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F7" w:rsidRDefault="000E7715">
      <w:pPr>
        <w:pStyle w:val="Zkladntext2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Příloha </w:t>
      </w:r>
      <w:proofErr w:type="gramStart"/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>č.</w:t>
      </w:r>
      <w:r w:rsidR="007E6115">
        <w:rPr>
          <w:rFonts w:ascii="Arial" w:hAnsi="Arial" w:cs="Arial"/>
          <w:i/>
          <w:color w:val="FF0000"/>
          <w:sz w:val="22"/>
          <w:szCs w:val="22"/>
          <w:u w:val="single"/>
        </w:rPr>
        <w:t>2</w:t>
      </w: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ab/>
      </w: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ab/>
      </w: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ab/>
      </w: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ab/>
      </w:r>
      <w:r w:rsidR="00184B9B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    </w:t>
      </w:r>
      <w:r w:rsidR="005F5AF7"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 Obchodní</w:t>
      </w:r>
      <w:proofErr w:type="gramEnd"/>
      <w:r w:rsidR="005F5AF7"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podmínky </w:t>
      </w:r>
    </w:p>
    <w:p w:rsidR="00184B9B" w:rsidRPr="00596F6F" w:rsidRDefault="00184B9B">
      <w:pPr>
        <w:pStyle w:val="Zkladntext2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5F5AF7" w:rsidRPr="00646956" w:rsidRDefault="005F5AF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Smlouva o dílo</w:t>
      </w:r>
    </w:p>
    <w:p w:rsidR="0054752E" w:rsidRPr="0054752E" w:rsidRDefault="0054752E" w:rsidP="0054752E">
      <w:pPr>
        <w:pStyle w:val="Zkladntext"/>
        <w:spacing w:before="120" w:after="0"/>
        <w:jc w:val="center"/>
        <w:rPr>
          <w:rFonts w:ascii="Arial" w:hAnsi="Arial" w:cs="Arial"/>
          <w:b/>
          <w:sz w:val="22"/>
          <w:szCs w:val="22"/>
        </w:rPr>
      </w:pPr>
      <w:r w:rsidRPr="0054752E">
        <w:rPr>
          <w:rFonts w:ascii="Arial" w:hAnsi="Arial" w:cs="Arial"/>
          <w:b/>
          <w:sz w:val="22"/>
          <w:szCs w:val="22"/>
        </w:rPr>
        <w:t>uzavřená v souladu s § 2586 a následujících zákona č. 89/2012 Sb. občanského zákoníku v platném znění</w:t>
      </w:r>
    </w:p>
    <w:p w:rsidR="005F5AF7" w:rsidRPr="00646956" w:rsidRDefault="005F5AF7">
      <w:pPr>
        <w:pStyle w:val="Zkladntext"/>
        <w:spacing w:before="283" w:after="0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I. Smluvní strany</w:t>
      </w:r>
    </w:p>
    <w:p w:rsidR="005F5AF7" w:rsidRPr="00646956" w:rsidRDefault="005F5AF7">
      <w:pPr>
        <w:pStyle w:val="Zkladntext"/>
        <w:tabs>
          <w:tab w:val="left" w:pos="3969"/>
        </w:tabs>
        <w:spacing w:before="283" w:after="0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 xml:space="preserve">1.1. </w:t>
      </w:r>
      <w:proofErr w:type="gramStart"/>
      <w:r w:rsidRPr="00646956">
        <w:rPr>
          <w:rFonts w:ascii="Arial" w:hAnsi="Arial" w:cs="Arial"/>
          <w:b/>
          <w:sz w:val="22"/>
          <w:szCs w:val="22"/>
        </w:rPr>
        <w:t xml:space="preserve">Objednatel </w:t>
      </w:r>
      <w:r w:rsidRPr="00646956">
        <w:rPr>
          <w:rFonts w:ascii="Arial" w:hAnsi="Arial" w:cs="Arial"/>
          <w:sz w:val="22"/>
          <w:szCs w:val="22"/>
        </w:rPr>
        <w:t xml:space="preserve">: </w:t>
      </w:r>
      <w:r w:rsidRPr="00646956">
        <w:rPr>
          <w:rFonts w:ascii="Arial" w:hAnsi="Arial" w:cs="Arial"/>
          <w:b/>
          <w:sz w:val="22"/>
          <w:szCs w:val="22"/>
        </w:rPr>
        <w:tab/>
        <w:t>Město</w:t>
      </w:r>
      <w:proofErr w:type="gramEnd"/>
      <w:r w:rsidRPr="00646956">
        <w:rPr>
          <w:rFonts w:ascii="Arial" w:hAnsi="Arial" w:cs="Arial"/>
          <w:b/>
          <w:sz w:val="22"/>
          <w:szCs w:val="22"/>
        </w:rPr>
        <w:t xml:space="preserve"> Bohumín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Sídlo:</w:t>
      </w:r>
      <w:r w:rsidRPr="00646956">
        <w:rPr>
          <w:rFonts w:ascii="Arial" w:hAnsi="Arial" w:cs="Arial"/>
          <w:sz w:val="22"/>
          <w:szCs w:val="22"/>
        </w:rPr>
        <w:tab/>
        <w:t>Masarykova 158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 xml:space="preserve"> </w:t>
      </w:r>
      <w:r w:rsidRPr="00646956">
        <w:rPr>
          <w:rFonts w:ascii="Arial" w:hAnsi="Arial" w:cs="Arial"/>
          <w:sz w:val="22"/>
          <w:szCs w:val="22"/>
        </w:rPr>
        <w:tab/>
        <w:t>735 81, Bohumín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Zastoupený:</w:t>
      </w:r>
      <w:r w:rsidRPr="00646956">
        <w:rPr>
          <w:rFonts w:ascii="Arial" w:hAnsi="Arial" w:cs="Arial"/>
          <w:sz w:val="22"/>
          <w:szCs w:val="22"/>
        </w:rPr>
        <w:tab/>
        <w:t>Ing. Petrem Víchou, starostou města</w:t>
      </w:r>
    </w:p>
    <w:p w:rsidR="005F5AF7" w:rsidRPr="00646956" w:rsidRDefault="005F5AF7">
      <w:pPr>
        <w:pStyle w:val="Normln1"/>
        <w:tabs>
          <w:tab w:val="left" w:pos="284"/>
        </w:tabs>
        <w:ind w:firstLine="30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zástupce pověřený k jednání ve věcech:</w:t>
      </w:r>
    </w:p>
    <w:p w:rsidR="005F5AF7" w:rsidRPr="00646956" w:rsidRDefault="005F5AF7">
      <w:pPr>
        <w:pStyle w:val="Normln1"/>
        <w:ind w:left="1701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a) smluvních:</w:t>
      </w:r>
      <w:r w:rsidRPr="00646956">
        <w:rPr>
          <w:rFonts w:ascii="Arial" w:hAnsi="Arial" w:cs="Arial"/>
          <w:sz w:val="22"/>
          <w:szCs w:val="22"/>
        </w:rPr>
        <w:tab/>
        <w:t xml:space="preserve">      Ing. Petr Vícha</w:t>
      </w:r>
      <w:r w:rsidR="00646956">
        <w:rPr>
          <w:rFonts w:ascii="Arial" w:hAnsi="Arial" w:cs="Arial"/>
          <w:sz w:val="22"/>
          <w:szCs w:val="22"/>
        </w:rPr>
        <w:t>, starosta města</w:t>
      </w:r>
    </w:p>
    <w:p w:rsidR="005F5AF7" w:rsidRPr="00646956" w:rsidRDefault="005F5AF7">
      <w:pPr>
        <w:pStyle w:val="Normln1"/>
        <w:ind w:left="1701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b) technických:</w:t>
      </w:r>
      <w:r w:rsidRPr="00646956">
        <w:rPr>
          <w:rFonts w:ascii="Arial" w:hAnsi="Arial" w:cs="Arial"/>
          <w:sz w:val="22"/>
          <w:szCs w:val="22"/>
        </w:rPr>
        <w:tab/>
        <w:t xml:space="preserve">      Ing. Jitka </w:t>
      </w:r>
      <w:proofErr w:type="spellStart"/>
      <w:r w:rsidRPr="00646956">
        <w:rPr>
          <w:rFonts w:ascii="Arial" w:hAnsi="Arial" w:cs="Arial"/>
          <w:sz w:val="22"/>
          <w:szCs w:val="22"/>
        </w:rPr>
        <w:t>Ptošková</w:t>
      </w:r>
      <w:proofErr w:type="spellEnd"/>
      <w:r w:rsidRPr="00646956">
        <w:rPr>
          <w:rFonts w:ascii="Arial" w:hAnsi="Arial" w:cs="Arial"/>
          <w:sz w:val="22"/>
          <w:szCs w:val="22"/>
        </w:rPr>
        <w:t>, vedoucí odboru rozvoje a investic</w:t>
      </w:r>
    </w:p>
    <w:p w:rsidR="005F5AF7" w:rsidRPr="00646956" w:rsidRDefault="005F5AF7">
      <w:pPr>
        <w:pStyle w:val="Normln1"/>
        <w:ind w:left="1701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ab/>
      </w:r>
      <w:r w:rsidRPr="00646956">
        <w:rPr>
          <w:rFonts w:ascii="Arial" w:hAnsi="Arial" w:cs="Arial"/>
          <w:sz w:val="22"/>
          <w:szCs w:val="22"/>
        </w:rPr>
        <w:tab/>
      </w:r>
      <w:r w:rsidRPr="00646956">
        <w:rPr>
          <w:rFonts w:ascii="Arial" w:hAnsi="Arial" w:cs="Arial"/>
          <w:sz w:val="22"/>
          <w:szCs w:val="22"/>
        </w:rPr>
        <w:tab/>
        <w:t xml:space="preserve">      </w:t>
      </w:r>
      <w:r w:rsidR="00356A57">
        <w:rPr>
          <w:rFonts w:ascii="Arial" w:hAnsi="Arial" w:cs="Arial"/>
          <w:sz w:val="22"/>
          <w:szCs w:val="22"/>
        </w:rPr>
        <w:t>Eliška Pecháčková</w:t>
      </w:r>
      <w:r w:rsidRPr="00646956">
        <w:rPr>
          <w:rFonts w:ascii="Arial" w:hAnsi="Arial" w:cs="Arial"/>
          <w:sz w:val="22"/>
          <w:szCs w:val="22"/>
        </w:rPr>
        <w:t>, referent odboru rozvoje a investic</w:t>
      </w:r>
    </w:p>
    <w:p w:rsidR="005F5AF7" w:rsidRPr="00646956" w:rsidRDefault="005F5AF7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 xml:space="preserve">IČ:                             </w:t>
      </w:r>
      <w:r w:rsidR="00356A57">
        <w:rPr>
          <w:rFonts w:ascii="Arial" w:hAnsi="Arial" w:cs="Arial"/>
          <w:sz w:val="22"/>
          <w:szCs w:val="22"/>
        </w:rPr>
        <w:t xml:space="preserve">                                </w:t>
      </w:r>
      <w:r w:rsidRPr="00646956">
        <w:rPr>
          <w:rFonts w:ascii="Arial" w:hAnsi="Arial" w:cs="Arial"/>
          <w:sz w:val="22"/>
          <w:szCs w:val="22"/>
        </w:rPr>
        <w:t>00297569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DIČ:</w:t>
      </w:r>
      <w:r w:rsidRPr="00646956">
        <w:rPr>
          <w:rFonts w:ascii="Arial" w:hAnsi="Arial" w:cs="Arial"/>
          <w:sz w:val="22"/>
          <w:szCs w:val="22"/>
        </w:rPr>
        <w:tab/>
        <w:t>CZ 00297569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 xml:space="preserve">Daňový režim: </w:t>
      </w:r>
      <w:r w:rsidRPr="00646956">
        <w:rPr>
          <w:rFonts w:ascii="Arial" w:hAnsi="Arial" w:cs="Arial"/>
          <w:sz w:val="22"/>
          <w:szCs w:val="22"/>
        </w:rPr>
        <w:tab/>
        <w:t xml:space="preserve">plátce DPH 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 xml:space="preserve">Bankovní spojení: </w:t>
      </w:r>
      <w:r w:rsidRPr="00646956">
        <w:rPr>
          <w:rFonts w:ascii="Arial" w:hAnsi="Arial" w:cs="Arial"/>
          <w:sz w:val="22"/>
          <w:szCs w:val="22"/>
        </w:rPr>
        <w:tab/>
        <w:t xml:space="preserve">Česká spořitelna a. s., Bohumín, 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46956">
        <w:rPr>
          <w:rFonts w:ascii="Arial" w:hAnsi="Arial" w:cs="Arial"/>
          <w:sz w:val="22"/>
          <w:szCs w:val="22"/>
        </w:rPr>
        <w:t>Č.účtu</w:t>
      </w:r>
      <w:proofErr w:type="spellEnd"/>
      <w:proofErr w:type="gramEnd"/>
      <w:r w:rsidRPr="00646956">
        <w:rPr>
          <w:rFonts w:ascii="Arial" w:hAnsi="Arial" w:cs="Arial"/>
          <w:sz w:val="22"/>
          <w:szCs w:val="22"/>
        </w:rPr>
        <w:t xml:space="preserve">: </w:t>
      </w:r>
      <w:r w:rsidRPr="00646956">
        <w:rPr>
          <w:rFonts w:ascii="Arial" w:hAnsi="Arial" w:cs="Arial"/>
          <w:sz w:val="22"/>
          <w:szCs w:val="22"/>
        </w:rPr>
        <w:tab/>
        <w:t>1721638359/0800</w:t>
      </w:r>
    </w:p>
    <w:p w:rsidR="005F5AF7" w:rsidRPr="00646956" w:rsidRDefault="005F5AF7">
      <w:pPr>
        <w:pStyle w:val="Zkladntext"/>
        <w:tabs>
          <w:tab w:val="left" w:pos="3969"/>
        </w:tabs>
        <w:spacing w:before="170" w:after="0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 xml:space="preserve">1.2. </w:t>
      </w:r>
      <w:proofErr w:type="gramStart"/>
      <w:r w:rsidRPr="00646956">
        <w:rPr>
          <w:rFonts w:ascii="Arial" w:hAnsi="Arial" w:cs="Arial"/>
          <w:b/>
          <w:sz w:val="22"/>
          <w:szCs w:val="22"/>
        </w:rPr>
        <w:t xml:space="preserve">Zhotovitel </w:t>
      </w:r>
      <w:r w:rsidRPr="00646956">
        <w:rPr>
          <w:rFonts w:ascii="Arial" w:hAnsi="Arial" w:cs="Arial"/>
          <w:sz w:val="22"/>
          <w:szCs w:val="22"/>
        </w:rPr>
        <w:t>:</w:t>
      </w:r>
      <w:proofErr w:type="gramEnd"/>
      <w:r w:rsidRPr="00646956">
        <w:rPr>
          <w:rFonts w:ascii="Arial" w:hAnsi="Arial" w:cs="Arial"/>
          <w:b/>
          <w:sz w:val="22"/>
          <w:szCs w:val="22"/>
        </w:rPr>
        <w:tab/>
      </w:r>
    </w:p>
    <w:p w:rsidR="005F5AF7" w:rsidRPr="00646956" w:rsidRDefault="005F5AF7" w:rsidP="00957198">
      <w:pPr>
        <w:pStyle w:val="Zkladntext"/>
        <w:tabs>
          <w:tab w:val="left" w:pos="3969"/>
        </w:tabs>
        <w:spacing w:after="0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Sídlo:</w:t>
      </w:r>
      <w:r w:rsidRPr="00646956">
        <w:rPr>
          <w:rFonts w:ascii="Arial" w:hAnsi="Arial" w:cs="Arial"/>
          <w:sz w:val="22"/>
          <w:szCs w:val="22"/>
        </w:rPr>
        <w:tab/>
      </w:r>
    </w:p>
    <w:p w:rsidR="005F5AF7" w:rsidRPr="00646956" w:rsidRDefault="005F5AF7" w:rsidP="00957198">
      <w:pPr>
        <w:pStyle w:val="Zkladntext"/>
        <w:tabs>
          <w:tab w:val="left" w:pos="-17908"/>
        </w:tabs>
        <w:spacing w:after="0"/>
        <w:ind w:left="3969" w:hanging="3969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Zastoupený:</w:t>
      </w:r>
      <w:r w:rsidRPr="00646956">
        <w:rPr>
          <w:rFonts w:ascii="Arial" w:hAnsi="Arial" w:cs="Arial"/>
          <w:sz w:val="22"/>
          <w:szCs w:val="22"/>
        </w:rPr>
        <w:tab/>
      </w:r>
    </w:p>
    <w:p w:rsidR="005F5AF7" w:rsidRPr="00646956" w:rsidRDefault="005F5AF7" w:rsidP="00957198">
      <w:pPr>
        <w:pStyle w:val="Zkladntext"/>
        <w:tabs>
          <w:tab w:val="left" w:pos="3969"/>
        </w:tabs>
        <w:spacing w:after="0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zástupce pověřený k jednání ve věcech:</w:t>
      </w:r>
    </w:p>
    <w:p w:rsidR="005F5AF7" w:rsidRPr="00646956" w:rsidRDefault="005F5AF7">
      <w:pPr>
        <w:pStyle w:val="Normln1"/>
        <w:tabs>
          <w:tab w:val="left" w:pos="18995"/>
          <w:tab w:val="left" w:pos="22680"/>
        </w:tabs>
        <w:ind w:left="1701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a) smluvních:</w:t>
      </w:r>
    </w:p>
    <w:p w:rsidR="005F5AF7" w:rsidRPr="00646956" w:rsidRDefault="005F5AF7">
      <w:pPr>
        <w:pStyle w:val="Normln1"/>
        <w:tabs>
          <w:tab w:val="left" w:pos="18995"/>
          <w:tab w:val="left" w:pos="22680"/>
        </w:tabs>
        <w:ind w:left="1701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b) technických:</w:t>
      </w:r>
    </w:p>
    <w:p w:rsidR="005F5AF7" w:rsidRPr="00646956" w:rsidRDefault="005F5AF7">
      <w:pPr>
        <w:pStyle w:val="Zkladntext"/>
        <w:tabs>
          <w:tab w:val="left" w:pos="3969"/>
        </w:tabs>
        <w:spacing w:after="6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IČ:</w:t>
      </w:r>
      <w:r w:rsidRPr="00646956">
        <w:rPr>
          <w:rFonts w:ascii="Arial" w:hAnsi="Arial" w:cs="Arial"/>
          <w:sz w:val="22"/>
          <w:szCs w:val="22"/>
        </w:rPr>
        <w:tab/>
      </w:r>
    </w:p>
    <w:p w:rsidR="005F5AF7" w:rsidRPr="00646956" w:rsidRDefault="005F5AF7">
      <w:pPr>
        <w:pStyle w:val="Zkladntext"/>
        <w:tabs>
          <w:tab w:val="left" w:pos="3969"/>
        </w:tabs>
        <w:spacing w:after="6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DIČ:</w:t>
      </w:r>
      <w:r w:rsidRPr="00646956">
        <w:rPr>
          <w:rFonts w:ascii="Arial" w:hAnsi="Arial" w:cs="Arial"/>
          <w:sz w:val="22"/>
          <w:szCs w:val="22"/>
        </w:rPr>
        <w:tab/>
      </w:r>
    </w:p>
    <w:p w:rsidR="005F5AF7" w:rsidRPr="00646956" w:rsidRDefault="005F5AF7">
      <w:pPr>
        <w:pStyle w:val="Zkladntext"/>
        <w:tabs>
          <w:tab w:val="left" w:pos="3969"/>
        </w:tabs>
        <w:spacing w:after="6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Bankovní spojení:</w:t>
      </w:r>
    </w:p>
    <w:p w:rsidR="00957198" w:rsidRDefault="005F5AF7" w:rsidP="00957198">
      <w:pPr>
        <w:pStyle w:val="Zkladntext"/>
        <w:tabs>
          <w:tab w:val="left" w:pos="3969"/>
        </w:tabs>
        <w:spacing w:after="6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646956">
        <w:rPr>
          <w:rFonts w:ascii="Arial" w:hAnsi="Arial" w:cs="Arial"/>
          <w:sz w:val="22"/>
          <w:szCs w:val="22"/>
        </w:rPr>
        <w:t>účtu :</w:t>
      </w:r>
      <w:proofErr w:type="gramEnd"/>
    </w:p>
    <w:p w:rsidR="002D126A" w:rsidRDefault="002D126A" w:rsidP="00957198">
      <w:pPr>
        <w:pStyle w:val="Zkladntext"/>
        <w:tabs>
          <w:tab w:val="left" w:pos="3969"/>
        </w:tabs>
        <w:spacing w:after="6"/>
        <w:rPr>
          <w:rFonts w:ascii="Arial" w:hAnsi="Arial" w:cs="Arial"/>
          <w:sz w:val="22"/>
          <w:szCs w:val="22"/>
        </w:rPr>
      </w:pPr>
    </w:p>
    <w:p w:rsidR="005F5AF7" w:rsidRPr="00646956" w:rsidRDefault="005F5AF7" w:rsidP="00160D29">
      <w:pPr>
        <w:pStyle w:val="Zkladntext"/>
        <w:tabs>
          <w:tab w:val="left" w:pos="3969"/>
        </w:tabs>
        <w:spacing w:after="6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II. Předmět smlouvy</w:t>
      </w:r>
    </w:p>
    <w:p w:rsidR="005F5AF7" w:rsidRDefault="005F5AF7" w:rsidP="00110E6B">
      <w:pPr>
        <w:pStyle w:val="Zkladntext2"/>
        <w:spacing w:before="120" w:line="200" w:lineRule="atLeast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2.1. Předmět veřejné zakázky:</w:t>
      </w:r>
    </w:p>
    <w:p w:rsidR="000C46EF" w:rsidRPr="00646956" w:rsidRDefault="000C46EF" w:rsidP="00110E6B">
      <w:pPr>
        <w:pStyle w:val="Zkladntext2"/>
        <w:spacing w:before="120" w:line="200" w:lineRule="atLeast"/>
        <w:rPr>
          <w:rFonts w:ascii="Arial" w:hAnsi="Arial" w:cs="Arial"/>
          <w:sz w:val="22"/>
          <w:szCs w:val="22"/>
        </w:rPr>
      </w:pPr>
    </w:p>
    <w:p w:rsidR="00AB4AAB" w:rsidRDefault="000C46EF" w:rsidP="00AB4AAB">
      <w:pPr>
        <w:pStyle w:val="Normln0"/>
        <w:jc w:val="center"/>
        <w:rPr>
          <w:rFonts w:ascii="Arial" w:eastAsia="Lucida Sans Unicode" w:hAnsi="Arial" w:cs="Arial"/>
          <w:b/>
          <w:kern w:val="1"/>
          <w:sz w:val="28"/>
          <w:szCs w:val="28"/>
        </w:rPr>
      </w:pPr>
      <w:r w:rsidRPr="000C46EF">
        <w:rPr>
          <w:rFonts w:ascii="Arial" w:eastAsia="Lucida Sans Unicode" w:hAnsi="Arial" w:cs="Arial"/>
          <w:b/>
          <w:kern w:val="1"/>
          <w:sz w:val="28"/>
          <w:szCs w:val="28"/>
        </w:rPr>
        <w:t>In-line okruh kolem Vrbického jezera – I</w:t>
      </w:r>
      <w:r w:rsidR="008F75F5">
        <w:rPr>
          <w:rFonts w:ascii="Arial" w:eastAsia="Lucida Sans Unicode" w:hAnsi="Arial" w:cs="Arial"/>
          <w:b/>
          <w:kern w:val="1"/>
          <w:sz w:val="28"/>
          <w:szCs w:val="28"/>
        </w:rPr>
        <w:t>II</w:t>
      </w:r>
      <w:r w:rsidRPr="000C46EF">
        <w:rPr>
          <w:rFonts w:ascii="Arial" w:eastAsia="Lucida Sans Unicode" w:hAnsi="Arial" w:cs="Arial"/>
          <w:b/>
          <w:kern w:val="1"/>
          <w:sz w:val="28"/>
          <w:szCs w:val="28"/>
        </w:rPr>
        <w:t>. etapa</w:t>
      </w:r>
    </w:p>
    <w:p w:rsidR="000C46EF" w:rsidRPr="000C3211" w:rsidRDefault="000C46EF" w:rsidP="00AB4AAB">
      <w:pPr>
        <w:pStyle w:val="Normln0"/>
        <w:jc w:val="center"/>
        <w:rPr>
          <w:rFonts w:ascii="Arial" w:eastAsia="Lucida Sans Unicode" w:hAnsi="Arial" w:cs="Arial"/>
          <w:b/>
          <w:kern w:val="1"/>
          <w:sz w:val="28"/>
          <w:szCs w:val="28"/>
        </w:rPr>
      </w:pPr>
    </w:p>
    <w:p w:rsidR="008F75F5" w:rsidRPr="00165EE4" w:rsidRDefault="008F75F5" w:rsidP="008F75F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5EE4">
        <w:rPr>
          <w:rFonts w:ascii="Arial" w:hAnsi="Arial" w:cs="Arial"/>
          <w:sz w:val="22"/>
          <w:szCs w:val="22"/>
        </w:rPr>
        <w:t xml:space="preserve">Předmětem </w:t>
      </w:r>
      <w:r>
        <w:rPr>
          <w:rFonts w:ascii="Arial" w:hAnsi="Arial" w:cs="Arial"/>
          <w:sz w:val="22"/>
          <w:szCs w:val="22"/>
        </w:rPr>
        <w:t>díla</w:t>
      </w:r>
      <w:r w:rsidRPr="00165EE4">
        <w:rPr>
          <w:rFonts w:ascii="Arial" w:hAnsi="Arial" w:cs="Arial"/>
          <w:sz w:val="22"/>
          <w:szCs w:val="22"/>
        </w:rPr>
        <w:t xml:space="preserve"> jsou veškeré úpravy spojené s výstavbou nové in-line stezky okolo Vrbického jezera – I</w:t>
      </w:r>
      <w:r>
        <w:rPr>
          <w:rFonts w:ascii="Arial" w:hAnsi="Arial" w:cs="Arial"/>
          <w:sz w:val="22"/>
          <w:szCs w:val="22"/>
        </w:rPr>
        <w:t>II</w:t>
      </w:r>
      <w:r w:rsidRPr="00165EE4">
        <w:rPr>
          <w:rFonts w:ascii="Arial" w:hAnsi="Arial" w:cs="Arial"/>
          <w:sz w:val="22"/>
          <w:szCs w:val="22"/>
        </w:rPr>
        <w:t>. etap</w:t>
      </w:r>
      <w:r>
        <w:rPr>
          <w:rFonts w:ascii="Arial" w:hAnsi="Arial" w:cs="Arial"/>
          <w:sz w:val="22"/>
          <w:szCs w:val="22"/>
        </w:rPr>
        <w:t>y</w:t>
      </w:r>
      <w:r w:rsidRPr="00165EE4">
        <w:rPr>
          <w:rFonts w:ascii="Arial" w:hAnsi="Arial" w:cs="Arial"/>
          <w:sz w:val="22"/>
          <w:szCs w:val="22"/>
        </w:rPr>
        <w:t xml:space="preserve">. </w:t>
      </w:r>
    </w:p>
    <w:p w:rsidR="008F75F5" w:rsidRPr="00165EE4" w:rsidRDefault="008F75F5" w:rsidP="008F75F5">
      <w:pPr>
        <w:jc w:val="both"/>
        <w:rPr>
          <w:rFonts w:ascii="Arial" w:hAnsi="Arial" w:cs="Arial"/>
          <w:sz w:val="22"/>
          <w:szCs w:val="22"/>
        </w:rPr>
      </w:pPr>
      <w:r w:rsidRPr="000C1BEA">
        <w:rPr>
          <w:rFonts w:ascii="Arial" w:hAnsi="Arial" w:cs="Arial"/>
          <w:sz w:val="22"/>
          <w:szCs w:val="22"/>
        </w:rPr>
        <w:t>Stavba se napojuje na stávající komunikační síť v území a stávající cyklistické a in</w:t>
      </w:r>
      <w:r>
        <w:rPr>
          <w:rFonts w:ascii="Arial" w:hAnsi="Arial" w:cs="Arial"/>
          <w:sz w:val="22"/>
          <w:szCs w:val="22"/>
        </w:rPr>
        <w:t>-</w:t>
      </w:r>
      <w:r w:rsidRPr="000C1BEA">
        <w:rPr>
          <w:rFonts w:ascii="Arial" w:hAnsi="Arial" w:cs="Arial"/>
          <w:sz w:val="22"/>
          <w:szCs w:val="22"/>
        </w:rPr>
        <w:t>line</w:t>
      </w:r>
      <w:r>
        <w:rPr>
          <w:rFonts w:ascii="Arial" w:hAnsi="Arial" w:cs="Arial"/>
          <w:sz w:val="22"/>
          <w:szCs w:val="22"/>
        </w:rPr>
        <w:t xml:space="preserve"> </w:t>
      </w:r>
      <w:r w:rsidRPr="000C1BEA">
        <w:rPr>
          <w:rFonts w:ascii="Arial" w:hAnsi="Arial" w:cs="Arial"/>
          <w:sz w:val="22"/>
          <w:szCs w:val="22"/>
        </w:rPr>
        <w:t xml:space="preserve">trasy v území. Navržená in-line stezka se </w:t>
      </w:r>
      <w:r>
        <w:rPr>
          <w:rFonts w:ascii="Arial" w:hAnsi="Arial" w:cs="Arial"/>
          <w:sz w:val="22"/>
          <w:szCs w:val="22"/>
        </w:rPr>
        <w:t xml:space="preserve">na severním okraji napojuje na </w:t>
      </w:r>
      <w:r w:rsidRPr="000C1BEA"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e</w:t>
      </w:r>
      <w:r w:rsidRPr="000C1BEA">
        <w:rPr>
          <w:rFonts w:ascii="Arial" w:hAnsi="Arial" w:cs="Arial"/>
          <w:sz w:val="22"/>
          <w:szCs w:val="22"/>
        </w:rPr>
        <w:t>tapu In-line stezky, která je již realizovaná a na jižní straně stavby se in-line stezka</w:t>
      </w:r>
      <w:r>
        <w:rPr>
          <w:rFonts w:ascii="Arial" w:hAnsi="Arial" w:cs="Arial"/>
          <w:sz w:val="22"/>
          <w:szCs w:val="22"/>
        </w:rPr>
        <w:t xml:space="preserve"> </w:t>
      </w:r>
      <w:r w:rsidRPr="000C1BEA">
        <w:rPr>
          <w:rFonts w:ascii="Arial" w:hAnsi="Arial" w:cs="Arial"/>
          <w:sz w:val="22"/>
          <w:szCs w:val="22"/>
        </w:rPr>
        <w:t>napojuje na stávající parkoviště. Po dokončení všech etap vznikne in-line okruh okolo</w:t>
      </w:r>
      <w:r>
        <w:rPr>
          <w:rFonts w:ascii="Arial" w:hAnsi="Arial" w:cs="Arial"/>
          <w:sz w:val="22"/>
          <w:szCs w:val="22"/>
        </w:rPr>
        <w:t xml:space="preserve"> </w:t>
      </w:r>
      <w:r w:rsidRPr="000C1BEA">
        <w:rPr>
          <w:rFonts w:ascii="Arial" w:hAnsi="Arial" w:cs="Arial"/>
          <w:sz w:val="22"/>
          <w:szCs w:val="22"/>
        </w:rPr>
        <w:t>Vrbického jezera. Na jižním konci bude umístěna zábrana proti vjezdu vozidel.</w:t>
      </w:r>
    </w:p>
    <w:p w:rsidR="005F5AF7" w:rsidRDefault="005F5AF7" w:rsidP="00110E6B">
      <w:pPr>
        <w:pStyle w:val="Zkladntext2"/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2.2. Dílo bude provedeno dle projektové dokumentace</w:t>
      </w:r>
      <w:r w:rsidR="00646956">
        <w:rPr>
          <w:rFonts w:ascii="Arial" w:hAnsi="Arial" w:cs="Arial"/>
          <w:sz w:val="22"/>
          <w:szCs w:val="22"/>
        </w:rPr>
        <w:t xml:space="preserve"> </w:t>
      </w:r>
      <w:r w:rsidR="008F75F5">
        <w:rPr>
          <w:rFonts w:ascii="Arial" w:hAnsi="Arial" w:cs="Arial"/>
          <w:sz w:val="22"/>
          <w:szCs w:val="22"/>
        </w:rPr>
        <w:t xml:space="preserve">pro </w:t>
      </w:r>
      <w:r w:rsidR="008F75F5" w:rsidRPr="00B967B0">
        <w:rPr>
          <w:rFonts w:ascii="Arial" w:hAnsi="Arial" w:cs="Arial"/>
          <w:sz w:val="22"/>
          <w:szCs w:val="22"/>
        </w:rPr>
        <w:t>vydání společného územního rozhodnutí a stavebního</w:t>
      </w:r>
      <w:r w:rsidR="008F75F5">
        <w:rPr>
          <w:rFonts w:ascii="Arial" w:hAnsi="Arial" w:cs="Arial"/>
          <w:sz w:val="22"/>
          <w:szCs w:val="22"/>
        </w:rPr>
        <w:t xml:space="preserve"> </w:t>
      </w:r>
      <w:r w:rsidR="008F75F5" w:rsidRPr="00B967B0">
        <w:rPr>
          <w:rFonts w:ascii="Arial" w:hAnsi="Arial" w:cs="Arial"/>
          <w:sz w:val="22"/>
          <w:szCs w:val="22"/>
        </w:rPr>
        <w:t>povolení s prvky dokumentace pro provedení stavby</w:t>
      </w:r>
      <w:r w:rsidR="008F75F5">
        <w:rPr>
          <w:rFonts w:ascii="Arial" w:hAnsi="Arial" w:cs="Arial"/>
          <w:sz w:val="22"/>
          <w:szCs w:val="22"/>
        </w:rPr>
        <w:t xml:space="preserve"> </w:t>
      </w:r>
      <w:r w:rsidR="00646956">
        <w:rPr>
          <w:rFonts w:ascii="Arial" w:hAnsi="Arial" w:cs="Arial"/>
          <w:sz w:val="22"/>
          <w:szCs w:val="22"/>
        </w:rPr>
        <w:t>vypracované</w:t>
      </w:r>
      <w:r w:rsidR="0014767B" w:rsidRPr="00147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4AAB">
        <w:rPr>
          <w:rFonts w:ascii="Arial" w:hAnsi="Arial" w:cs="Arial"/>
          <w:sz w:val="22"/>
          <w:szCs w:val="22"/>
        </w:rPr>
        <w:t>HaskoningDHV</w:t>
      </w:r>
      <w:proofErr w:type="spellEnd"/>
      <w:r w:rsidR="00AB4AAB">
        <w:rPr>
          <w:rFonts w:ascii="Arial" w:hAnsi="Arial" w:cs="Arial"/>
          <w:sz w:val="22"/>
          <w:szCs w:val="22"/>
        </w:rPr>
        <w:t xml:space="preserve"> Czech Republic, spol. s r. o., Sokolovská 100/94, 186 00 Praha 8, kancelář Ostrava, Prokešovo nám. 5, 702 00 Ostrava, datum </w:t>
      </w:r>
      <w:r w:rsidR="00AB4AAB" w:rsidRPr="00F6254B">
        <w:rPr>
          <w:rFonts w:ascii="Arial" w:hAnsi="Arial" w:cs="Arial"/>
          <w:bCs/>
          <w:sz w:val="22"/>
          <w:szCs w:val="22"/>
        </w:rPr>
        <w:t>zpracování:</w:t>
      </w:r>
      <w:r w:rsidR="00AB4AAB">
        <w:rPr>
          <w:rFonts w:ascii="Arial" w:hAnsi="Arial" w:cs="Arial"/>
          <w:bCs/>
          <w:sz w:val="22"/>
          <w:szCs w:val="22"/>
        </w:rPr>
        <w:t xml:space="preserve"> 0</w:t>
      </w:r>
      <w:r w:rsidR="008F75F5">
        <w:rPr>
          <w:rFonts w:ascii="Arial" w:hAnsi="Arial" w:cs="Arial"/>
          <w:bCs/>
          <w:sz w:val="22"/>
          <w:szCs w:val="22"/>
        </w:rPr>
        <w:t>9</w:t>
      </w:r>
      <w:r w:rsidR="00AB4AAB" w:rsidRPr="00F6254B">
        <w:rPr>
          <w:rFonts w:ascii="Arial" w:hAnsi="Arial" w:cs="Arial"/>
          <w:bCs/>
          <w:sz w:val="22"/>
          <w:szCs w:val="22"/>
        </w:rPr>
        <w:t>/201</w:t>
      </w:r>
      <w:r w:rsidR="008F75F5">
        <w:rPr>
          <w:rFonts w:ascii="Arial" w:hAnsi="Arial" w:cs="Arial"/>
          <w:bCs/>
          <w:sz w:val="22"/>
          <w:szCs w:val="22"/>
        </w:rPr>
        <w:t>8</w:t>
      </w:r>
      <w:r w:rsidR="00AB4AAB" w:rsidRPr="00F6254B">
        <w:rPr>
          <w:rFonts w:ascii="Arial" w:hAnsi="Arial" w:cs="Arial"/>
          <w:bCs/>
          <w:sz w:val="22"/>
          <w:szCs w:val="22"/>
        </w:rPr>
        <w:t>,</w:t>
      </w:r>
      <w:r w:rsidR="00AB4AAB" w:rsidRPr="00F6254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B4AAB" w:rsidRPr="00F6254B">
        <w:rPr>
          <w:rFonts w:ascii="Arial" w:hAnsi="Arial" w:cs="Arial"/>
          <w:sz w:val="22"/>
          <w:szCs w:val="22"/>
        </w:rPr>
        <w:t>výkaz výměr a technická specifikace a technické a uživatelské standardy stavby</w:t>
      </w:r>
    </w:p>
    <w:p w:rsidR="000C46EF" w:rsidRDefault="000C46EF" w:rsidP="00110E6B">
      <w:pPr>
        <w:pStyle w:val="Zkladntext2"/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</w:p>
    <w:p w:rsidR="000C46EF" w:rsidRPr="00646956" w:rsidRDefault="000C46EF" w:rsidP="00110E6B">
      <w:pPr>
        <w:pStyle w:val="Zkladntext2"/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</w:p>
    <w:p w:rsidR="002D126A" w:rsidRPr="00646956" w:rsidRDefault="002D126A" w:rsidP="002D126A">
      <w:pPr>
        <w:pStyle w:val="Zkladntext"/>
        <w:spacing w:after="0" w:line="2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F6254B">
        <w:rPr>
          <w:rFonts w:ascii="Arial" w:hAnsi="Arial" w:cs="Arial"/>
          <w:b/>
          <w:bCs/>
          <w:sz w:val="22"/>
          <w:szCs w:val="22"/>
        </w:rPr>
        <w:t xml:space="preserve">Součástí </w:t>
      </w:r>
      <w:r>
        <w:rPr>
          <w:rFonts w:ascii="Arial" w:hAnsi="Arial" w:cs="Arial"/>
          <w:b/>
          <w:bCs/>
          <w:sz w:val="22"/>
          <w:szCs w:val="22"/>
        </w:rPr>
        <w:t>díla</w:t>
      </w:r>
      <w:r w:rsidRPr="00F6254B">
        <w:rPr>
          <w:rFonts w:ascii="Arial" w:hAnsi="Arial" w:cs="Arial"/>
          <w:b/>
          <w:bCs/>
          <w:sz w:val="22"/>
          <w:szCs w:val="22"/>
        </w:rPr>
        <w:t xml:space="preserve"> musí být </w:t>
      </w:r>
      <w:r w:rsidR="001D3787">
        <w:rPr>
          <w:rFonts w:ascii="Arial" w:hAnsi="Arial" w:cs="Arial"/>
          <w:b/>
          <w:bCs/>
          <w:sz w:val="22"/>
          <w:szCs w:val="22"/>
        </w:rPr>
        <w:t>mimo všechny definované činnosti</w:t>
      </w:r>
      <w:r w:rsidRPr="00F6254B">
        <w:rPr>
          <w:rFonts w:ascii="Arial" w:hAnsi="Arial" w:cs="Arial"/>
          <w:b/>
          <w:bCs/>
          <w:sz w:val="22"/>
          <w:szCs w:val="22"/>
        </w:rPr>
        <w:t xml:space="preserve"> vymezené projektovou dokumentací i následující práce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6254B">
        <w:rPr>
          <w:rFonts w:ascii="Arial" w:hAnsi="Arial" w:cs="Arial"/>
          <w:b/>
          <w:bCs/>
          <w:sz w:val="22"/>
          <w:szCs w:val="22"/>
        </w:rPr>
        <w:t xml:space="preserve"> činnosti</w:t>
      </w:r>
      <w:r>
        <w:rPr>
          <w:rFonts w:ascii="Arial" w:hAnsi="Arial" w:cs="Arial"/>
          <w:b/>
          <w:bCs/>
          <w:sz w:val="22"/>
          <w:szCs w:val="22"/>
        </w:rPr>
        <w:t xml:space="preserve"> a povinnosti</w:t>
      </w:r>
      <w:r w:rsidRPr="00F6254B">
        <w:rPr>
          <w:rFonts w:ascii="Arial" w:hAnsi="Arial" w:cs="Arial"/>
          <w:b/>
          <w:bCs/>
          <w:sz w:val="22"/>
          <w:szCs w:val="22"/>
        </w:rPr>
        <w:t>: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951CF">
        <w:rPr>
          <w:rFonts w:ascii="Arial" w:hAnsi="Arial" w:cs="Arial"/>
          <w:sz w:val="22"/>
          <w:szCs w:val="22"/>
        </w:rPr>
        <w:t>ajištění odborného vedení stavby a odpovědnosti za organizaci postupu prací, dodržování platných norem a příslušných technických předpisů,</w:t>
      </w:r>
      <w:r>
        <w:rPr>
          <w:rFonts w:ascii="Arial" w:hAnsi="Arial" w:cs="Arial"/>
          <w:sz w:val="22"/>
          <w:szCs w:val="22"/>
        </w:rPr>
        <w:t xml:space="preserve"> </w:t>
      </w:r>
      <w:r w:rsidRPr="00E951CF">
        <w:rPr>
          <w:rFonts w:ascii="Arial" w:hAnsi="Arial" w:cs="Arial"/>
          <w:sz w:val="22"/>
          <w:szCs w:val="22"/>
        </w:rPr>
        <w:t>českých technických nore</w:t>
      </w:r>
      <w:r>
        <w:rPr>
          <w:rFonts w:ascii="Arial" w:hAnsi="Arial" w:cs="Arial"/>
          <w:sz w:val="22"/>
          <w:szCs w:val="22"/>
        </w:rPr>
        <w:t>m;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951CF">
        <w:rPr>
          <w:rFonts w:ascii="Arial" w:hAnsi="Arial" w:cs="Arial"/>
          <w:sz w:val="22"/>
          <w:szCs w:val="22"/>
        </w:rPr>
        <w:t>ajištění a provedení všech opatření organizačního a stavebně technologického charakteru k   řádnému provedení díla</w:t>
      </w:r>
      <w:r>
        <w:rPr>
          <w:rFonts w:ascii="Arial" w:hAnsi="Arial" w:cs="Arial"/>
          <w:sz w:val="22"/>
          <w:szCs w:val="22"/>
        </w:rPr>
        <w:t>;</w:t>
      </w:r>
    </w:p>
    <w:p w:rsidR="00D8664F" w:rsidRPr="00D5471E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zajištění vytýčení veškerých inženýrských sítí, odpovědnost za jejich neporušení během výstavby, zpětné protokolární předání při obnažení sítí jejich správcům zápisem ve stavebním deníku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D5471E">
        <w:rPr>
          <w:rFonts w:ascii="Arial" w:hAnsi="Arial" w:cs="Arial"/>
          <w:b/>
          <w:sz w:val="22"/>
          <w:szCs w:val="22"/>
        </w:rPr>
        <w:t>Zhotovitel za</w:t>
      </w:r>
      <w:r>
        <w:rPr>
          <w:rFonts w:ascii="Arial" w:hAnsi="Arial" w:cs="Arial"/>
          <w:b/>
          <w:sz w:val="22"/>
          <w:szCs w:val="22"/>
        </w:rPr>
        <w:t>jist</w:t>
      </w:r>
      <w:r w:rsidRPr="00D5471E">
        <w:rPr>
          <w:rFonts w:ascii="Arial" w:hAnsi="Arial" w:cs="Arial"/>
          <w:b/>
          <w:sz w:val="22"/>
          <w:szCs w:val="22"/>
        </w:rPr>
        <w:t>í vydání veškerých vyjádření, pokud jejich platnost propadla</w:t>
      </w:r>
      <w:r w:rsidRPr="00D5471E">
        <w:rPr>
          <w:rFonts w:ascii="Arial" w:hAnsi="Arial" w:cs="Arial"/>
          <w:sz w:val="22"/>
          <w:szCs w:val="22"/>
        </w:rPr>
        <w:t>;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projednání postupu prací se správci dotčených sítí, přizvání zástupců k prováděným zkouškám;</w:t>
      </w:r>
    </w:p>
    <w:p w:rsidR="00D8664F" w:rsidRPr="00E951CF" w:rsidRDefault="00D8664F" w:rsidP="00D8664F">
      <w:pPr>
        <w:pStyle w:val="Zkladntext10"/>
        <w:numPr>
          <w:ilvl w:val="0"/>
          <w:numId w:val="3"/>
        </w:numPr>
        <w:tabs>
          <w:tab w:val="clear" w:pos="720"/>
          <w:tab w:val="num" w:pos="283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 xml:space="preserve">dodávka, montáž, přemísťování, demontáž přechodného dopravního značení vč. zajištění stanovení přechodné úpravy provozu na pozemních komunikacích odborem dopravy </w:t>
      </w:r>
      <w:proofErr w:type="spellStart"/>
      <w:r w:rsidRPr="00E951CF">
        <w:rPr>
          <w:rFonts w:ascii="Arial" w:hAnsi="Arial" w:cs="Arial"/>
          <w:color w:val="000000"/>
          <w:sz w:val="22"/>
          <w:szCs w:val="22"/>
        </w:rPr>
        <w:t>MěÚ</w:t>
      </w:r>
      <w:proofErr w:type="spellEnd"/>
      <w:r w:rsidRPr="00E951CF">
        <w:rPr>
          <w:rFonts w:ascii="Arial" w:hAnsi="Arial" w:cs="Arial"/>
          <w:color w:val="000000"/>
          <w:sz w:val="22"/>
          <w:szCs w:val="22"/>
        </w:rPr>
        <w:t xml:space="preserve"> Bohumín před realizací a zabezpečení všech podmínek. Po dobu stavebních prací zhotovitel odpovídá za přechodné dopravní značení;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zhotovitel zajistí minimální omezení pro obyvatele;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zhotovitel provede taková opatření, která zajistí ochranu před znečištěním podzemních a povrchových vod;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veškeré práce a dodávky související s bezpečnostními opatřeními na ochranu lidí a majetku (zejména chodců a vozidel v místech dotčených stavbou);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ostraha stavby a staveniště, zajištění bezpečnosti práce a ochrany životního prostředí;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zhotovitel pořídí před zahájením stavebních prací fotodokumentaci stavu všech sousedících nemovitostí, které by mohly být dotčeny prováděním díla;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zajištění všech ostatních nezbytných zkoušek, atestů a revizí podle ČSN a případných jiných právních nebo technických předpisů platných v době provádění a předání díla, kterými bude prokázáno dosažení předepsané kvality a předepsaných technických parametrů díla;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zřízení a odstranění zařízení staveniště včetně napojení na inženýrské sítě, odběr médií vč. podružného měření na vlastní náklady;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odvoz a ul</w:t>
      </w:r>
      <w:r>
        <w:rPr>
          <w:rFonts w:ascii="Arial" w:hAnsi="Arial" w:cs="Arial"/>
          <w:color w:val="000000"/>
          <w:sz w:val="22"/>
          <w:szCs w:val="22"/>
        </w:rPr>
        <w:t xml:space="preserve">ožení vybouraných hmot, zeminy </w:t>
      </w:r>
      <w:r w:rsidRPr="00E951CF">
        <w:rPr>
          <w:rFonts w:ascii="Arial" w:hAnsi="Arial" w:cs="Arial"/>
          <w:color w:val="000000"/>
          <w:sz w:val="22"/>
          <w:szCs w:val="22"/>
        </w:rPr>
        <w:t>a stavební suti na skládku včetně jejich řádné evidence a poplatku za uskladnění v souladu s ustanoveními zákona 314/2006 Sb. - o odpadech, při kolaudaci zhotovitel předloží doklady o způsobu likvidace odpadů;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 xml:space="preserve">uvedení všech povrchů dotčených stavbou do původního stavu, příp. dle dokumentace; </w:t>
      </w:r>
    </w:p>
    <w:p w:rsidR="00D8664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geodetické zaměření skutečného provedení stavby v digitální formě (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E951CF">
        <w:rPr>
          <w:rFonts w:ascii="Arial" w:hAnsi="Arial" w:cs="Arial"/>
          <w:color w:val="000000"/>
          <w:sz w:val="22"/>
          <w:szCs w:val="22"/>
        </w:rPr>
        <w:t>x písemně a 1x CD), zaměření bude dodáno i v digitální formě ve formátu  DGN v souřadnicovém systému S-JTSK pro digitální technickou mapu města Bohumín s popisem atributů, buněk, čar a barev dle pokynů objednatele;</w:t>
      </w:r>
    </w:p>
    <w:p w:rsidR="00D8664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97FC1">
        <w:rPr>
          <w:rFonts w:ascii="Arial" w:hAnsi="Arial" w:cs="Arial"/>
          <w:color w:val="000000"/>
          <w:sz w:val="22"/>
          <w:szCs w:val="22"/>
        </w:rPr>
        <w:t xml:space="preserve">Po ukončení stavby předá </w:t>
      </w:r>
      <w:r>
        <w:rPr>
          <w:rFonts w:ascii="Arial" w:hAnsi="Arial" w:cs="Arial"/>
          <w:color w:val="000000"/>
          <w:sz w:val="22"/>
          <w:szCs w:val="22"/>
        </w:rPr>
        <w:t>zhotovitel</w:t>
      </w:r>
      <w:r w:rsidRPr="00397F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objednateli pro </w:t>
      </w:r>
      <w:r w:rsidRPr="00397FC1">
        <w:rPr>
          <w:rFonts w:ascii="Arial" w:hAnsi="Arial" w:cs="Arial"/>
          <w:color w:val="000000"/>
          <w:sz w:val="22"/>
          <w:szCs w:val="22"/>
        </w:rPr>
        <w:t>Ředitelství silnic a dálnic ČR (dále jen „ŘSD ČR“)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FC1">
        <w:rPr>
          <w:rFonts w:ascii="Arial" w:hAnsi="Arial" w:cs="Arial"/>
          <w:color w:val="000000"/>
          <w:sz w:val="22"/>
          <w:szCs w:val="22"/>
        </w:rPr>
        <w:t>zaměření skutečného provedení stavby včetně inženýrských sítí v digitální formě provedené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FC1">
        <w:rPr>
          <w:rFonts w:ascii="Arial" w:hAnsi="Arial" w:cs="Arial"/>
          <w:color w:val="000000"/>
          <w:sz w:val="22"/>
          <w:szCs w:val="22"/>
        </w:rPr>
        <w:t>podle příslušného předpisu ŘSD ČR, a to v rozsahu silničního ochranného pásma dálnice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FC1">
        <w:rPr>
          <w:rFonts w:ascii="Arial" w:hAnsi="Arial" w:cs="Arial"/>
          <w:color w:val="000000"/>
          <w:sz w:val="22"/>
          <w:szCs w:val="22"/>
        </w:rPr>
        <w:t>D1.</w:t>
      </w:r>
    </w:p>
    <w:p w:rsidR="00D8664F" w:rsidRPr="00397FC1" w:rsidRDefault="00D8664F" w:rsidP="00D8664F">
      <w:pPr>
        <w:pStyle w:val="Zkladntext2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Pr="00D67510">
        <w:rPr>
          <w:rFonts w:ascii="Arial" w:hAnsi="Arial" w:cs="Arial"/>
          <w:color w:val="000000"/>
          <w:sz w:val="22"/>
          <w:szCs w:val="22"/>
        </w:rPr>
        <w:t>volně ke stažení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D67510">
        <w:rPr>
          <w:rFonts w:ascii="Arial" w:hAnsi="Arial" w:cs="Arial"/>
          <w:color w:val="000000"/>
          <w:sz w:val="22"/>
          <w:szCs w:val="22"/>
        </w:rPr>
        <w:t>B2/C1: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67510">
        <w:rPr>
          <w:rStyle w:val="Hypertextovodkaz"/>
          <w:rFonts w:ascii="Arial" w:hAnsi="Arial" w:cs="Arial"/>
        </w:rPr>
        <w:t>https://www.rsd.cz/wps/portal/web/technicke-predpisy/datove-predpisy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D8664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zhotovitel provede dokumentaci skutečného provedení stavby ve třech vyhotoveních projektové dokumentace;</w:t>
      </w:r>
    </w:p>
    <w:p w:rsidR="00D8664F" w:rsidRPr="001065F8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065F8">
        <w:rPr>
          <w:rFonts w:ascii="Arial" w:hAnsi="Arial" w:cs="Arial"/>
          <w:sz w:val="22"/>
          <w:szCs w:val="22"/>
        </w:rPr>
        <w:t>geometrický plán stavby pro zápis do katastru nemovitostí v šesti vyhotoveních;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veškeré doklady k přejímacímu a kolaudačnímu řízení budou pro jednotlivé stavební objekty seřazeny ve složkách se seznamem dokladů ve 3 vyhotoveních;</w:t>
      </w:r>
    </w:p>
    <w:p w:rsidR="00D8664F" w:rsidRPr="00E951CF" w:rsidRDefault="00D8664F" w:rsidP="00D8664F">
      <w:pPr>
        <w:pStyle w:val="NormlnIMP"/>
        <w:numPr>
          <w:ilvl w:val="0"/>
          <w:numId w:val="3"/>
        </w:numPr>
        <w:tabs>
          <w:tab w:val="clear" w:pos="720"/>
          <w:tab w:val="num" w:pos="283"/>
          <w:tab w:val="left" w:pos="801"/>
          <w:tab w:val="left" w:pos="1005"/>
          <w:tab w:val="left" w:pos="1287"/>
          <w:tab w:val="left" w:pos="1569"/>
          <w:tab w:val="left" w:pos="1851"/>
          <w:tab w:val="left" w:pos="2133"/>
          <w:tab w:val="left" w:pos="2415"/>
          <w:tab w:val="left" w:pos="2698"/>
        </w:tabs>
        <w:spacing w:before="20" w:after="20" w:line="240" w:lineRule="auto"/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zajištění a splnění podmínek stanovených správci inženýrských sítí, dotčenými orgány a organizacemi vyplývajících z vyjádření a stanovisek doložených v dokladové části zadávací dokumentace;</w:t>
      </w:r>
    </w:p>
    <w:p w:rsidR="00D8664F" w:rsidRPr="00E951CF" w:rsidRDefault="00D8664F" w:rsidP="00D8664F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E951CF">
        <w:rPr>
          <w:rFonts w:ascii="Arial" w:hAnsi="Arial" w:cs="Arial"/>
          <w:color w:val="000000"/>
          <w:sz w:val="22"/>
          <w:szCs w:val="22"/>
        </w:rPr>
        <w:t>omezení hlučnosti na stavbě s ohledem na zástavbu (omezením staveništního provozu tak, že práce budou probíhat v pracovní dny v době od 7.</w:t>
      </w:r>
      <w:r w:rsidRPr="00E951CF">
        <w:rPr>
          <w:rFonts w:ascii="Arial" w:hAnsi="Arial" w:cs="Arial"/>
          <w:color w:val="000000"/>
          <w:sz w:val="22"/>
          <w:szCs w:val="22"/>
          <w:vertAlign w:val="superscript"/>
        </w:rPr>
        <w:t xml:space="preserve">00 </w:t>
      </w:r>
      <w:r w:rsidRPr="00E951CF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gramStart"/>
      <w:r w:rsidRPr="00E951CF">
        <w:rPr>
          <w:rFonts w:ascii="Arial" w:hAnsi="Arial" w:cs="Arial"/>
          <w:color w:val="000000"/>
          <w:sz w:val="22"/>
          <w:szCs w:val="22"/>
        </w:rPr>
        <w:t>max.18.</w:t>
      </w:r>
      <w:r w:rsidRPr="00E951CF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proofErr w:type="gramEnd"/>
      <w:r w:rsidRPr="00E951CF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E951CF">
        <w:rPr>
          <w:rFonts w:ascii="Arial" w:hAnsi="Arial" w:cs="Arial"/>
          <w:color w:val="000000"/>
          <w:sz w:val="22"/>
          <w:szCs w:val="22"/>
        </w:rPr>
        <w:t>hodin, soboty od 8</w:t>
      </w:r>
      <w:r w:rsidRPr="00E951CF">
        <w:rPr>
          <w:rFonts w:ascii="Arial" w:hAnsi="Arial" w:cs="Arial"/>
          <w:color w:val="000000"/>
          <w:sz w:val="22"/>
          <w:szCs w:val="22"/>
          <w:vertAlign w:val="superscript"/>
        </w:rPr>
        <w:t xml:space="preserve">00 </w:t>
      </w:r>
      <w:r w:rsidRPr="00E951CF">
        <w:rPr>
          <w:rFonts w:ascii="Arial" w:hAnsi="Arial" w:cs="Arial"/>
          <w:color w:val="000000"/>
          <w:sz w:val="22"/>
          <w:szCs w:val="22"/>
        </w:rPr>
        <w:t xml:space="preserve"> do 15</w:t>
      </w:r>
      <w:r w:rsidRPr="00E951CF">
        <w:rPr>
          <w:rFonts w:ascii="Arial" w:hAnsi="Arial" w:cs="Arial"/>
          <w:color w:val="000000"/>
          <w:sz w:val="22"/>
          <w:szCs w:val="22"/>
          <w:vertAlign w:val="superscript"/>
        </w:rPr>
        <w:t xml:space="preserve">00  </w:t>
      </w:r>
      <w:r w:rsidRPr="00E951CF">
        <w:rPr>
          <w:rFonts w:ascii="Arial" w:hAnsi="Arial" w:cs="Arial"/>
          <w:color w:val="000000"/>
          <w:sz w:val="22"/>
          <w:szCs w:val="22"/>
        </w:rPr>
        <w:t>hodin)</w:t>
      </w:r>
      <w:r w:rsidRPr="00E951CF">
        <w:rPr>
          <w:rFonts w:ascii="Arial" w:hAnsi="Arial" w:cs="Arial"/>
          <w:color w:val="000000"/>
          <w:sz w:val="22"/>
          <w:szCs w:val="22"/>
          <w:vertAlign w:val="superscript"/>
        </w:rPr>
        <w:t>;</w:t>
      </w:r>
    </w:p>
    <w:p w:rsidR="00D8664F" w:rsidRDefault="00D8664F" w:rsidP="00D8664F">
      <w:pPr>
        <w:widowControl/>
        <w:numPr>
          <w:ilvl w:val="0"/>
          <w:numId w:val="3"/>
        </w:numPr>
        <w:tabs>
          <w:tab w:val="clear" w:pos="720"/>
          <w:tab w:val="num" w:pos="283"/>
          <w:tab w:val="left" w:pos="801"/>
          <w:tab w:val="left" w:pos="1005"/>
          <w:tab w:val="left" w:pos="1287"/>
          <w:tab w:val="left" w:pos="1569"/>
          <w:tab w:val="left" w:pos="1851"/>
          <w:tab w:val="left" w:pos="2133"/>
          <w:tab w:val="left" w:pos="2415"/>
          <w:tab w:val="left" w:pos="2698"/>
        </w:tabs>
        <w:spacing w:before="20" w:after="20"/>
        <w:ind w:left="283" w:hanging="282"/>
        <w:jc w:val="both"/>
        <w:rPr>
          <w:rStyle w:val="Hypertextovodkaz"/>
          <w:rFonts w:ascii="Arial" w:hAnsi="Arial" w:cs="Arial"/>
          <w:color w:val="000000"/>
          <w:kern w:val="1"/>
          <w:sz w:val="22"/>
          <w:szCs w:val="22"/>
          <w:u w:val="none"/>
        </w:rPr>
      </w:pPr>
      <w:r w:rsidRPr="00D8664F">
        <w:rPr>
          <w:rStyle w:val="Hypertextovodkaz"/>
          <w:rFonts w:ascii="Arial" w:hAnsi="Arial" w:cs="Arial"/>
          <w:color w:val="000000"/>
          <w:kern w:val="1"/>
          <w:sz w:val="22"/>
          <w:szCs w:val="22"/>
          <w:u w:val="none"/>
        </w:rPr>
        <w:t>snížení prašnosti častým čištěním vozovek, chodníků a kropením vodou při manipulaci s demoličním a odpadním materiálem.</w:t>
      </w:r>
    </w:p>
    <w:p w:rsidR="00D8664F" w:rsidRPr="00D8664F" w:rsidRDefault="00D8664F" w:rsidP="00D8664F">
      <w:pPr>
        <w:widowControl/>
        <w:tabs>
          <w:tab w:val="left" w:pos="801"/>
          <w:tab w:val="left" w:pos="1005"/>
          <w:tab w:val="left" w:pos="1287"/>
          <w:tab w:val="left" w:pos="1569"/>
          <w:tab w:val="left" w:pos="1851"/>
          <w:tab w:val="left" w:pos="2133"/>
          <w:tab w:val="left" w:pos="2415"/>
          <w:tab w:val="left" w:pos="2698"/>
        </w:tabs>
        <w:spacing w:before="20" w:after="20"/>
        <w:ind w:left="283"/>
        <w:jc w:val="both"/>
        <w:rPr>
          <w:rStyle w:val="Hypertextovodkaz"/>
          <w:rFonts w:ascii="Arial" w:hAnsi="Arial" w:cs="Arial"/>
          <w:color w:val="000000"/>
          <w:kern w:val="1"/>
          <w:sz w:val="22"/>
          <w:szCs w:val="22"/>
          <w:u w:val="none"/>
        </w:rPr>
      </w:pPr>
    </w:p>
    <w:p w:rsidR="005F5AF7" w:rsidRPr="00646956" w:rsidRDefault="005F5AF7" w:rsidP="0054752E">
      <w:pPr>
        <w:tabs>
          <w:tab w:val="left" w:pos="9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lastRenderedPageBreak/>
        <w:t xml:space="preserve">2.3. Zhotovitel zodpovídá za úplnost specifikace prací a dodávek pro ocenění celé stavby v rozsahu převzaté dokumentace. Předmětem díla jsou veškeré práce a dodávky nezbytné k bezvadnému provedení díla a zajištění jeho funkčnosti. </w:t>
      </w:r>
    </w:p>
    <w:p w:rsidR="002E2E03" w:rsidRPr="002E2E03" w:rsidRDefault="005F5AF7" w:rsidP="0054752E">
      <w:pPr>
        <w:pStyle w:val="Zkladntext1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2.4</w:t>
      </w:r>
      <w:r w:rsidRPr="002E2E03">
        <w:rPr>
          <w:rFonts w:ascii="Arial" w:hAnsi="Arial" w:cs="Arial"/>
          <w:sz w:val="22"/>
          <w:szCs w:val="22"/>
        </w:rPr>
        <w:t xml:space="preserve">. </w:t>
      </w:r>
      <w:r w:rsidR="002E2E03" w:rsidRPr="002E2E03">
        <w:rPr>
          <w:rFonts w:ascii="Arial" w:hAnsi="Arial" w:cs="Arial"/>
          <w:sz w:val="22"/>
          <w:szCs w:val="22"/>
        </w:rPr>
        <w:t xml:space="preserve">Případná změna </w:t>
      </w:r>
      <w:r w:rsidR="0099662E">
        <w:rPr>
          <w:rFonts w:ascii="Arial" w:hAnsi="Arial" w:cs="Arial"/>
          <w:sz w:val="22"/>
          <w:szCs w:val="22"/>
        </w:rPr>
        <w:t xml:space="preserve">závazku ze smlouvy na veřejnou zakázku </w:t>
      </w:r>
      <w:r w:rsidR="002E2E03" w:rsidRPr="002E2E03">
        <w:rPr>
          <w:rFonts w:ascii="Arial" w:hAnsi="Arial" w:cs="Arial"/>
          <w:sz w:val="22"/>
          <w:szCs w:val="22"/>
        </w:rPr>
        <w:t>může být provedena pouze na základě písemné dohody mezi zhotovitelem a objednatelem. Dojde-li při realizaci díla k jakýmkoliv změnám, doplňkům nebo rozšíření či zkrácení předmětu díla, provede zhotovitel soupis těchto změn, doplňků nebo rozšíření, ocení ho a předloží zástupci objednatele ke vzájemnému písemnému odsouhlasení, teprve po jeho odsouhlasení a oboustranném podepsání soupisu má právo k realizaci těchto změn a uplatnění nároku na úhradu. Pokud tak zhotovitel neučiní, má se za to, že práce jim realizovány byly v předmětu díla a v jeho ceně zahrnuty. Všechny takto odsouhlasené změny budou pak předmětem dodatku ke smlouvě o dílo.</w:t>
      </w:r>
    </w:p>
    <w:p w:rsidR="005F5AF7" w:rsidRPr="00646956" w:rsidRDefault="005F5AF7" w:rsidP="0054752E">
      <w:pPr>
        <w:pStyle w:val="Zkladntext2"/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2.5. Veškeré změny a úpravy oproti projektové dokumentaci musí písemně předem před jejich realizací odsouhlasit projektant projektové dokumentace, technický dozor investora a objednatel.</w:t>
      </w:r>
      <w:r w:rsidR="003D411C">
        <w:rPr>
          <w:rFonts w:ascii="Arial" w:hAnsi="Arial" w:cs="Arial"/>
          <w:sz w:val="22"/>
          <w:szCs w:val="22"/>
        </w:rPr>
        <w:t xml:space="preserve"> </w:t>
      </w:r>
    </w:p>
    <w:p w:rsidR="005F5AF7" w:rsidRDefault="005F5AF7" w:rsidP="0054752E">
      <w:pPr>
        <w:pStyle w:val="Zkladntext2"/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2.6. Objednatel se zavazuje dílo převzít a uhradit jeho celkovou cenu zhotoviteli v souladu se smlouvou o dílo.</w:t>
      </w:r>
    </w:p>
    <w:p w:rsidR="003926A9" w:rsidRDefault="003926A9" w:rsidP="0054752E">
      <w:pPr>
        <w:pStyle w:val="Zkladntext2"/>
        <w:spacing w:before="120"/>
        <w:jc w:val="both"/>
        <w:rPr>
          <w:rFonts w:ascii="Arial" w:hAnsi="Arial" w:cs="Arial"/>
          <w:sz w:val="22"/>
          <w:szCs w:val="22"/>
        </w:rPr>
      </w:pPr>
    </w:p>
    <w:p w:rsidR="00F15D1F" w:rsidRPr="00646956" w:rsidRDefault="00F15D1F" w:rsidP="00F15D1F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5F5AF7" w:rsidRPr="00646956" w:rsidRDefault="005F5AF7" w:rsidP="00F15D1F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III. Doba plnění a místo plnění</w:t>
      </w:r>
    </w:p>
    <w:p w:rsidR="005F5AF7" w:rsidRPr="00646956" w:rsidRDefault="005F5AF7" w:rsidP="0054752E">
      <w:pPr>
        <w:pStyle w:val="Zkladntext2"/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3.1. Zhotovitel se zavazuje provést dílo ve sjednané době, svým jménem, na svůj náklad a nebezpečí a za podmínek uvedených v dalších částech této smlouvy:</w:t>
      </w:r>
    </w:p>
    <w:p w:rsidR="002D126A" w:rsidRDefault="002D126A" w:rsidP="002D126A">
      <w:pPr>
        <w:tabs>
          <w:tab w:val="left" w:pos="43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</w:t>
      </w:r>
      <w:r w:rsidRPr="00F6254B">
        <w:rPr>
          <w:rFonts w:ascii="Arial" w:hAnsi="Arial" w:cs="Arial"/>
          <w:color w:val="000000"/>
          <w:sz w:val="22"/>
          <w:szCs w:val="22"/>
        </w:rPr>
        <w:t>tel pro plnění veřejné zakázky stanoví následující termíny:</w:t>
      </w:r>
    </w:p>
    <w:p w:rsidR="008A1315" w:rsidRDefault="008A1315" w:rsidP="002D126A">
      <w:pPr>
        <w:tabs>
          <w:tab w:val="left" w:pos="43"/>
        </w:tabs>
        <w:rPr>
          <w:rFonts w:ascii="Arial" w:hAnsi="Arial" w:cs="Arial"/>
          <w:color w:val="000000"/>
          <w:sz w:val="22"/>
          <w:szCs w:val="22"/>
        </w:rPr>
      </w:pPr>
    </w:p>
    <w:p w:rsidR="002D126A" w:rsidRDefault="002D126A" w:rsidP="002D126A">
      <w:pPr>
        <w:pStyle w:val="Zkladntext21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6254B">
        <w:rPr>
          <w:rFonts w:ascii="Arial" w:hAnsi="Arial" w:cs="Arial"/>
          <w:color w:val="000000"/>
          <w:sz w:val="22"/>
          <w:szCs w:val="22"/>
        </w:rPr>
        <w:t xml:space="preserve">Předpokládané zahájení stavby  </w:t>
      </w:r>
      <w:r w:rsidRPr="00F6254B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F6254B">
        <w:rPr>
          <w:rFonts w:ascii="Arial" w:hAnsi="Arial" w:cs="Arial"/>
          <w:color w:val="000000"/>
          <w:sz w:val="22"/>
          <w:szCs w:val="22"/>
        </w:rPr>
        <w:tab/>
      </w:r>
      <w:r w:rsidRPr="00F6254B">
        <w:rPr>
          <w:rFonts w:ascii="Arial" w:hAnsi="Arial" w:cs="Arial"/>
          <w:color w:val="000000"/>
          <w:sz w:val="22"/>
          <w:szCs w:val="22"/>
        </w:rPr>
        <w:tab/>
      </w:r>
      <w:r w:rsidR="002075F2">
        <w:rPr>
          <w:rFonts w:ascii="Arial" w:hAnsi="Arial" w:cs="Arial"/>
          <w:b/>
          <w:sz w:val="22"/>
          <w:szCs w:val="22"/>
        </w:rPr>
        <w:t>09/2019</w:t>
      </w:r>
    </w:p>
    <w:p w:rsidR="002D126A" w:rsidRDefault="002075F2" w:rsidP="002D126A">
      <w:pPr>
        <w:pStyle w:val="Zkladntext21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Doba plnění         </w:t>
      </w:r>
      <w:r w:rsidR="00EA0010">
        <w:rPr>
          <w:rFonts w:ascii="Arial" w:hAnsi="Arial" w:cs="Arial"/>
          <w:color w:val="000000"/>
          <w:sz w:val="22"/>
          <w:szCs w:val="22"/>
        </w:rPr>
        <w:tab/>
      </w:r>
      <w:r w:rsidR="00EA0010">
        <w:rPr>
          <w:rFonts w:ascii="Arial" w:hAnsi="Arial" w:cs="Arial"/>
          <w:color w:val="000000"/>
          <w:sz w:val="22"/>
          <w:szCs w:val="22"/>
        </w:rPr>
        <w:tab/>
      </w:r>
      <w:r w:rsidR="00EA0010"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AB4AAB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75 dní</w:t>
      </w:r>
    </w:p>
    <w:p w:rsidR="008A1315" w:rsidRDefault="008A1315" w:rsidP="002D126A">
      <w:pPr>
        <w:pStyle w:val="Zkladntext21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1E33" w:rsidRDefault="00F01E33" w:rsidP="00F01E33">
      <w:pPr>
        <w:pStyle w:val="Zkladntext21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1E33">
        <w:rPr>
          <w:rFonts w:ascii="Arial" w:hAnsi="Arial" w:cs="Arial"/>
          <w:b/>
          <w:bCs/>
          <w:color w:val="000000"/>
          <w:sz w:val="22"/>
          <w:szCs w:val="22"/>
        </w:rPr>
        <w:t>Jakmile nastanou nepříznivé klimatické podmínky neumožňující pokračování stavby, budou stavební práce s odsouhlasením TDI pozastaveny a zbývající dny pro dobu plnění díla převedeny na další rok 2020 s opětovným zahájením stavby za přijatelných klimatických podmínek.</w:t>
      </w:r>
    </w:p>
    <w:p w:rsidR="00F01E33" w:rsidRPr="00F6254B" w:rsidRDefault="00F01E33" w:rsidP="002D126A">
      <w:pPr>
        <w:pStyle w:val="Zkladntext21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126A" w:rsidRPr="00F6254B" w:rsidRDefault="002D126A" w:rsidP="002D126A">
      <w:pPr>
        <w:pStyle w:val="Zkladntext21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6254B">
        <w:rPr>
          <w:rFonts w:ascii="Arial" w:hAnsi="Arial" w:cs="Arial"/>
          <w:color w:val="000000"/>
          <w:sz w:val="22"/>
          <w:szCs w:val="22"/>
        </w:rPr>
        <w:t>Termín pro odstranění zařízení staveniště</w:t>
      </w:r>
    </w:p>
    <w:p w:rsidR="002D126A" w:rsidRDefault="002D126A" w:rsidP="002D126A">
      <w:pPr>
        <w:pStyle w:val="Zkladntext21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6254B">
        <w:rPr>
          <w:rFonts w:ascii="Arial" w:hAnsi="Arial" w:cs="Arial"/>
          <w:color w:val="000000"/>
          <w:sz w:val="22"/>
          <w:szCs w:val="22"/>
        </w:rPr>
        <w:t>a vyklizení staveniště</w:t>
      </w:r>
      <w:r w:rsidRPr="00F6254B">
        <w:rPr>
          <w:rFonts w:ascii="Arial" w:hAnsi="Arial" w:cs="Arial"/>
          <w:color w:val="000000"/>
          <w:sz w:val="22"/>
          <w:szCs w:val="22"/>
        </w:rPr>
        <w:tab/>
      </w:r>
      <w:r w:rsidRPr="00F6254B">
        <w:rPr>
          <w:rFonts w:ascii="Arial" w:hAnsi="Arial" w:cs="Arial"/>
          <w:color w:val="000000"/>
          <w:sz w:val="22"/>
          <w:szCs w:val="22"/>
        </w:rPr>
        <w:tab/>
      </w:r>
      <w:r w:rsidRPr="00F6254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F6254B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EA001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625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254B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F6254B">
        <w:rPr>
          <w:rFonts w:ascii="Arial" w:hAnsi="Arial" w:cs="Arial"/>
          <w:b/>
          <w:bCs/>
          <w:color w:val="000000"/>
          <w:sz w:val="22"/>
          <w:szCs w:val="22"/>
        </w:rPr>
        <w:t xml:space="preserve"> pracovních dnů ode dne předání stavby</w:t>
      </w:r>
    </w:p>
    <w:p w:rsidR="00B441D1" w:rsidRPr="00F6254B" w:rsidRDefault="00B441D1" w:rsidP="002D126A">
      <w:pPr>
        <w:pStyle w:val="Zkladntext21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7BA0" w:rsidRPr="001A7BA0" w:rsidRDefault="001A7BA0" w:rsidP="00B03518">
      <w:pPr>
        <w:pStyle w:val="Zkladntextodsazen0"/>
        <w:spacing w:before="120" w:after="0"/>
        <w:ind w:left="0" w:firstLine="17"/>
        <w:jc w:val="both"/>
        <w:rPr>
          <w:rFonts w:ascii="Arial" w:hAnsi="Arial" w:cs="Arial"/>
          <w:bCs/>
          <w:sz w:val="22"/>
          <w:szCs w:val="22"/>
        </w:rPr>
      </w:pPr>
      <w:r w:rsidRPr="001A7BA0">
        <w:rPr>
          <w:rFonts w:ascii="Arial" w:hAnsi="Arial" w:cs="Arial"/>
          <w:bCs/>
          <w:sz w:val="22"/>
          <w:szCs w:val="22"/>
        </w:rPr>
        <w:t>Splněním díla se rozumí úplné dokončení stavby, vyklizení, vyčistění, včetně odvozu nepoužitého materiálu, likvidace staveniště, uvedení ploch a prostranství použitých pro stavbu a jejich písemné předání v původním nebo smluvně ujednaném stavu, a oboustranné podepsání zápisu o předání a převzetí stavby ze strany zhotovitele a objednavatele</w:t>
      </w:r>
      <w:r w:rsidR="00EA0010">
        <w:rPr>
          <w:rFonts w:ascii="Arial" w:hAnsi="Arial" w:cs="Arial"/>
          <w:bCs/>
          <w:sz w:val="22"/>
          <w:szCs w:val="22"/>
        </w:rPr>
        <w:t>,</w:t>
      </w:r>
      <w:r w:rsidR="00AA3AFD">
        <w:rPr>
          <w:rFonts w:ascii="Arial" w:hAnsi="Arial" w:cs="Arial"/>
          <w:bCs/>
          <w:sz w:val="22"/>
          <w:szCs w:val="22"/>
        </w:rPr>
        <w:t xml:space="preserve"> </w:t>
      </w:r>
      <w:r w:rsidR="00AA3AFD" w:rsidRPr="001A7BA0">
        <w:rPr>
          <w:rFonts w:ascii="Arial" w:hAnsi="Arial" w:cs="Arial"/>
          <w:bCs/>
          <w:sz w:val="22"/>
          <w:szCs w:val="22"/>
        </w:rPr>
        <w:t>předání dokladů k</w:t>
      </w:r>
      <w:r w:rsidR="00AA3AFD">
        <w:rPr>
          <w:rFonts w:ascii="Arial" w:hAnsi="Arial" w:cs="Arial"/>
          <w:bCs/>
          <w:sz w:val="22"/>
          <w:szCs w:val="22"/>
        </w:rPr>
        <w:t> vydání kolaudačního souhlasu a</w:t>
      </w:r>
      <w:r w:rsidR="00AA3AFD" w:rsidRPr="001A7BA0">
        <w:rPr>
          <w:rFonts w:ascii="Arial" w:hAnsi="Arial" w:cs="Arial"/>
          <w:bCs/>
          <w:sz w:val="22"/>
          <w:szCs w:val="22"/>
        </w:rPr>
        <w:t xml:space="preserve"> předáním dokladů </w:t>
      </w:r>
      <w:r w:rsidRPr="001A7BA0">
        <w:rPr>
          <w:rFonts w:ascii="Arial" w:hAnsi="Arial" w:cs="Arial"/>
          <w:bCs/>
          <w:sz w:val="22"/>
          <w:szCs w:val="22"/>
        </w:rPr>
        <w:t>– předepsaných atestů, certifikáty, technické listy, prohlášení o shodě, návody k obsluze, protokoly o zkouškách, výchozích revizí, projektová dokumentace skutečného provedení stavby ve 3  vyhotoveních potvrze</w:t>
      </w:r>
      <w:r w:rsidR="00705E7C">
        <w:rPr>
          <w:rFonts w:ascii="Arial" w:hAnsi="Arial" w:cs="Arial"/>
          <w:bCs/>
          <w:sz w:val="22"/>
          <w:szCs w:val="22"/>
        </w:rPr>
        <w:t>né zhotovitelem, stavební deník</w:t>
      </w:r>
      <w:r w:rsidRPr="001A7BA0">
        <w:rPr>
          <w:rFonts w:ascii="Arial" w:hAnsi="Arial" w:cs="Arial"/>
          <w:bCs/>
          <w:sz w:val="22"/>
          <w:szCs w:val="22"/>
        </w:rPr>
        <w:t xml:space="preserve"> a doklad o zajištění likvidace odpadu vzniklého stavební činností zhotovitele.</w:t>
      </w:r>
    </w:p>
    <w:p w:rsidR="00B12B4C" w:rsidRDefault="00B12B4C" w:rsidP="00B12B4C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B12B4C" w:rsidRPr="008A1315" w:rsidRDefault="002E2E03" w:rsidP="002075F2">
      <w:pPr>
        <w:pStyle w:val="Normln0"/>
        <w:spacing w:before="120"/>
        <w:rPr>
          <w:rFonts w:ascii="Arial" w:hAnsi="Arial" w:cs="Arial"/>
          <w:sz w:val="22"/>
          <w:szCs w:val="22"/>
        </w:rPr>
      </w:pPr>
      <w:r w:rsidRPr="001A7BA0">
        <w:rPr>
          <w:rFonts w:ascii="Arial" w:hAnsi="Arial" w:cs="Arial"/>
          <w:sz w:val="22"/>
          <w:szCs w:val="22"/>
        </w:rPr>
        <w:t>Místo plnění veřejné zakázky</w:t>
      </w:r>
      <w:r w:rsidR="002075F2" w:rsidRPr="002075F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075F2">
        <w:rPr>
          <w:rFonts w:ascii="Arial" w:hAnsi="Arial" w:cs="Arial"/>
          <w:sz w:val="22"/>
          <w:szCs w:val="22"/>
        </w:rPr>
        <w:t>parc</w:t>
      </w:r>
      <w:proofErr w:type="spellEnd"/>
      <w:proofErr w:type="gramEnd"/>
      <w:r w:rsidR="002075F2">
        <w:rPr>
          <w:rFonts w:ascii="Arial" w:hAnsi="Arial" w:cs="Arial"/>
          <w:sz w:val="22"/>
          <w:szCs w:val="22"/>
        </w:rPr>
        <w:t xml:space="preserve"> .</w:t>
      </w:r>
      <w:proofErr w:type="gramStart"/>
      <w:r w:rsidR="002075F2">
        <w:rPr>
          <w:rFonts w:ascii="Arial" w:hAnsi="Arial" w:cs="Arial"/>
          <w:sz w:val="22"/>
          <w:szCs w:val="22"/>
        </w:rPr>
        <w:t>č.</w:t>
      </w:r>
      <w:proofErr w:type="gramEnd"/>
      <w:r w:rsidR="002075F2">
        <w:rPr>
          <w:rFonts w:ascii="Arial" w:hAnsi="Arial" w:cs="Arial"/>
          <w:sz w:val="22"/>
          <w:szCs w:val="22"/>
        </w:rPr>
        <w:t xml:space="preserve"> 674, 709/7, 709/128, 709/34 k. </w:t>
      </w:r>
      <w:proofErr w:type="spellStart"/>
      <w:r w:rsidR="002075F2">
        <w:rPr>
          <w:rFonts w:ascii="Arial" w:hAnsi="Arial" w:cs="Arial"/>
          <w:sz w:val="22"/>
          <w:szCs w:val="22"/>
        </w:rPr>
        <w:t>ú.</w:t>
      </w:r>
      <w:proofErr w:type="spellEnd"/>
      <w:r w:rsidR="002075F2">
        <w:rPr>
          <w:rFonts w:ascii="Arial" w:hAnsi="Arial" w:cs="Arial"/>
          <w:sz w:val="22"/>
          <w:szCs w:val="22"/>
        </w:rPr>
        <w:t xml:space="preserve"> Vrbice nad Odrou</w:t>
      </w:r>
    </w:p>
    <w:p w:rsidR="005F5AF7" w:rsidRPr="00646956" w:rsidRDefault="005F5AF7" w:rsidP="0054752E">
      <w:pPr>
        <w:pStyle w:val="Zkladntext3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 xml:space="preserve">3.2. Termín zahájení plnění zakázky v čl. </w:t>
      </w:r>
      <w:proofErr w:type="gramStart"/>
      <w:r w:rsidRPr="00646956">
        <w:rPr>
          <w:rFonts w:ascii="Arial" w:hAnsi="Arial" w:cs="Arial"/>
          <w:color w:val="000000"/>
          <w:sz w:val="22"/>
          <w:szCs w:val="22"/>
        </w:rPr>
        <w:t>III./3.1</w:t>
      </w:r>
      <w:proofErr w:type="gramEnd"/>
      <w:r w:rsidRPr="00646956">
        <w:rPr>
          <w:rFonts w:ascii="Arial" w:hAnsi="Arial" w:cs="Arial"/>
          <w:color w:val="000000"/>
          <w:sz w:val="22"/>
          <w:szCs w:val="22"/>
        </w:rPr>
        <w:t xml:space="preserve">. je podmíněn řádným ukončením zadávacího řízení a podepsáním příslušné smlouvy. </w:t>
      </w:r>
      <w:r w:rsidR="002075F2">
        <w:rPr>
          <w:rFonts w:ascii="Arial" w:hAnsi="Arial" w:cs="Arial"/>
          <w:color w:val="000000"/>
          <w:sz w:val="22"/>
          <w:szCs w:val="22"/>
        </w:rPr>
        <w:t>K</w:t>
      </w:r>
      <w:r w:rsidRPr="00646956">
        <w:rPr>
          <w:rFonts w:ascii="Arial" w:hAnsi="Arial" w:cs="Arial"/>
          <w:color w:val="000000"/>
          <w:sz w:val="22"/>
          <w:szCs w:val="22"/>
        </w:rPr>
        <w:t xml:space="preserve"> termínu </w:t>
      </w:r>
      <w:r w:rsidR="002075F2" w:rsidRPr="00646956">
        <w:rPr>
          <w:rFonts w:ascii="Arial" w:hAnsi="Arial" w:cs="Arial"/>
          <w:color w:val="000000"/>
          <w:sz w:val="22"/>
          <w:szCs w:val="22"/>
        </w:rPr>
        <w:t xml:space="preserve">předpokládaného </w:t>
      </w:r>
      <w:r w:rsidRPr="00646956">
        <w:rPr>
          <w:rFonts w:ascii="Arial" w:hAnsi="Arial" w:cs="Arial"/>
          <w:color w:val="000000"/>
          <w:sz w:val="22"/>
          <w:szCs w:val="22"/>
        </w:rPr>
        <w:t>zahájení stavby bude předáno zhotoviteli staveniště, kde bude zhotoviteli předána projektová dokumentace.</w:t>
      </w:r>
    </w:p>
    <w:p w:rsidR="005F5AF7" w:rsidRPr="00646956" w:rsidRDefault="005F5AF7" w:rsidP="0054752E">
      <w:pPr>
        <w:tabs>
          <w:tab w:val="left" w:pos="0"/>
          <w:tab w:val="left" w:pos="360"/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646956">
        <w:rPr>
          <w:rFonts w:ascii="Arial" w:hAnsi="Arial" w:cs="Arial"/>
          <w:sz w:val="22"/>
          <w:szCs w:val="22"/>
        </w:rPr>
        <w:t>3.3</w:t>
      </w:r>
      <w:proofErr w:type="gramEnd"/>
      <w:r w:rsidRPr="00646956">
        <w:rPr>
          <w:rFonts w:ascii="Arial" w:hAnsi="Arial" w:cs="Arial"/>
          <w:sz w:val="22"/>
          <w:szCs w:val="22"/>
        </w:rPr>
        <w:t>.</w:t>
      </w:r>
      <w:r w:rsidRPr="00646956">
        <w:rPr>
          <w:rFonts w:ascii="Arial" w:hAnsi="Arial" w:cs="Arial"/>
          <w:sz w:val="22"/>
          <w:szCs w:val="22"/>
        </w:rPr>
        <w:tab/>
        <w:t>Pokud se z důvodů na straně zadavatele nepodaří plnění veřejné zakázky zahájit do dne předpokládaného termínu zahájení, uvedeného v čl. III/3.1., má zhotovitel právo na změnu termínu dokončení tak, aby jím stanovená lhůta výstavby ve dnech zůstala zachována a byla technologicky proveditelná.</w:t>
      </w:r>
    </w:p>
    <w:p w:rsidR="005F5AF7" w:rsidRPr="00646956" w:rsidRDefault="005F5AF7" w:rsidP="0054752E">
      <w:pPr>
        <w:pStyle w:val="Zkladntext2"/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lastRenderedPageBreak/>
        <w:t xml:space="preserve">3.4. Po zhotovení díla vyzve zhotovitel objednatele 7 pracovních dnů předem k jeho předání a převzetí v místě plnění. Splněním dodávky se rozumí úplné dokončení díla, podepsání zápisu o předání a převzetí stavby, předání dokladů </w:t>
      </w:r>
      <w:r w:rsidR="00EA0010">
        <w:rPr>
          <w:rFonts w:ascii="Arial" w:hAnsi="Arial" w:cs="Arial"/>
          <w:sz w:val="22"/>
          <w:szCs w:val="22"/>
        </w:rPr>
        <w:t>a</w:t>
      </w:r>
      <w:r w:rsidRPr="00646956">
        <w:rPr>
          <w:rFonts w:ascii="Arial" w:hAnsi="Arial" w:cs="Arial"/>
          <w:sz w:val="22"/>
          <w:szCs w:val="22"/>
        </w:rPr>
        <w:t xml:space="preserve"> předání projektové dokumentace skutečného provedení stavby.</w:t>
      </w:r>
    </w:p>
    <w:p w:rsidR="0062482B" w:rsidRDefault="005F5AF7" w:rsidP="0054752E">
      <w:pPr>
        <w:pStyle w:val="Zkladntext2"/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3.5.</w:t>
      </w:r>
      <w:r w:rsidR="001476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6956">
        <w:rPr>
          <w:rFonts w:ascii="Arial" w:hAnsi="Arial" w:cs="Arial"/>
          <w:sz w:val="22"/>
          <w:szCs w:val="22"/>
        </w:rPr>
        <w:t>Obě</w:t>
      </w:r>
      <w:proofErr w:type="gramEnd"/>
      <w:r w:rsidR="0014767B">
        <w:rPr>
          <w:rFonts w:ascii="Arial" w:hAnsi="Arial" w:cs="Arial"/>
          <w:sz w:val="22"/>
          <w:szCs w:val="22"/>
        </w:rPr>
        <w:t xml:space="preserve"> </w:t>
      </w:r>
      <w:r w:rsidRPr="00646956">
        <w:rPr>
          <w:rFonts w:ascii="Arial" w:hAnsi="Arial" w:cs="Arial"/>
          <w:sz w:val="22"/>
          <w:szCs w:val="22"/>
        </w:rPr>
        <w:t>smluvní strany se doho</w:t>
      </w:r>
      <w:r w:rsidR="0014767B">
        <w:rPr>
          <w:rFonts w:ascii="Arial" w:hAnsi="Arial" w:cs="Arial"/>
          <w:sz w:val="22"/>
          <w:szCs w:val="22"/>
        </w:rPr>
        <w:t>dly, že případné vícepráce, její</w:t>
      </w:r>
      <w:r w:rsidRPr="00646956">
        <w:rPr>
          <w:rFonts w:ascii="Arial" w:hAnsi="Arial" w:cs="Arial"/>
          <w:sz w:val="22"/>
          <w:szCs w:val="22"/>
        </w:rPr>
        <w:t xml:space="preserve">chž finanční </w:t>
      </w:r>
      <w:proofErr w:type="gramStart"/>
      <w:r w:rsidRPr="00646956">
        <w:rPr>
          <w:rFonts w:ascii="Arial" w:hAnsi="Arial" w:cs="Arial"/>
          <w:sz w:val="22"/>
          <w:szCs w:val="22"/>
        </w:rPr>
        <w:t>objem</w:t>
      </w:r>
      <w:proofErr w:type="gramEnd"/>
      <w:r w:rsidRPr="00646956">
        <w:rPr>
          <w:rFonts w:ascii="Arial" w:hAnsi="Arial" w:cs="Arial"/>
          <w:sz w:val="22"/>
          <w:szCs w:val="22"/>
        </w:rPr>
        <w:t xml:space="preserve"> nepřekročí </w:t>
      </w:r>
      <w:r w:rsidR="008A1315">
        <w:rPr>
          <w:rFonts w:ascii="Arial" w:hAnsi="Arial" w:cs="Arial"/>
          <w:sz w:val="22"/>
          <w:szCs w:val="22"/>
        </w:rPr>
        <w:t>1</w:t>
      </w:r>
      <w:r w:rsidRPr="00646956">
        <w:rPr>
          <w:rFonts w:ascii="Arial" w:hAnsi="Arial" w:cs="Arial"/>
          <w:sz w:val="22"/>
          <w:szCs w:val="22"/>
        </w:rPr>
        <w:t xml:space="preserve">0 % (slovy: </w:t>
      </w:r>
      <w:r w:rsidR="008A1315">
        <w:rPr>
          <w:rFonts w:ascii="Arial" w:hAnsi="Arial" w:cs="Arial"/>
          <w:sz w:val="22"/>
          <w:szCs w:val="22"/>
        </w:rPr>
        <w:t>des</w:t>
      </w:r>
      <w:r w:rsidRPr="00646956">
        <w:rPr>
          <w:rFonts w:ascii="Arial" w:hAnsi="Arial" w:cs="Arial"/>
          <w:sz w:val="22"/>
          <w:szCs w:val="22"/>
        </w:rPr>
        <w:t xml:space="preserve">et procent) z celkové ceny za provedení díla, nebudou mít vliv na termín ukončení díla a dílo bude dokončeno ve sjednaném termínu dle smlouvy, pokud se smluvní strany písemně (dodatkem </w:t>
      </w:r>
      <w:r w:rsidR="0014767B">
        <w:rPr>
          <w:rFonts w:ascii="Arial" w:hAnsi="Arial" w:cs="Arial"/>
          <w:sz w:val="22"/>
          <w:szCs w:val="22"/>
        </w:rPr>
        <w:t>k</w:t>
      </w:r>
      <w:r w:rsidRPr="00646956">
        <w:rPr>
          <w:rFonts w:ascii="Arial" w:hAnsi="Arial" w:cs="Arial"/>
          <w:sz w:val="22"/>
          <w:szCs w:val="22"/>
        </w:rPr>
        <w:t>e smlouvě o dílo) nedohodnou jinak.</w:t>
      </w:r>
    </w:p>
    <w:p w:rsidR="00F15D1F" w:rsidRDefault="00F15D1F" w:rsidP="00F15D1F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3926A9" w:rsidRDefault="003926A9" w:rsidP="00F15D1F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8A1315" w:rsidRPr="00646956" w:rsidRDefault="008A1315" w:rsidP="00F15D1F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5F5AF7" w:rsidRPr="00646956" w:rsidRDefault="005F5AF7" w:rsidP="00F15D1F">
      <w:pPr>
        <w:pStyle w:val="Zkladntext2"/>
        <w:tabs>
          <w:tab w:val="left" w:pos="6480"/>
        </w:tabs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IV. Cenové ujednání a platební podmínky</w:t>
      </w:r>
    </w:p>
    <w:p w:rsidR="005F5AF7" w:rsidRDefault="005F5AF7" w:rsidP="0054752E">
      <w:pPr>
        <w:pStyle w:val="Zkladntext2"/>
        <w:tabs>
          <w:tab w:val="left" w:pos="19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4.1</w:t>
      </w:r>
      <w:r w:rsidRPr="00DA7C7F">
        <w:rPr>
          <w:rFonts w:ascii="Arial" w:hAnsi="Arial" w:cs="Arial"/>
          <w:sz w:val="22"/>
          <w:szCs w:val="22"/>
        </w:rPr>
        <w:t>.</w:t>
      </w:r>
      <w:r w:rsidR="00DA7C7F" w:rsidRPr="00DA7C7F">
        <w:rPr>
          <w:rFonts w:ascii="Arial" w:hAnsi="Arial" w:cs="Arial"/>
          <w:sz w:val="22"/>
          <w:szCs w:val="22"/>
        </w:rPr>
        <w:t xml:space="preserve"> Celková cena za dílo je stanovena ve smyslu  nabídky zhotovitele, jako maximálně př</w:t>
      </w:r>
      <w:r w:rsidR="00A4323B">
        <w:rPr>
          <w:rFonts w:ascii="Arial" w:hAnsi="Arial" w:cs="Arial"/>
          <w:sz w:val="22"/>
          <w:szCs w:val="22"/>
        </w:rPr>
        <w:t>ípustná po celou dobu realizace</w:t>
      </w:r>
      <w:r w:rsidR="00DA7C7F" w:rsidRPr="00DA7C7F">
        <w:rPr>
          <w:rFonts w:ascii="Arial" w:hAnsi="Arial" w:cs="Arial"/>
          <w:sz w:val="22"/>
          <w:szCs w:val="22"/>
        </w:rPr>
        <w:t xml:space="preserve"> předmětu smlouvy, tj. do doby splnění závazků  zhotovitele, jako cena smluvní, kterou je možné překročit jen za podmínek stanovených ve smlouvě a je ve výši</w:t>
      </w:r>
      <w:r w:rsidR="00DA7C7F">
        <w:rPr>
          <w:rFonts w:ascii="Arial" w:hAnsi="Arial" w:cs="Arial"/>
          <w:sz w:val="22"/>
          <w:szCs w:val="22"/>
        </w:rPr>
        <w:t>:</w:t>
      </w:r>
    </w:p>
    <w:p w:rsidR="008A1315" w:rsidRPr="00DA7C7F" w:rsidRDefault="008A1315" w:rsidP="0054752E">
      <w:pPr>
        <w:pStyle w:val="Zkladntext2"/>
        <w:tabs>
          <w:tab w:val="left" w:pos="195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551"/>
      </w:tblGrid>
      <w:tr w:rsidR="00F714E3" w:rsidTr="00DC0A10">
        <w:tc>
          <w:tcPr>
            <w:tcW w:w="2547" w:type="dxa"/>
            <w:shd w:val="clear" w:color="auto" w:fill="F2F2F2" w:themeFill="background1" w:themeFillShade="F2"/>
          </w:tcPr>
          <w:p w:rsidR="00F714E3" w:rsidRDefault="00F714E3" w:rsidP="0054752E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714E3" w:rsidRDefault="00F714E3" w:rsidP="0054752E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714E3" w:rsidRDefault="00F714E3" w:rsidP="0054752E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včetně DPH</w:t>
            </w:r>
          </w:p>
        </w:tc>
      </w:tr>
      <w:tr w:rsidR="00F714E3" w:rsidTr="00F714E3">
        <w:tc>
          <w:tcPr>
            <w:tcW w:w="2547" w:type="dxa"/>
          </w:tcPr>
          <w:p w:rsidR="00F714E3" w:rsidRDefault="00F714E3" w:rsidP="00F714E3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  <w:tc>
          <w:tcPr>
            <w:tcW w:w="1843" w:type="dxa"/>
          </w:tcPr>
          <w:p w:rsidR="00F714E3" w:rsidRDefault="00F714E3" w:rsidP="00F714E3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  <w:tc>
          <w:tcPr>
            <w:tcW w:w="2551" w:type="dxa"/>
          </w:tcPr>
          <w:p w:rsidR="00F714E3" w:rsidRDefault="00F714E3" w:rsidP="00F714E3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:rsidR="00D64463" w:rsidRDefault="00D64463" w:rsidP="0054752E">
      <w:pPr>
        <w:pStyle w:val="Zkladntext2"/>
        <w:tabs>
          <w:tab w:val="right" w:pos="4253"/>
          <w:tab w:val="left" w:pos="5103"/>
          <w:tab w:val="right" w:pos="8931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5F5AF7" w:rsidRPr="00646956" w:rsidRDefault="005F5AF7" w:rsidP="0054752E">
      <w:pPr>
        <w:pStyle w:val="Zkladntext2"/>
        <w:tabs>
          <w:tab w:val="right" w:pos="4253"/>
          <w:tab w:val="left" w:pos="5103"/>
          <w:tab w:val="right" w:pos="893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Za úplnost cenové nabídky ručí zhotovitel. Zhotovitel prohlašuje, že smluvená cena obsahuje veškeré práce a dodávky nezbytné k bezvadnému provedení díla a jeho provozování a že se v plném rozsahu seznámil s rozsahem a povahou díla, že jsou mu známy veškeré technické, kvalitativní a jiné podmínky, nezbytné k realizaci díla, zhotovitel se předem seznámil se všemi okolnostmi a podmínkami, které mohou mít vliv na cenu stavby.</w:t>
      </w:r>
    </w:p>
    <w:p w:rsidR="001A7BA0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1A7BA0">
        <w:rPr>
          <w:rFonts w:ascii="Arial" w:hAnsi="Arial" w:cs="Arial"/>
          <w:sz w:val="22"/>
          <w:szCs w:val="22"/>
        </w:rPr>
        <w:t xml:space="preserve">4.2. Uvedená cena je cenou pevnou a obsahuje veškeré objemy a práce potřebné k realizaci díla. </w:t>
      </w:r>
      <w:r w:rsidR="001A7BA0" w:rsidRPr="001A7BA0">
        <w:rPr>
          <w:rFonts w:ascii="Arial" w:hAnsi="Arial" w:cs="Arial"/>
          <w:sz w:val="22"/>
          <w:szCs w:val="22"/>
        </w:rPr>
        <w:t>V ceně díla jsou zahrnuty náklady na zajištění dokladů k přejímajícímu řízení a vydání kolaudační</w:t>
      </w:r>
      <w:r w:rsidR="00FC7861">
        <w:rPr>
          <w:rFonts w:ascii="Arial" w:hAnsi="Arial" w:cs="Arial"/>
          <w:sz w:val="22"/>
          <w:szCs w:val="22"/>
        </w:rPr>
        <w:t>ho</w:t>
      </w:r>
      <w:r w:rsidR="001A7BA0" w:rsidRPr="001A7BA0">
        <w:rPr>
          <w:rFonts w:ascii="Arial" w:hAnsi="Arial" w:cs="Arial"/>
          <w:sz w:val="22"/>
          <w:szCs w:val="22"/>
        </w:rPr>
        <w:t xml:space="preserve"> souhlasu, včetně nákladů pro vybudování, provoz a demontáž zařízení staveniště a dále náklady na spotřebu el. </w:t>
      </w:r>
      <w:proofErr w:type="gramStart"/>
      <w:r w:rsidR="001A7BA0" w:rsidRPr="001A7BA0">
        <w:rPr>
          <w:rFonts w:ascii="Arial" w:hAnsi="Arial" w:cs="Arial"/>
          <w:sz w:val="22"/>
          <w:szCs w:val="22"/>
        </w:rPr>
        <w:t>energie</w:t>
      </w:r>
      <w:proofErr w:type="gramEnd"/>
      <w:r w:rsidR="001A7BA0" w:rsidRPr="001A7BA0">
        <w:rPr>
          <w:rFonts w:ascii="Arial" w:hAnsi="Arial" w:cs="Arial"/>
          <w:sz w:val="22"/>
          <w:szCs w:val="22"/>
        </w:rPr>
        <w:t>, vody, odvozu a uložení odpadu a veškerých poplatků.</w:t>
      </w:r>
    </w:p>
    <w:p w:rsidR="002E2E03" w:rsidRPr="002E2E03" w:rsidRDefault="006E67DA" w:rsidP="0054752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="005F5AF7" w:rsidRPr="00646956">
        <w:rPr>
          <w:rFonts w:ascii="Arial" w:hAnsi="Arial" w:cs="Arial"/>
          <w:sz w:val="22"/>
          <w:szCs w:val="22"/>
        </w:rPr>
        <w:t xml:space="preserve">. </w:t>
      </w:r>
      <w:r w:rsidR="002E2E03" w:rsidRPr="002E2E03">
        <w:rPr>
          <w:rFonts w:ascii="Arial" w:hAnsi="Arial" w:cs="Arial"/>
          <w:sz w:val="22"/>
          <w:szCs w:val="22"/>
        </w:rPr>
        <w:t xml:space="preserve">V případě oceňování víceprací, jejichž položky jsou již oceněny v položkovém rozpočtu, budou pro ocenění těchto víceprací použity jednotkové ceny z oceněného položkového rozpočtu. Vícepráce, </w:t>
      </w:r>
      <w:proofErr w:type="gramStart"/>
      <w:r w:rsidR="002E2E03" w:rsidRPr="002E2E03">
        <w:rPr>
          <w:rFonts w:ascii="Arial" w:hAnsi="Arial" w:cs="Arial"/>
          <w:sz w:val="22"/>
          <w:szCs w:val="22"/>
        </w:rPr>
        <w:t>které</w:t>
      </w:r>
      <w:proofErr w:type="gramEnd"/>
      <w:r w:rsidR="002E2E03" w:rsidRPr="002E2E0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E2E03" w:rsidRPr="002E2E03">
        <w:rPr>
          <w:rFonts w:ascii="Arial" w:hAnsi="Arial" w:cs="Arial"/>
          <w:sz w:val="22"/>
          <w:szCs w:val="22"/>
        </w:rPr>
        <w:t>nebudou</w:t>
      </w:r>
      <w:proofErr w:type="gramEnd"/>
      <w:r w:rsidR="002E2E03" w:rsidRPr="002E2E03">
        <w:rPr>
          <w:rFonts w:ascii="Arial" w:hAnsi="Arial" w:cs="Arial"/>
          <w:sz w:val="22"/>
          <w:szCs w:val="22"/>
        </w:rPr>
        <w:t xml:space="preserve"> v položkovém rozpočtu obsažené, budou oceněny a cena bude odsouhlasena s objednatelem. V případě, že se některé práce nebudou provádět v původním rozsahu (</w:t>
      </w:r>
      <w:proofErr w:type="spellStart"/>
      <w:r w:rsidR="002E2E03" w:rsidRPr="002E2E03">
        <w:rPr>
          <w:rFonts w:ascii="Arial" w:hAnsi="Arial" w:cs="Arial"/>
          <w:sz w:val="22"/>
          <w:szCs w:val="22"/>
        </w:rPr>
        <w:t>méněpráce</w:t>
      </w:r>
      <w:proofErr w:type="spellEnd"/>
      <w:r w:rsidR="002E2E03" w:rsidRPr="002E2E03">
        <w:rPr>
          <w:rFonts w:ascii="Arial" w:hAnsi="Arial" w:cs="Arial"/>
          <w:sz w:val="22"/>
          <w:szCs w:val="22"/>
        </w:rPr>
        <w:t>), zhotovitel je odečte z ceny díla ve výši podle položek nabídkového rozpočtu.</w:t>
      </w:r>
    </w:p>
    <w:p w:rsidR="005F5AF7" w:rsidRPr="002E2E03" w:rsidRDefault="005F5AF7" w:rsidP="005475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2E03">
        <w:rPr>
          <w:rFonts w:ascii="Arial" w:hAnsi="Arial" w:cs="Arial"/>
          <w:sz w:val="22"/>
          <w:szCs w:val="22"/>
        </w:rPr>
        <w:t>4.</w:t>
      </w:r>
      <w:r w:rsidR="006E67DA">
        <w:rPr>
          <w:rFonts w:ascii="Arial" w:hAnsi="Arial" w:cs="Arial"/>
          <w:sz w:val="22"/>
          <w:szCs w:val="22"/>
        </w:rPr>
        <w:t>4</w:t>
      </w:r>
      <w:r w:rsidRPr="002E2E03">
        <w:rPr>
          <w:rFonts w:ascii="Arial" w:hAnsi="Arial" w:cs="Arial"/>
          <w:sz w:val="22"/>
          <w:szCs w:val="22"/>
        </w:rPr>
        <w:t>. Budou uhrazeny pouze provedené práce, měsíčně formou dílčích plateb, jejichž výše bude stanovena podle objemu provedených prací a dodávek, a to celkově do výše 90% smluvní ceny díla s tím, že zbývající 10% smluvní ceny bude uhrazena po převzetí díla objednatelem. Pokud se při předání a převzetí díla vyskytnou vady a nedodělky, tak až po jejich úplném odstranění.</w:t>
      </w:r>
    </w:p>
    <w:p w:rsidR="005F5AF7" w:rsidRPr="00646956" w:rsidRDefault="006E67DA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5F5AF7" w:rsidRPr="00646956">
        <w:rPr>
          <w:rFonts w:ascii="Arial" w:hAnsi="Arial" w:cs="Arial"/>
          <w:sz w:val="22"/>
          <w:szCs w:val="22"/>
        </w:rPr>
        <w:t xml:space="preserve">. Úhrada bude provedena na základě daňového dokladu - faktury, která musí obsahovat náležitosti  § 26 zákona č. 235/2004 Sb. v platném </w:t>
      </w:r>
      <w:r w:rsidR="005F5AF7" w:rsidRPr="00DA7C7F">
        <w:rPr>
          <w:rFonts w:ascii="Arial" w:hAnsi="Arial" w:cs="Arial"/>
          <w:sz w:val="22"/>
          <w:szCs w:val="22"/>
        </w:rPr>
        <w:t xml:space="preserve">znění. Přílohou každé faktury bude zjišťovací protokol, který bude obsahovat soupis provedených prací a dodávek a bude zkontrolován a odsouhlasen </w:t>
      </w:r>
      <w:r w:rsidR="005F5AF7" w:rsidRPr="00646956">
        <w:rPr>
          <w:rFonts w:ascii="Arial" w:hAnsi="Arial" w:cs="Arial"/>
          <w:sz w:val="22"/>
          <w:szCs w:val="22"/>
        </w:rPr>
        <w:t>technickým dozorem investora, jenž svým podpisem jako přebírající potvrdí rozsah, kvalitu, cenu a správnost všech údajů</w:t>
      </w:r>
      <w:r w:rsidR="005F5AF7" w:rsidRPr="00CB5DD7">
        <w:rPr>
          <w:rFonts w:ascii="Arial" w:hAnsi="Arial" w:cs="Arial"/>
          <w:sz w:val="22"/>
          <w:szCs w:val="22"/>
        </w:rPr>
        <w:t xml:space="preserve">. </w:t>
      </w:r>
      <w:r w:rsidR="00A4323B">
        <w:rPr>
          <w:rFonts w:ascii="Arial" w:hAnsi="Arial" w:cs="Arial"/>
          <w:sz w:val="22"/>
          <w:szCs w:val="22"/>
        </w:rPr>
        <w:t>Soupis provedených</w:t>
      </w:r>
      <w:r w:rsidR="00CB5DD7">
        <w:rPr>
          <w:rFonts w:ascii="Arial" w:hAnsi="Arial" w:cs="Arial"/>
          <w:sz w:val="22"/>
          <w:szCs w:val="22"/>
        </w:rPr>
        <w:t xml:space="preserve"> prací a dodávek z</w:t>
      </w:r>
      <w:r w:rsidR="00CB5DD7" w:rsidRPr="00CB5DD7">
        <w:rPr>
          <w:rFonts w:ascii="Arial" w:hAnsi="Arial" w:cs="Arial"/>
          <w:bCs/>
          <w:sz w:val="22"/>
          <w:szCs w:val="22"/>
        </w:rPr>
        <w:t xml:space="preserve">hotovitel předloží zástupci objednatele (TDI) nejpozději do </w:t>
      </w:r>
      <w:r w:rsidR="00894E6F">
        <w:rPr>
          <w:rFonts w:ascii="Arial" w:hAnsi="Arial" w:cs="Arial"/>
          <w:bCs/>
          <w:sz w:val="22"/>
          <w:szCs w:val="22"/>
        </w:rPr>
        <w:t>7</w:t>
      </w:r>
      <w:r w:rsidR="00CB5DD7" w:rsidRPr="00CB5DD7">
        <w:rPr>
          <w:rFonts w:ascii="Arial" w:hAnsi="Arial" w:cs="Arial"/>
          <w:bCs/>
          <w:sz w:val="22"/>
          <w:szCs w:val="22"/>
        </w:rPr>
        <w:t>-</w:t>
      </w:r>
      <w:r w:rsidR="00B12B4C">
        <w:rPr>
          <w:rFonts w:ascii="Arial" w:hAnsi="Arial" w:cs="Arial"/>
          <w:bCs/>
          <w:sz w:val="22"/>
          <w:szCs w:val="22"/>
        </w:rPr>
        <w:t>m</w:t>
      </w:r>
      <w:r w:rsidR="00CB5DD7" w:rsidRPr="00CB5DD7">
        <w:rPr>
          <w:rFonts w:ascii="Arial" w:hAnsi="Arial" w:cs="Arial"/>
          <w:bCs/>
          <w:sz w:val="22"/>
          <w:szCs w:val="22"/>
        </w:rPr>
        <w:t>i kalendářních dnů následujícího měsíce</w:t>
      </w:r>
      <w:r w:rsidR="00CB5DD7">
        <w:rPr>
          <w:rFonts w:ascii="Arial" w:hAnsi="Arial" w:cs="Arial"/>
          <w:bCs/>
          <w:sz w:val="22"/>
          <w:szCs w:val="22"/>
        </w:rPr>
        <w:t>.</w:t>
      </w:r>
    </w:p>
    <w:p w:rsidR="005F5AF7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4.</w:t>
      </w:r>
      <w:r w:rsidR="006E67DA">
        <w:rPr>
          <w:rFonts w:ascii="Arial" w:hAnsi="Arial" w:cs="Arial"/>
          <w:sz w:val="22"/>
          <w:szCs w:val="22"/>
        </w:rPr>
        <w:t>6</w:t>
      </w:r>
      <w:r w:rsidRPr="00646956">
        <w:rPr>
          <w:rFonts w:ascii="Arial" w:hAnsi="Arial" w:cs="Arial"/>
          <w:sz w:val="22"/>
          <w:szCs w:val="22"/>
        </w:rPr>
        <w:t>. Splatnost daňového dokladu - faktury je 30 dnů ode dne doručení. Za den splatnosti (zaplacení) se považuje den připsání fakturované částky na účet zhotovitele. Za den uskutečnění zdanitelného plnění se považuje den předání a převzetí díla na základě předávacího protokolu bez vad a nedodělků.</w:t>
      </w:r>
    </w:p>
    <w:p w:rsidR="00B40218" w:rsidRDefault="005F5AF7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40218">
        <w:rPr>
          <w:rFonts w:ascii="Arial" w:hAnsi="Arial" w:cs="Arial"/>
          <w:sz w:val="22"/>
          <w:szCs w:val="22"/>
        </w:rPr>
        <w:t>4.</w:t>
      </w:r>
      <w:r w:rsidR="006E67DA">
        <w:rPr>
          <w:rFonts w:ascii="Arial" w:hAnsi="Arial" w:cs="Arial"/>
          <w:sz w:val="22"/>
          <w:szCs w:val="22"/>
        </w:rPr>
        <w:t>7</w:t>
      </w:r>
      <w:r w:rsidRPr="00B40218">
        <w:rPr>
          <w:rFonts w:ascii="Arial" w:hAnsi="Arial" w:cs="Arial"/>
          <w:sz w:val="22"/>
          <w:szCs w:val="22"/>
        </w:rPr>
        <w:t xml:space="preserve">. </w:t>
      </w:r>
      <w:r w:rsidR="00DC0A10" w:rsidRPr="00FD15C2">
        <w:rPr>
          <w:rFonts w:ascii="Arial" w:hAnsi="Arial" w:cs="Arial"/>
          <w:color w:val="000000"/>
          <w:sz w:val="22"/>
          <w:szCs w:val="22"/>
        </w:rPr>
        <w:t xml:space="preserve">Objednatel není při realizaci díla dle této smlouvy osobou povinnou k dani a u plnění nebude uplatněn režim přenesení daňové povinnosti dle §92e zákona o DPH v platném znění. Daň z přidané hodnoty bude </w:t>
      </w:r>
      <w:r w:rsidR="00DC0A10" w:rsidRPr="00FD15C2">
        <w:rPr>
          <w:rFonts w:ascii="Arial" w:hAnsi="Arial" w:cs="Arial"/>
          <w:color w:val="000000"/>
          <w:sz w:val="22"/>
          <w:szCs w:val="22"/>
        </w:rPr>
        <w:lastRenderedPageBreak/>
        <w:t>odvedena z plnění dle této smlouvy zhotovitelem.</w:t>
      </w:r>
    </w:p>
    <w:p w:rsidR="00F15D1F" w:rsidRDefault="00F15D1F" w:rsidP="00F15D1F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C353CF" w:rsidRDefault="00C353CF" w:rsidP="00F15D1F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8A1315" w:rsidRDefault="008A1315" w:rsidP="00F15D1F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5F5AF7" w:rsidRPr="00AE604E" w:rsidRDefault="005F5AF7" w:rsidP="00F15D1F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AE604E">
        <w:rPr>
          <w:rFonts w:ascii="Arial" w:hAnsi="Arial" w:cs="Arial"/>
          <w:b/>
          <w:sz w:val="22"/>
          <w:szCs w:val="22"/>
        </w:rPr>
        <w:t>V. Záruční doba a odpovědnost za vady</w:t>
      </w:r>
    </w:p>
    <w:p w:rsidR="001F6E9E" w:rsidRPr="001F6E9E" w:rsidRDefault="005F5AF7" w:rsidP="001F6E9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F6E9E">
        <w:rPr>
          <w:rFonts w:ascii="Arial" w:hAnsi="Arial" w:cs="Arial"/>
          <w:sz w:val="22"/>
          <w:szCs w:val="22"/>
        </w:rPr>
        <w:t xml:space="preserve">5.1. </w:t>
      </w:r>
      <w:r w:rsidR="001F6E9E" w:rsidRPr="001F6E9E">
        <w:rPr>
          <w:rFonts w:ascii="Arial" w:hAnsi="Arial" w:cs="Arial"/>
          <w:bCs/>
          <w:sz w:val="22"/>
          <w:szCs w:val="22"/>
        </w:rPr>
        <w:t xml:space="preserve">Zhotovitel odpovídá za zhotovení předmětu díla podle podmínek této </w:t>
      </w:r>
      <w:r w:rsidR="000C21B0" w:rsidRPr="001F6E9E">
        <w:rPr>
          <w:rFonts w:ascii="Arial" w:hAnsi="Arial" w:cs="Arial"/>
          <w:bCs/>
          <w:sz w:val="22"/>
          <w:szCs w:val="22"/>
        </w:rPr>
        <w:t>smlouvy, a že</w:t>
      </w:r>
      <w:r w:rsidR="001F6E9E" w:rsidRPr="001F6E9E">
        <w:rPr>
          <w:rFonts w:ascii="Arial" w:hAnsi="Arial" w:cs="Arial"/>
          <w:bCs/>
          <w:sz w:val="22"/>
          <w:szCs w:val="22"/>
        </w:rPr>
        <w:t xml:space="preserve"> dokončený a objednavateli předaný předmět plnění je kompletní bez právních vad a že má vlastnosti určené projektovou dokumentací, platnými předpisy, normami a touto smlouvou. Nemá-li dílo požadované vlastnosti, je vadné. 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 xml:space="preserve">5.2. </w:t>
      </w:r>
      <w:r w:rsidRPr="00646956">
        <w:rPr>
          <w:rFonts w:ascii="Arial" w:hAnsi="Arial" w:cs="Arial"/>
          <w:sz w:val="22"/>
          <w:szCs w:val="22"/>
        </w:rPr>
        <w:t xml:space="preserve">Smluvní strany se dohodly na záruce za dílo s právem uplatnění odpovědnosti za vady v délce </w:t>
      </w:r>
      <w:r w:rsidRPr="00646956">
        <w:rPr>
          <w:rFonts w:ascii="Arial" w:hAnsi="Arial" w:cs="Arial"/>
          <w:b/>
          <w:sz w:val="22"/>
          <w:szCs w:val="22"/>
        </w:rPr>
        <w:t>60</w:t>
      </w:r>
      <w:r w:rsidR="00720672">
        <w:rPr>
          <w:rFonts w:ascii="Arial" w:hAnsi="Arial" w:cs="Arial"/>
          <w:b/>
          <w:sz w:val="22"/>
          <w:szCs w:val="22"/>
        </w:rPr>
        <w:t> </w:t>
      </w:r>
      <w:r w:rsidRPr="00646956">
        <w:rPr>
          <w:rFonts w:ascii="Arial" w:hAnsi="Arial" w:cs="Arial"/>
          <w:b/>
          <w:sz w:val="22"/>
          <w:szCs w:val="22"/>
        </w:rPr>
        <w:t xml:space="preserve">měsíců </w:t>
      </w:r>
      <w:r w:rsidRPr="00646956">
        <w:rPr>
          <w:rFonts w:ascii="Arial" w:hAnsi="Arial" w:cs="Arial"/>
          <w:sz w:val="22"/>
          <w:szCs w:val="22"/>
        </w:rPr>
        <w:t xml:space="preserve">ode dne převzetí díla objednatelem od zhotovitele na základě oboustranně podepsaného protokolu. </w:t>
      </w:r>
      <w:r w:rsidRPr="00646956">
        <w:rPr>
          <w:rFonts w:ascii="Arial" w:hAnsi="Arial" w:cs="Arial"/>
          <w:bCs/>
          <w:sz w:val="22"/>
          <w:szCs w:val="22"/>
        </w:rPr>
        <w:t>Záruční lhůta pro dodávky zařízení, na něž výrobce těchto zařízení vystavuje samostatný záruční list, se sjednává v délce lhůty poskytnuté výrobcem, nejméně však v délce</w:t>
      </w:r>
      <w:r w:rsidRPr="00646956">
        <w:rPr>
          <w:rFonts w:ascii="Arial" w:hAnsi="Arial" w:cs="Arial"/>
          <w:b/>
          <w:bCs/>
          <w:sz w:val="22"/>
          <w:szCs w:val="22"/>
        </w:rPr>
        <w:t xml:space="preserve"> 24 měsíců.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5.</w:t>
      </w:r>
      <w:r w:rsidR="0054752E">
        <w:rPr>
          <w:rFonts w:ascii="Arial" w:hAnsi="Arial" w:cs="Arial"/>
          <w:sz w:val="22"/>
          <w:szCs w:val="22"/>
        </w:rPr>
        <w:t>3</w:t>
      </w:r>
      <w:r w:rsidRPr="00646956">
        <w:rPr>
          <w:rFonts w:ascii="Arial" w:hAnsi="Arial" w:cs="Arial"/>
          <w:sz w:val="22"/>
          <w:szCs w:val="22"/>
        </w:rPr>
        <w:t>. Objednatel uplatní odstranění záručních vad písemnou formou u zhotovitele s uvedením popisu reklamovaných vad a zhotovitel je povinen nejpozději do 5 ti dnů po obdržení reklamace písemně oznámit objednateli zda reklamaci uznává či neuznává. Pokud tak neučiní, má se za to, že reklamaci objednatele uznává. Vždy však musí písemně sdělit</w:t>
      </w:r>
      <w:r w:rsidR="00F15D1F">
        <w:rPr>
          <w:rFonts w:ascii="Arial" w:hAnsi="Arial" w:cs="Arial"/>
          <w:sz w:val="22"/>
          <w:szCs w:val="22"/>
        </w:rPr>
        <w:t xml:space="preserve">, </w:t>
      </w:r>
      <w:r w:rsidRPr="00646956">
        <w:rPr>
          <w:rFonts w:ascii="Arial" w:hAnsi="Arial" w:cs="Arial"/>
          <w:sz w:val="22"/>
          <w:szCs w:val="22"/>
        </w:rPr>
        <w:t xml:space="preserve">v jakém termínu nastoupí k odstranění </w:t>
      </w:r>
      <w:proofErr w:type="gramStart"/>
      <w:r w:rsidRPr="00646956">
        <w:rPr>
          <w:rFonts w:ascii="Arial" w:hAnsi="Arial" w:cs="Arial"/>
          <w:sz w:val="22"/>
          <w:szCs w:val="22"/>
        </w:rPr>
        <w:t>vad(y).</w:t>
      </w:r>
      <w:proofErr w:type="gramEnd"/>
      <w:r w:rsidRPr="00646956">
        <w:rPr>
          <w:rFonts w:ascii="Arial" w:hAnsi="Arial" w:cs="Arial"/>
          <w:sz w:val="22"/>
          <w:szCs w:val="22"/>
        </w:rPr>
        <w:t xml:space="preserve"> Tento termín nesmí být delší než 15 dnů ode dne obdržení reklamace, a to bez ohledu na to zda zhotovitel reklamaci uznává či neuznává.</w:t>
      </w:r>
      <w:r w:rsidR="00F15D1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6956">
        <w:rPr>
          <w:rFonts w:ascii="Arial" w:hAnsi="Arial" w:cs="Arial"/>
          <w:sz w:val="22"/>
          <w:szCs w:val="22"/>
        </w:rPr>
        <w:t>Nestanoví-li</w:t>
      </w:r>
      <w:proofErr w:type="gramEnd"/>
      <w:r w:rsidRPr="00646956">
        <w:rPr>
          <w:rFonts w:ascii="Arial" w:hAnsi="Arial" w:cs="Arial"/>
          <w:sz w:val="22"/>
          <w:szCs w:val="22"/>
        </w:rPr>
        <w:t xml:space="preserve"> zhotovitel uvedený termín pak </w:t>
      </w:r>
      <w:proofErr w:type="gramStart"/>
      <w:r w:rsidRPr="00646956">
        <w:rPr>
          <w:rFonts w:ascii="Arial" w:hAnsi="Arial" w:cs="Arial"/>
          <w:sz w:val="22"/>
          <w:szCs w:val="22"/>
        </w:rPr>
        <w:t>platí</w:t>
      </w:r>
      <w:proofErr w:type="gramEnd"/>
      <w:r w:rsidRPr="00646956">
        <w:rPr>
          <w:rFonts w:ascii="Arial" w:hAnsi="Arial" w:cs="Arial"/>
          <w:sz w:val="22"/>
          <w:szCs w:val="22"/>
        </w:rPr>
        <w:t xml:space="preserve"> lhůta 15 dnů ode dne obdržení reklamace. Současně zhotovitel písemně navrhne, do kterého termínu </w:t>
      </w:r>
      <w:proofErr w:type="gramStart"/>
      <w:r w:rsidRPr="00646956">
        <w:rPr>
          <w:rFonts w:ascii="Arial" w:hAnsi="Arial" w:cs="Arial"/>
          <w:sz w:val="22"/>
          <w:szCs w:val="22"/>
        </w:rPr>
        <w:t>vadu(y) odstraní</w:t>
      </w:r>
      <w:proofErr w:type="gramEnd"/>
      <w:r w:rsidRPr="00646956">
        <w:rPr>
          <w:rFonts w:ascii="Arial" w:hAnsi="Arial" w:cs="Arial"/>
          <w:sz w:val="22"/>
          <w:szCs w:val="22"/>
        </w:rPr>
        <w:t>.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5.</w:t>
      </w:r>
      <w:r w:rsidR="0054752E">
        <w:rPr>
          <w:rFonts w:ascii="Arial" w:hAnsi="Arial" w:cs="Arial"/>
          <w:sz w:val="22"/>
          <w:szCs w:val="22"/>
        </w:rPr>
        <w:t>4</w:t>
      </w:r>
      <w:r w:rsidRPr="00646956">
        <w:rPr>
          <w:rFonts w:ascii="Arial" w:hAnsi="Arial" w:cs="Arial"/>
          <w:sz w:val="22"/>
          <w:szCs w:val="22"/>
        </w:rPr>
        <w:t>. Nenastoupí-li zhotovitel k odstranění reklamované vady ani do 20ti dnů po obdržení reklamace objednatele, je objednatel oprávněn pověřit odstraněním vady jinou odbornou právnickou nebo fyzickou osobu. Veškeré takto vzniklé náklady uhradí objednateli zhotovitel.</w:t>
      </w:r>
    </w:p>
    <w:p w:rsidR="005F5AF7" w:rsidRPr="00646956" w:rsidRDefault="0054752E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 w:rsidR="005F5AF7" w:rsidRPr="00646956">
        <w:rPr>
          <w:rFonts w:ascii="Arial" w:hAnsi="Arial" w:cs="Arial"/>
          <w:sz w:val="22"/>
          <w:szCs w:val="22"/>
        </w:rPr>
        <w:t xml:space="preserve">. Jestliže objednatel v reklamaci výslovně uvede, že se jedná o havárii, je zhotovitel povinen nastoupit a zahájit odstraňování vady (havárie) neprodleně, nejpozději 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do 24</w:t>
      </w:r>
      <w:r w:rsidR="005F5AF7" w:rsidRPr="00646956">
        <w:rPr>
          <w:rFonts w:ascii="Arial" w:hAnsi="Arial" w:cs="Arial"/>
          <w:color w:val="FF0000"/>
          <w:sz w:val="22"/>
          <w:szCs w:val="22"/>
        </w:rPr>
        <w:t xml:space="preserve"> </w:t>
      </w:r>
      <w:r w:rsidR="005F5AF7" w:rsidRPr="00646956">
        <w:rPr>
          <w:rFonts w:ascii="Arial" w:hAnsi="Arial" w:cs="Arial"/>
          <w:sz w:val="22"/>
          <w:szCs w:val="22"/>
        </w:rPr>
        <w:t>hod. po obdržení reklamace (oznámení).</w:t>
      </w:r>
    </w:p>
    <w:p w:rsidR="005F5AF7" w:rsidRPr="00646956" w:rsidRDefault="005F5AF7" w:rsidP="0054752E">
      <w:pPr>
        <w:pStyle w:val="Zkladntext5"/>
        <w:tabs>
          <w:tab w:val="left" w:pos="1986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 w:rsidRPr="00646956">
        <w:rPr>
          <w:rFonts w:ascii="Arial" w:hAnsi="Arial" w:cs="Arial"/>
          <w:color w:val="auto"/>
          <w:sz w:val="22"/>
          <w:szCs w:val="22"/>
        </w:rPr>
        <w:t>5.</w:t>
      </w:r>
      <w:r w:rsidR="0054752E">
        <w:rPr>
          <w:rFonts w:ascii="Arial" w:hAnsi="Arial" w:cs="Arial"/>
          <w:color w:val="auto"/>
          <w:sz w:val="22"/>
          <w:szCs w:val="22"/>
        </w:rPr>
        <w:t>6</w:t>
      </w:r>
      <w:r w:rsidR="000C21B0">
        <w:rPr>
          <w:rFonts w:ascii="Arial" w:hAnsi="Arial" w:cs="Arial"/>
          <w:color w:val="auto"/>
          <w:sz w:val="22"/>
          <w:szCs w:val="22"/>
        </w:rPr>
        <w:t xml:space="preserve">. </w:t>
      </w:r>
      <w:r w:rsidRPr="00646956">
        <w:rPr>
          <w:rFonts w:ascii="Arial" w:hAnsi="Arial" w:cs="Arial"/>
          <w:color w:val="auto"/>
          <w:sz w:val="22"/>
          <w:szCs w:val="22"/>
        </w:rPr>
        <w:t xml:space="preserve">Lhůtu pro odstranění reklamovaných vad sjednají obě smluvní strany podle povahy a rozsahu reklamované vady. </w:t>
      </w:r>
      <w:proofErr w:type="gramStart"/>
      <w:r w:rsidRPr="00646956">
        <w:rPr>
          <w:rFonts w:ascii="Arial" w:hAnsi="Arial" w:cs="Arial"/>
          <w:color w:val="auto"/>
          <w:sz w:val="22"/>
          <w:szCs w:val="22"/>
        </w:rPr>
        <w:t>Nedojde-li</w:t>
      </w:r>
      <w:proofErr w:type="gramEnd"/>
      <w:r w:rsidRPr="00646956">
        <w:rPr>
          <w:rFonts w:ascii="Arial" w:hAnsi="Arial" w:cs="Arial"/>
          <w:color w:val="auto"/>
          <w:sz w:val="22"/>
          <w:szCs w:val="22"/>
        </w:rPr>
        <w:t xml:space="preserve"> mezi oběma stranami k dohodě o termínu odstranění reklamované vady </w:t>
      </w:r>
      <w:proofErr w:type="gramStart"/>
      <w:r w:rsidRPr="00646956">
        <w:rPr>
          <w:rFonts w:ascii="Arial" w:hAnsi="Arial" w:cs="Arial"/>
          <w:color w:val="auto"/>
          <w:sz w:val="22"/>
          <w:szCs w:val="22"/>
        </w:rPr>
        <w:t>platí</w:t>
      </w:r>
      <w:proofErr w:type="gramEnd"/>
      <w:r w:rsidRPr="00646956">
        <w:rPr>
          <w:rFonts w:ascii="Arial" w:hAnsi="Arial" w:cs="Arial"/>
          <w:color w:val="auto"/>
          <w:sz w:val="22"/>
          <w:szCs w:val="22"/>
        </w:rPr>
        <w:t>,</w:t>
      </w:r>
      <w:r w:rsidR="00F15D1F">
        <w:rPr>
          <w:rFonts w:ascii="Arial" w:hAnsi="Arial" w:cs="Arial"/>
          <w:color w:val="auto"/>
          <w:sz w:val="22"/>
          <w:szCs w:val="22"/>
        </w:rPr>
        <w:t xml:space="preserve"> </w:t>
      </w:r>
      <w:r w:rsidRPr="00646956">
        <w:rPr>
          <w:rFonts w:ascii="Arial" w:hAnsi="Arial" w:cs="Arial"/>
          <w:color w:val="auto"/>
          <w:sz w:val="22"/>
          <w:szCs w:val="22"/>
        </w:rPr>
        <w:t xml:space="preserve">že reklamovaná vada musí být odstraněna nejpozději do 30 dnů ode dne uplatnění reklamace objednatelem. Lhůtu pro odstranění reklamovaných vad označených objednatelem jako havárie sjednají obě smluvní strany podle povahy a rozsahu reklamované vady. Nedojde-li mezi oběma stranami k dohodě o termínu odstranění reklamované vady (havárie) platí, že havárie musí být odstraněna nejpozději do </w:t>
      </w:r>
      <w:r w:rsidRPr="00646956">
        <w:rPr>
          <w:rFonts w:ascii="Arial" w:hAnsi="Arial" w:cs="Arial"/>
          <w:sz w:val="22"/>
          <w:szCs w:val="22"/>
        </w:rPr>
        <w:t>3 dnů</w:t>
      </w:r>
      <w:r w:rsidRPr="006469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46956">
        <w:rPr>
          <w:rFonts w:ascii="Arial" w:hAnsi="Arial" w:cs="Arial"/>
          <w:color w:val="auto"/>
          <w:sz w:val="22"/>
          <w:szCs w:val="22"/>
        </w:rPr>
        <w:t>ode dne uplatnění reklamace objednatelem.</w:t>
      </w:r>
    </w:p>
    <w:p w:rsidR="0062482B" w:rsidRDefault="005F5AF7" w:rsidP="0054752E">
      <w:pPr>
        <w:pStyle w:val="Zkladntext5"/>
        <w:tabs>
          <w:tab w:val="left" w:pos="1986"/>
        </w:tabs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46956">
        <w:rPr>
          <w:rFonts w:ascii="Arial" w:hAnsi="Arial" w:cs="Arial"/>
          <w:color w:val="auto"/>
          <w:sz w:val="22"/>
          <w:szCs w:val="22"/>
        </w:rPr>
        <w:t>5.</w:t>
      </w:r>
      <w:r w:rsidR="0054752E">
        <w:rPr>
          <w:rFonts w:ascii="Arial" w:hAnsi="Arial" w:cs="Arial"/>
          <w:color w:val="auto"/>
          <w:sz w:val="22"/>
          <w:szCs w:val="22"/>
        </w:rPr>
        <w:t>7</w:t>
      </w:r>
      <w:r w:rsidRPr="00646956">
        <w:rPr>
          <w:rFonts w:ascii="Arial" w:hAnsi="Arial" w:cs="Arial"/>
          <w:color w:val="auto"/>
          <w:sz w:val="22"/>
          <w:szCs w:val="22"/>
        </w:rPr>
        <w:t xml:space="preserve">. Provedenou opravu vady zhotovitel objednateli předá zápisem, ve kterém bude oprava závady písemně potvrzena a převzata vlastníkem objektu příp. provozovatelem a objednatelem. </w:t>
      </w:r>
    </w:p>
    <w:p w:rsidR="00720672" w:rsidRDefault="00720672" w:rsidP="006E67DA">
      <w:pPr>
        <w:pStyle w:val="Zkladntext5"/>
        <w:tabs>
          <w:tab w:val="left" w:pos="1986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3926A9" w:rsidRDefault="003926A9" w:rsidP="006E67DA">
      <w:pPr>
        <w:pStyle w:val="Zkladntext5"/>
        <w:tabs>
          <w:tab w:val="left" w:pos="1986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B441D1" w:rsidRDefault="00B441D1" w:rsidP="006E67DA">
      <w:pPr>
        <w:pStyle w:val="Zkladntext5"/>
        <w:tabs>
          <w:tab w:val="left" w:pos="1986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F5AF7" w:rsidRPr="00646956" w:rsidRDefault="005F5AF7" w:rsidP="00F15D1F">
      <w:pPr>
        <w:pStyle w:val="Zkladntext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VI. Smluvní sankce</w:t>
      </w:r>
    </w:p>
    <w:p w:rsidR="00402639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 xml:space="preserve">6.1. V případě, že zhotovitel nedodrží konečný termín plnění sjednané touto smlouvou dle čl. </w:t>
      </w:r>
      <w:proofErr w:type="gramStart"/>
      <w:r w:rsidRPr="00646956">
        <w:rPr>
          <w:rFonts w:ascii="Arial" w:hAnsi="Arial" w:cs="Arial"/>
          <w:color w:val="000000"/>
          <w:sz w:val="22"/>
          <w:szCs w:val="22"/>
        </w:rPr>
        <w:t>III./3.1</w:t>
      </w:r>
      <w:proofErr w:type="gramEnd"/>
      <w:r w:rsidRPr="00646956">
        <w:rPr>
          <w:rFonts w:ascii="Arial" w:hAnsi="Arial" w:cs="Arial"/>
          <w:color w:val="000000"/>
          <w:sz w:val="22"/>
          <w:szCs w:val="22"/>
        </w:rPr>
        <w:t xml:space="preserve">., uhradí objednateli smluvní pokutu za prodlení s plněním díla ve sjednané výši </w:t>
      </w:r>
      <w:r w:rsidR="00C353CF">
        <w:rPr>
          <w:rFonts w:ascii="Arial" w:hAnsi="Arial" w:cs="Arial"/>
          <w:sz w:val="22"/>
          <w:szCs w:val="22"/>
        </w:rPr>
        <w:t>1</w:t>
      </w:r>
      <w:r w:rsidR="002771D9">
        <w:rPr>
          <w:rFonts w:ascii="Arial" w:hAnsi="Arial" w:cs="Arial"/>
          <w:sz w:val="22"/>
          <w:szCs w:val="22"/>
        </w:rPr>
        <w:t>.000,-</w:t>
      </w:r>
      <w:r w:rsidR="00DA0320">
        <w:rPr>
          <w:rFonts w:ascii="Arial" w:hAnsi="Arial" w:cs="Arial"/>
          <w:sz w:val="22"/>
          <w:szCs w:val="22"/>
        </w:rPr>
        <w:t xml:space="preserve"> za </w:t>
      </w:r>
      <w:r w:rsidR="00DA0320" w:rsidRPr="004D1361">
        <w:rPr>
          <w:rFonts w:ascii="Arial" w:hAnsi="Arial" w:cs="Arial"/>
          <w:sz w:val="22"/>
          <w:szCs w:val="22"/>
        </w:rPr>
        <w:t xml:space="preserve">každý i </w:t>
      </w:r>
      <w:proofErr w:type="spellStart"/>
      <w:r w:rsidR="00DA0320" w:rsidRPr="004D1361">
        <w:rPr>
          <w:rFonts w:ascii="Arial" w:hAnsi="Arial" w:cs="Arial"/>
          <w:sz w:val="22"/>
          <w:szCs w:val="22"/>
        </w:rPr>
        <w:t>zap</w:t>
      </w:r>
      <w:proofErr w:type="spellEnd"/>
      <w:r w:rsidR="00DA0320" w:rsidRPr="004D1361">
        <w:rPr>
          <w:rFonts w:ascii="Arial" w:hAnsi="Arial" w:cs="Arial"/>
          <w:sz w:val="22"/>
          <w:szCs w:val="22"/>
        </w:rPr>
        <w:t>. den prodlení</w:t>
      </w:r>
      <w:r w:rsidRPr="00646956">
        <w:rPr>
          <w:rFonts w:ascii="Arial" w:hAnsi="Arial" w:cs="Arial"/>
          <w:sz w:val="22"/>
          <w:szCs w:val="22"/>
        </w:rPr>
        <w:t>.</w:t>
      </w:r>
      <w:r w:rsidRPr="0064695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F5AF7" w:rsidRPr="00646956" w:rsidRDefault="00DA7C7F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 w:rsidR="005F5AF7" w:rsidRPr="00646956">
        <w:rPr>
          <w:rFonts w:ascii="Arial" w:hAnsi="Arial" w:cs="Arial"/>
          <w:sz w:val="22"/>
          <w:szCs w:val="22"/>
        </w:rPr>
        <w:t xml:space="preserve">. Za neodstranění zjevných vad a nedodělků vyplývajících ze zápisu o předání a převzetí dokončeného díla a v termínu </w:t>
      </w:r>
      <w:r w:rsidR="00583076">
        <w:rPr>
          <w:rFonts w:ascii="Arial" w:hAnsi="Arial" w:cs="Arial"/>
          <w:sz w:val="22"/>
          <w:szCs w:val="22"/>
        </w:rPr>
        <w:t>stanoveném</w:t>
      </w:r>
      <w:r w:rsidR="005F5AF7" w:rsidRPr="00646956">
        <w:rPr>
          <w:rFonts w:ascii="Arial" w:hAnsi="Arial" w:cs="Arial"/>
          <w:sz w:val="22"/>
          <w:szCs w:val="22"/>
        </w:rPr>
        <w:t xml:space="preserve"> objednatelem, uhradí zhotovitel objednateli </w:t>
      </w:r>
      <w:r w:rsidR="00DC0A10">
        <w:rPr>
          <w:rFonts w:ascii="Arial" w:hAnsi="Arial" w:cs="Arial"/>
          <w:sz w:val="22"/>
          <w:szCs w:val="22"/>
        </w:rPr>
        <w:t>5</w:t>
      </w:r>
      <w:r w:rsidR="005F5AF7" w:rsidRPr="00646956">
        <w:rPr>
          <w:rFonts w:ascii="Arial" w:hAnsi="Arial" w:cs="Arial"/>
          <w:sz w:val="22"/>
          <w:szCs w:val="22"/>
        </w:rPr>
        <w:t>00,- Kč za každý případ i započatý kalendářní den prodlení.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AE604E">
        <w:rPr>
          <w:rFonts w:ascii="Arial" w:hAnsi="Arial" w:cs="Arial"/>
          <w:sz w:val="22"/>
          <w:szCs w:val="22"/>
        </w:rPr>
        <w:t>6.</w:t>
      </w:r>
      <w:r w:rsidR="00DA7C7F" w:rsidRPr="00AE604E">
        <w:rPr>
          <w:rFonts w:ascii="Arial" w:hAnsi="Arial" w:cs="Arial"/>
          <w:sz w:val="22"/>
          <w:szCs w:val="22"/>
        </w:rPr>
        <w:t>3</w:t>
      </w:r>
      <w:r w:rsidRPr="00AE604E">
        <w:rPr>
          <w:rFonts w:ascii="Arial" w:hAnsi="Arial" w:cs="Arial"/>
          <w:sz w:val="22"/>
          <w:szCs w:val="22"/>
        </w:rPr>
        <w:t xml:space="preserve">. Za neodstranění </w:t>
      </w:r>
      <w:r w:rsidRPr="00646956">
        <w:rPr>
          <w:rFonts w:ascii="Arial" w:hAnsi="Arial" w:cs="Arial"/>
          <w:sz w:val="22"/>
          <w:szCs w:val="22"/>
        </w:rPr>
        <w:t>uplatněné vady díla v záruční době (čl. V, bod 5.</w:t>
      </w:r>
      <w:r w:rsidR="007276FD">
        <w:rPr>
          <w:rFonts w:ascii="Arial" w:hAnsi="Arial" w:cs="Arial"/>
          <w:sz w:val="22"/>
          <w:szCs w:val="22"/>
        </w:rPr>
        <w:t xml:space="preserve"> </w:t>
      </w:r>
      <w:r w:rsidRPr="00646956">
        <w:rPr>
          <w:rFonts w:ascii="Arial" w:hAnsi="Arial" w:cs="Arial"/>
          <w:sz w:val="22"/>
          <w:szCs w:val="22"/>
        </w:rPr>
        <w:t>6.) a v termínu dohodnutém mezi objednatelem a zhotovitelem uhradí zhotovitel obje</w:t>
      </w:r>
      <w:r w:rsidR="00E032C3">
        <w:rPr>
          <w:rFonts w:ascii="Arial" w:hAnsi="Arial" w:cs="Arial"/>
          <w:sz w:val="22"/>
          <w:szCs w:val="22"/>
        </w:rPr>
        <w:t xml:space="preserve">dnateli smluvní pokutu ve výši </w:t>
      </w:r>
      <w:r w:rsidR="00DC0A10">
        <w:rPr>
          <w:rFonts w:ascii="Arial" w:hAnsi="Arial" w:cs="Arial"/>
          <w:sz w:val="22"/>
          <w:szCs w:val="22"/>
        </w:rPr>
        <w:t>5</w:t>
      </w:r>
      <w:r w:rsidRPr="00646956">
        <w:rPr>
          <w:rFonts w:ascii="Arial" w:hAnsi="Arial" w:cs="Arial"/>
          <w:sz w:val="22"/>
          <w:szCs w:val="22"/>
        </w:rPr>
        <w:t xml:space="preserve">00,- Kč za každý případ a každý i započatý kalendářní den prodlení. Označil-li objednatel v reklamaci, že se jedná o vadu, </w:t>
      </w:r>
      <w:r w:rsidRPr="00646956">
        <w:rPr>
          <w:rFonts w:ascii="Arial" w:hAnsi="Arial" w:cs="Arial"/>
          <w:sz w:val="22"/>
          <w:szCs w:val="22"/>
        </w:rPr>
        <w:lastRenderedPageBreak/>
        <w:t xml:space="preserve">která brání řádnému užívání díla, případně hrozí nebezpečí škody velkého rozsahu (havárie), sjednávají obě smluvní strany smluvní pokuty v dvojnásobné výši (tj. </w:t>
      </w:r>
      <w:r w:rsidR="00DC0A10">
        <w:rPr>
          <w:rFonts w:ascii="Arial" w:hAnsi="Arial" w:cs="Arial"/>
          <w:sz w:val="22"/>
          <w:szCs w:val="22"/>
        </w:rPr>
        <w:t>1</w:t>
      </w:r>
      <w:r w:rsidR="002E522C">
        <w:rPr>
          <w:rFonts w:ascii="Arial" w:hAnsi="Arial" w:cs="Arial"/>
          <w:sz w:val="22"/>
          <w:szCs w:val="22"/>
        </w:rPr>
        <w:t>.000,- Kč</w:t>
      </w:r>
      <w:r w:rsidRPr="00646956">
        <w:rPr>
          <w:rFonts w:ascii="Arial" w:hAnsi="Arial" w:cs="Arial"/>
          <w:sz w:val="22"/>
          <w:szCs w:val="22"/>
        </w:rPr>
        <w:t>).</w:t>
      </w:r>
    </w:p>
    <w:p w:rsidR="00FE0913" w:rsidRPr="00166587" w:rsidRDefault="00DA7C7F" w:rsidP="00FE0913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166587">
        <w:rPr>
          <w:rFonts w:ascii="Arial" w:hAnsi="Arial" w:cs="Arial"/>
          <w:sz w:val="22"/>
          <w:szCs w:val="22"/>
        </w:rPr>
        <w:t>6.4</w:t>
      </w:r>
      <w:r w:rsidR="005F5AF7" w:rsidRPr="00166587">
        <w:rPr>
          <w:rFonts w:ascii="Arial" w:hAnsi="Arial" w:cs="Arial"/>
          <w:sz w:val="22"/>
          <w:szCs w:val="22"/>
        </w:rPr>
        <w:t xml:space="preserve">. </w:t>
      </w:r>
      <w:r w:rsidR="00EE1E95" w:rsidRPr="00166587">
        <w:rPr>
          <w:rFonts w:ascii="Arial" w:hAnsi="Arial" w:cs="Arial"/>
          <w:sz w:val="22"/>
          <w:szCs w:val="22"/>
        </w:rPr>
        <w:t xml:space="preserve">Za neplnění </w:t>
      </w:r>
      <w:r w:rsidR="00FE0913" w:rsidRPr="00166587">
        <w:rPr>
          <w:rFonts w:ascii="Arial" w:hAnsi="Arial" w:cs="Arial"/>
          <w:sz w:val="22"/>
          <w:szCs w:val="22"/>
        </w:rPr>
        <w:t xml:space="preserve">stanovených </w:t>
      </w:r>
      <w:r w:rsidR="00EE1E95" w:rsidRPr="00166587">
        <w:rPr>
          <w:rFonts w:ascii="Arial" w:hAnsi="Arial" w:cs="Arial"/>
          <w:sz w:val="22"/>
          <w:szCs w:val="22"/>
        </w:rPr>
        <w:t xml:space="preserve">úkolů plynoucích ze zápisů ve stavebním deníku nebo zápisů z kontrolních dnů </w:t>
      </w:r>
      <w:r w:rsidR="00FE0913" w:rsidRPr="00166587">
        <w:rPr>
          <w:rFonts w:ascii="Arial" w:hAnsi="Arial" w:cs="Arial"/>
          <w:sz w:val="22"/>
          <w:szCs w:val="22"/>
        </w:rPr>
        <w:t xml:space="preserve">v dohodnutých termínech, uhradí zhotovitel objednateli </w:t>
      </w:r>
      <w:r w:rsidR="00DC0A10">
        <w:rPr>
          <w:rFonts w:ascii="Arial" w:hAnsi="Arial" w:cs="Arial"/>
          <w:sz w:val="22"/>
          <w:szCs w:val="22"/>
        </w:rPr>
        <w:t>5</w:t>
      </w:r>
      <w:r w:rsidR="00FE0913" w:rsidRPr="00166587">
        <w:rPr>
          <w:rFonts w:ascii="Arial" w:hAnsi="Arial" w:cs="Arial"/>
          <w:sz w:val="22"/>
          <w:szCs w:val="22"/>
        </w:rPr>
        <w:t>00,- Kč za každý případ i započatý kalendářní den prodlení.</w:t>
      </w:r>
    </w:p>
    <w:p w:rsidR="005F5AF7" w:rsidRPr="00646956" w:rsidRDefault="00DA7C7F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</w:t>
      </w:r>
      <w:r w:rsidR="005F5AF7" w:rsidRPr="00646956">
        <w:rPr>
          <w:rFonts w:ascii="Arial" w:hAnsi="Arial" w:cs="Arial"/>
          <w:sz w:val="22"/>
          <w:szCs w:val="22"/>
        </w:rPr>
        <w:t xml:space="preserve">. Za nevyklizení staveniště ve lhůtě do </w:t>
      </w:r>
      <w:r w:rsidR="00E032C3">
        <w:rPr>
          <w:rFonts w:ascii="Arial" w:hAnsi="Arial" w:cs="Arial"/>
          <w:sz w:val="22"/>
          <w:szCs w:val="22"/>
        </w:rPr>
        <w:t>5</w:t>
      </w:r>
      <w:r w:rsidR="005F5AF7" w:rsidRPr="00646956">
        <w:rPr>
          <w:rFonts w:ascii="Arial" w:hAnsi="Arial" w:cs="Arial"/>
          <w:sz w:val="22"/>
          <w:szCs w:val="22"/>
        </w:rPr>
        <w:t xml:space="preserve"> dnů po dokončení a předání díla objednateli, uhradí zhotovitel objednateli sml</w:t>
      </w:r>
      <w:r w:rsidR="002E522C">
        <w:rPr>
          <w:rFonts w:ascii="Arial" w:hAnsi="Arial" w:cs="Arial"/>
          <w:sz w:val="22"/>
          <w:szCs w:val="22"/>
        </w:rPr>
        <w:t xml:space="preserve">uvní pokutu ve výši </w:t>
      </w:r>
      <w:r w:rsidR="00DC0A10">
        <w:rPr>
          <w:rFonts w:ascii="Arial" w:hAnsi="Arial" w:cs="Arial"/>
          <w:sz w:val="22"/>
          <w:szCs w:val="22"/>
        </w:rPr>
        <w:t>5</w:t>
      </w:r>
      <w:r w:rsidR="002E522C">
        <w:rPr>
          <w:rFonts w:ascii="Arial" w:hAnsi="Arial" w:cs="Arial"/>
          <w:sz w:val="22"/>
          <w:szCs w:val="22"/>
        </w:rPr>
        <w:t xml:space="preserve">00,- Kč </w:t>
      </w:r>
      <w:r w:rsidR="005F5AF7" w:rsidRPr="00646956">
        <w:rPr>
          <w:rFonts w:ascii="Arial" w:hAnsi="Arial" w:cs="Arial"/>
          <w:sz w:val="22"/>
          <w:szCs w:val="22"/>
        </w:rPr>
        <w:t xml:space="preserve">za každý </w:t>
      </w:r>
      <w:r w:rsidR="00E032C3">
        <w:rPr>
          <w:rFonts w:ascii="Arial" w:hAnsi="Arial" w:cs="Arial"/>
          <w:sz w:val="22"/>
          <w:szCs w:val="22"/>
        </w:rPr>
        <w:t>den</w:t>
      </w:r>
      <w:r w:rsidR="00FE0913">
        <w:rPr>
          <w:rFonts w:ascii="Arial" w:hAnsi="Arial" w:cs="Arial"/>
          <w:sz w:val="22"/>
          <w:szCs w:val="22"/>
        </w:rPr>
        <w:t xml:space="preserve"> prodlení</w:t>
      </w:r>
      <w:r w:rsidR="005F5AF7" w:rsidRPr="00646956">
        <w:rPr>
          <w:rFonts w:ascii="Arial" w:hAnsi="Arial" w:cs="Arial"/>
          <w:sz w:val="22"/>
          <w:szCs w:val="22"/>
        </w:rPr>
        <w:t>.</w:t>
      </w:r>
    </w:p>
    <w:p w:rsidR="005F5AF7" w:rsidRPr="00646956" w:rsidRDefault="00DA7C7F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6.6</w:t>
      </w:r>
      <w:r w:rsidR="005F5AF7" w:rsidRPr="00646956">
        <w:rPr>
          <w:rFonts w:ascii="Arial" w:hAnsi="Arial" w:cs="Arial"/>
          <w:sz w:val="22"/>
          <w:szCs w:val="22"/>
        </w:rPr>
        <w:t>. V případě, že bude zjištěno, že stavební deník není přístupný v pracovní době na stavbě, bude zhotoviteli účtována jednorázová smluvní sankce 500,- Kč za každý zjištěný případ.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6.</w:t>
      </w:r>
      <w:r w:rsidR="00DA7C7F">
        <w:rPr>
          <w:rFonts w:ascii="Arial" w:hAnsi="Arial" w:cs="Arial"/>
          <w:sz w:val="22"/>
          <w:szCs w:val="22"/>
        </w:rPr>
        <w:t>7</w:t>
      </w:r>
      <w:r w:rsidRPr="00646956">
        <w:rPr>
          <w:rFonts w:ascii="Arial" w:hAnsi="Arial" w:cs="Arial"/>
          <w:sz w:val="22"/>
          <w:szCs w:val="22"/>
        </w:rPr>
        <w:t>. V případě, že bude zjištěno, že na staveništi není udržován pořádek a čistota, nebude zajištěno hygienické zázemí pro p</w:t>
      </w:r>
      <w:r w:rsidR="00E91FD1">
        <w:rPr>
          <w:rFonts w:ascii="Arial" w:hAnsi="Arial" w:cs="Arial"/>
          <w:sz w:val="22"/>
          <w:szCs w:val="22"/>
        </w:rPr>
        <w:t>racovníky zhotovitele i jejich pod</w:t>
      </w:r>
      <w:r w:rsidRPr="00646956">
        <w:rPr>
          <w:rFonts w:ascii="Arial" w:hAnsi="Arial" w:cs="Arial"/>
          <w:sz w:val="22"/>
          <w:szCs w:val="22"/>
        </w:rPr>
        <w:t xml:space="preserve">dodavatelů a staveniště nebude zabezpečeno proti vniku nepovolaným osobám, bude zhotoviteli účtována jednorázová smluvní sankce </w:t>
      </w:r>
      <w:r w:rsidR="00236C81">
        <w:rPr>
          <w:rFonts w:ascii="Arial" w:hAnsi="Arial" w:cs="Arial"/>
          <w:sz w:val="22"/>
          <w:szCs w:val="22"/>
        </w:rPr>
        <w:t>1</w:t>
      </w:r>
      <w:r w:rsidR="00702D94">
        <w:rPr>
          <w:rFonts w:ascii="Arial" w:hAnsi="Arial" w:cs="Arial"/>
          <w:sz w:val="22"/>
          <w:szCs w:val="22"/>
        </w:rPr>
        <w:t>.</w:t>
      </w:r>
      <w:r w:rsidRPr="00646956">
        <w:rPr>
          <w:rFonts w:ascii="Arial" w:hAnsi="Arial" w:cs="Arial"/>
          <w:sz w:val="22"/>
          <w:szCs w:val="22"/>
        </w:rPr>
        <w:t>000,- Kč za každý zjištěný případ.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6.</w:t>
      </w:r>
      <w:r w:rsidR="00DA7C7F">
        <w:rPr>
          <w:rFonts w:ascii="Arial" w:hAnsi="Arial" w:cs="Arial"/>
          <w:sz w:val="22"/>
          <w:szCs w:val="22"/>
        </w:rPr>
        <w:t>8</w:t>
      </w:r>
      <w:r w:rsidRPr="00646956">
        <w:rPr>
          <w:rFonts w:ascii="Arial" w:hAnsi="Arial" w:cs="Arial"/>
          <w:sz w:val="22"/>
          <w:szCs w:val="22"/>
        </w:rPr>
        <w:t>. Za porušení předpisů bezpečnosti a ochran</w:t>
      </w:r>
      <w:r w:rsidR="00152158">
        <w:rPr>
          <w:rFonts w:ascii="Arial" w:hAnsi="Arial" w:cs="Arial"/>
          <w:sz w:val="22"/>
          <w:szCs w:val="22"/>
        </w:rPr>
        <w:t>y zdraví při práci sankce</w:t>
      </w:r>
      <w:r w:rsidRPr="00646956">
        <w:rPr>
          <w:rFonts w:ascii="Arial" w:hAnsi="Arial" w:cs="Arial"/>
          <w:sz w:val="22"/>
          <w:szCs w:val="22"/>
        </w:rPr>
        <w:t xml:space="preserve"> </w:t>
      </w:r>
      <w:r w:rsidR="00DC0A10">
        <w:rPr>
          <w:rFonts w:ascii="Arial" w:hAnsi="Arial" w:cs="Arial"/>
          <w:sz w:val="22"/>
          <w:szCs w:val="22"/>
        </w:rPr>
        <w:t>5</w:t>
      </w:r>
      <w:r w:rsidRPr="00646956">
        <w:rPr>
          <w:rFonts w:ascii="Arial" w:hAnsi="Arial" w:cs="Arial"/>
          <w:sz w:val="22"/>
          <w:szCs w:val="22"/>
        </w:rPr>
        <w:t>00,-</w:t>
      </w:r>
      <w:r w:rsidR="00152158">
        <w:rPr>
          <w:rFonts w:ascii="Arial" w:hAnsi="Arial" w:cs="Arial"/>
          <w:sz w:val="22"/>
          <w:szCs w:val="22"/>
        </w:rPr>
        <w:t xml:space="preserve"> </w:t>
      </w:r>
      <w:r w:rsidRPr="00646956">
        <w:rPr>
          <w:rFonts w:ascii="Arial" w:hAnsi="Arial" w:cs="Arial"/>
          <w:sz w:val="22"/>
          <w:szCs w:val="22"/>
        </w:rPr>
        <w:t>Kč za každý zjištěný případ.</w:t>
      </w:r>
    </w:p>
    <w:p w:rsidR="005F5AF7" w:rsidRPr="00646956" w:rsidRDefault="00DA7C7F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6.9</w:t>
      </w:r>
      <w:r w:rsidR="005F5AF7" w:rsidRPr="00646956">
        <w:rPr>
          <w:rFonts w:ascii="Arial" w:hAnsi="Arial" w:cs="Arial"/>
          <w:sz w:val="22"/>
          <w:szCs w:val="22"/>
        </w:rPr>
        <w:t xml:space="preserve">. Za nedodržení povinnosti čistit přilehlé komunikace znečistěné vlivem stavby ve výši 1.000,- Kč za každý zjištěný případ. </w:t>
      </w:r>
    </w:p>
    <w:p w:rsidR="005F5AF7" w:rsidRDefault="005F5AF7" w:rsidP="00F15D1F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6.1</w:t>
      </w:r>
      <w:r w:rsidR="00DA7C7F">
        <w:rPr>
          <w:rFonts w:ascii="Arial" w:hAnsi="Arial" w:cs="Arial"/>
          <w:sz w:val="22"/>
          <w:szCs w:val="22"/>
        </w:rPr>
        <w:t>0</w:t>
      </w:r>
      <w:r w:rsidRPr="00646956">
        <w:rPr>
          <w:rFonts w:ascii="Arial" w:hAnsi="Arial" w:cs="Arial"/>
          <w:sz w:val="22"/>
          <w:szCs w:val="22"/>
        </w:rPr>
        <w:t>. V případě, že objednateli vznikne z ujednání této smlouvy nárok na smluvní pokutu nebo jinou majetkovou sankci vůči zhotoviteli, je objednatel oprávněn zhotoviteli vystavit fakturu. Fakturovanou částku z faktury za smluvní pokutu nebo jinou majetkovou sankci bude moci objednatel odečíst z faktury zhotovitele. Smluvní pokuty jsou splatné do 14-ti dnů ode dne doručení jejich vyúčtování.</w:t>
      </w:r>
    </w:p>
    <w:p w:rsidR="00702D94" w:rsidRDefault="00702D94" w:rsidP="0054752E">
      <w:pPr>
        <w:pStyle w:val="Normln3"/>
        <w:spacing w:before="120"/>
        <w:jc w:val="center"/>
        <w:rPr>
          <w:rFonts w:ascii="Arial" w:hAnsi="Arial" w:cs="Arial"/>
          <w:sz w:val="22"/>
          <w:szCs w:val="22"/>
        </w:rPr>
      </w:pPr>
    </w:p>
    <w:p w:rsidR="003926A9" w:rsidRDefault="003926A9" w:rsidP="00F01E33">
      <w:pPr>
        <w:pStyle w:val="Normln3"/>
        <w:spacing w:before="120"/>
        <w:rPr>
          <w:rFonts w:ascii="Arial" w:hAnsi="Arial" w:cs="Arial"/>
          <w:sz w:val="22"/>
          <w:szCs w:val="22"/>
        </w:rPr>
      </w:pPr>
    </w:p>
    <w:p w:rsidR="005F5AF7" w:rsidRPr="00646956" w:rsidRDefault="005F5AF7" w:rsidP="00F15D1F">
      <w:pPr>
        <w:pStyle w:val="Normln3"/>
        <w:jc w:val="center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VII. Vlastnictví rozpracovaného díla a přechod nebezpečí škody na věci</w:t>
      </w:r>
    </w:p>
    <w:p w:rsidR="001B6FD2" w:rsidRPr="006F399A" w:rsidRDefault="005F5AF7" w:rsidP="001B6FD2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46956">
        <w:rPr>
          <w:rFonts w:ascii="Arial" w:hAnsi="Arial" w:cs="Arial"/>
          <w:b w:val="0"/>
          <w:sz w:val="22"/>
          <w:szCs w:val="22"/>
        </w:rPr>
        <w:t xml:space="preserve">7.1. </w:t>
      </w:r>
      <w:r w:rsidR="001B6FD2" w:rsidRPr="006F399A">
        <w:rPr>
          <w:rFonts w:ascii="Arial" w:hAnsi="Arial" w:cs="Arial"/>
          <w:b w:val="0"/>
          <w:bCs/>
          <w:sz w:val="22"/>
          <w:szCs w:val="22"/>
        </w:rPr>
        <w:t>Vlastnické právo ke zhotovovanému dílu se obecně řídí ustanoveními Občanského zákoníku v platném znění.</w:t>
      </w:r>
    </w:p>
    <w:p w:rsidR="005F5AF7" w:rsidRPr="00646956" w:rsidRDefault="005F5AF7" w:rsidP="0054752E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46956">
        <w:rPr>
          <w:rFonts w:ascii="Arial" w:hAnsi="Arial" w:cs="Arial"/>
          <w:b w:val="0"/>
          <w:sz w:val="22"/>
          <w:szCs w:val="22"/>
        </w:rPr>
        <w:t>7.2.</w:t>
      </w:r>
      <w:r w:rsidR="001B6FD2">
        <w:rPr>
          <w:rFonts w:ascii="Arial" w:hAnsi="Arial" w:cs="Arial"/>
          <w:b w:val="0"/>
          <w:sz w:val="22"/>
          <w:szCs w:val="22"/>
        </w:rPr>
        <w:t xml:space="preserve"> </w:t>
      </w:r>
      <w:r w:rsidRPr="00646956">
        <w:rPr>
          <w:rFonts w:ascii="Arial" w:hAnsi="Arial" w:cs="Arial"/>
          <w:b w:val="0"/>
          <w:sz w:val="22"/>
          <w:szCs w:val="22"/>
        </w:rPr>
        <w:t xml:space="preserve">Materiály a výrobky jsou do </w:t>
      </w:r>
      <w:proofErr w:type="gramStart"/>
      <w:r w:rsidRPr="00646956">
        <w:rPr>
          <w:rFonts w:ascii="Arial" w:hAnsi="Arial" w:cs="Arial"/>
          <w:b w:val="0"/>
          <w:sz w:val="22"/>
          <w:szCs w:val="22"/>
        </w:rPr>
        <w:t>doby</w:t>
      </w:r>
      <w:r w:rsidR="001B6FD2">
        <w:rPr>
          <w:rFonts w:ascii="Arial" w:hAnsi="Arial" w:cs="Arial"/>
          <w:b w:val="0"/>
          <w:sz w:val="22"/>
          <w:szCs w:val="22"/>
        </w:rPr>
        <w:t xml:space="preserve"> n</w:t>
      </w:r>
      <w:r w:rsidRPr="00646956">
        <w:rPr>
          <w:rFonts w:ascii="Arial" w:hAnsi="Arial" w:cs="Arial"/>
          <w:b w:val="0"/>
          <w:sz w:val="22"/>
          <w:szCs w:val="22"/>
        </w:rPr>
        <w:t>ež</w:t>
      </w:r>
      <w:proofErr w:type="gramEnd"/>
      <w:r w:rsidRPr="00646956">
        <w:rPr>
          <w:rFonts w:ascii="Arial" w:hAnsi="Arial" w:cs="Arial"/>
          <w:b w:val="0"/>
          <w:sz w:val="22"/>
          <w:szCs w:val="22"/>
        </w:rPr>
        <w:t xml:space="preserve"> se stanou pevnou součástí objektu ve vlastnictví zhotovitele.</w:t>
      </w:r>
      <w:r w:rsidR="00292569">
        <w:rPr>
          <w:rFonts w:ascii="Arial" w:hAnsi="Arial" w:cs="Arial"/>
          <w:b w:val="0"/>
          <w:sz w:val="22"/>
          <w:szCs w:val="22"/>
        </w:rPr>
        <w:t xml:space="preserve"> </w:t>
      </w:r>
      <w:r w:rsidRPr="00646956">
        <w:rPr>
          <w:rFonts w:ascii="Arial" w:hAnsi="Arial" w:cs="Arial"/>
          <w:b w:val="0"/>
          <w:sz w:val="22"/>
          <w:szCs w:val="22"/>
        </w:rPr>
        <w:t>Zhotovitel nese nebezpečí škody na díle do dne úplného dokončení a předání díla.</w:t>
      </w:r>
    </w:p>
    <w:p w:rsidR="005F5AF7" w:rsidRPr="00646956" w:rsidRDefault="005F5AF7" w:rsidP="0054752E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46956">
        <w:rPr>
          <w:rFonts w:ascii="Arial" w:hAnsi="Arial" w:cs="Arial"/>
          <w:b w:val="0"/>
          <w:sz w:val="22"/>
          <w:szCs w:val="22"/>
        </w:rPr>
        <w:t>7.</w:t>
      </w:r>
      <w:r w:rsidR="00292569">
        <w:rPr>
          <w:rFonts w:ascii="Arial" w:hAnsi="Arial" w:cs="Arial"/>
          <w:b w:val="0"/>
          <w:sz w:val="22"/>
          <w:szCs w:val="22"/>
        </w:rPr>
        <w:t>3</w:t>
      </w:r>
      <w:r w:rsidRPr="00646956">
        <w:rPr>
          <w:rFonts w:ascii="Arial" w:hAnsi="Arial" w:cs="Arial"/>
          <w:b w:val="0"/>
          <w:sz w:val="22"/>
          <w:szCs w:val="22"/>
        </w:rPr>
        <w:t>.</w:t>
      </w:r>
      <w:r w:rsidR="001B6FD2">
        <w:rPr>
          <w:rFonts w:ascii="Arial" w:hAnsi="Arial" w:cs="Arial"/>
          <w:b w:val="0"/>
          <w:sz w:val="22"/>
          <w:szCs w:val="22"/>
        </w:rPr>
        <w:t xml:space="preserve"> </w:t>
      </w:r>
      <w:r w:rsidRPr="00646956">
        <w:rPr>
          <w:rFonts w:ascii="Arial" w:hAnsi="Arial" w:cs="Arial"/>
          <w:b w:val="0"/>
          <w:sz w:val="22"/>
          <w:szCs w:val="22"/>
        </w:rPr>
        <w:t>Zhotovitel nese nebezpečí škody na veškerých materiálech a výrobcích, které používá nebo použije k provedení díla.</w:t>
      </w:r>
    </w:p>
    <w:p w:rsidR="005F5AF7" w:rsidRPr="00646956" w:rsidRDefault="00292569" w:rsidP="0054752E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7.4</w:t>
      </w:r>
      <w:r w:rsidR="005F5AF7" w:rsidRPr="00646956">
        <w:rPr>
          <w:rFonts w:ascii="Arial" w:hAnsi="Arial" w:cs="Arial"/>
          <w:b w:val="0"/>
          <w:sz w:val="22"/>
          <w:szCs w:val="22"/>
        </w:rPr>
        <w:t>. Zhotovitel nese nebezpečí škody na věcech předaných mu objednatelem k provedení díla.</w:t>
      </w:r>
    </w:p>
    <w:p w:rsidR="005F5AF7" w:rsidRPr="00646956" w:rsidRDefault="005F5AF7" w:rsidP="001A7BA0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46956">
        <w:rPr>
          <w:rFonts w:ascii="Arial" w:hAnsi="Arial" w:cs="Arial"/>
          <w:b w:val="0"/>
          <w:sz w:val="22"/>
          <w:szCs w:val="22"/>
        </w:rPr>
        <w:t>7.</w:t>
      </w:r>
      <w:r w:rsidR="00292569">
        <w:rPr>
          <w:rFonts w:ascii="Arial" w:hAnsi="Arial" w:cs="Arial"/>
          <w:b w:val="0"/>
          <w:sz w:val="22"/>
          <w:szCs w:val="22"/>
        </w:rPr>
        <w:t>5</w:t>
      </w:r>
      <w:r w:rsidRPr="00646956">
        <w:rPr>
          <w:rFonts w:ascii="Arial" w:hAnsi="Arial" w:cs="Arial"/>
          <w:b w:val="0"/>
          <w:sz w:val="22"/>
          <w:szCs w:val="22"/>
        </w:rPr>
        <w:t>. Zhotovitel je povinen sjednat pojištění proti škodám způsobeným vlastní činností. Toto pojištění je</w:t>
      </w:r>
      <w:r w:rsidR="001A7BA0">
        <w:rPr>
          <w:rFonts w:ascii="Arial" w:hAnsi="Arial" w:cs="Arial"/>
          <w:b w:val="0"/>
          <w:sz w:val="22"/>
          <w:szCs w:val="22"/>
        </w:rPr>
        <w:t xml:space="preserve"> </w:t>
      </w:r>
      <w:r w:rsidRPr="00646956">
        <w:rPr>
          <w:rFonts w:ascii="Arial" w:hAnsi="Arial" w:cs="Arial"/>
          <w:b w:val="0"/>
          <w:sz w:val="22"/>
          <w:szCs w:val="22"/>
        </w:rPr>
        <w:t>povinen zhotovitel udržovat v platnosti po celou dobu zhotovování díla.</w:t>
      </w:r>
    </w:p>
    <w:p w:rsidR="005F5AF7" w:rsidRPr="00646956" w:rsidRDefault="005F5AF7" w:rsidP="001A7BA0">
      <w:pPr>
        <w:pStyle w:val="Normln3"/>
        <w:tabs>
          <w:tab w:val="left" w:pos="-135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46956">
        <w:rPr>
          <w:rFonts w:ascii="Arial" w:hAnsi="Arial" w:cs="Arial"/>
          <w:b w:val="0"/>
          <w:sz w:val="22"/>
          <w:szCs w:val="22"/>
        </w:rPr>
        <w:t>7.</w:t>
      </w:r>
      <w:r w:rsidR="00292569">
        <w:rPr>
          <w:rFonts w:ascii="Arial" w:hAnsi="Arial" w:cs="Arial"/>
          <w:b w:val="0"/>
          <w:sz w:val="22"/>
          <w:szCs w:val="22"/>
        </w:rPr>
        <w:t>6</w:t>
      </w:r>
      <w:r w:rsidRPr="00646956">
        <w:rPr>
          <w:rFonts w:ascii="Arial" w:hAnsi="Arial" w:cs="Arial"/>
          <w:b w:val="0"/>
          <w:sz w:val="22"/>
          <w:szCs w:val="22"/>
        </w:rPr>
        <w:t xml:space="preserve">. V případě, že při činnosti prováděné zhotovitelem dojde ke způsobení prokazatelné škody objednateli nebo třetí osobám, která nebude kryta pojištěním sjednaným ve smyslu odst. </w:t>
      </w:r>
      <w:proofErr w:type="gramStart"/>
      <w:r w:rsidRPr="00646956">
        <w:rPr>
          <w:rFonts w:ascii="Arial" w:hAnsi="Arial" w:cs="Arial"/>
          <w:b w:val="0"/>
          <w:sz w:val="22"/>
          <w:szCs w:val="22"/>
        </w:rPr>
        <w:t>7.</w:t>
      </w:r>
      <w:r w:rsidR="00A30C71">
        <w:rPr>
          <w:rFonts w:ascii="Arial" w:hAnsi="Arial" w:cs="Arial"/>
          <w:b w:val="0"/>
          <w:sz w:val="22"/>
          <w:szCs w:val="22"/>
        </w:rPr>
        <w:t>5</w:t>
      </w:r>
      <w:r w:rsidRPr="00646956">
        <w:rPr>
          <w:rFonts w:ascii="Arial" w:hAnsi="Arial" w:cs="Arial"/>
          <w:b w:val="0"/>
          <w:sz w:val="22"/>
          <w:szCs w:val="22"/>
        </w:rPr>
        <w:t>.</w:t>
      </w:r>
      <w:r w:rsidR="001B6FD2">
        <w:rPr>
          <w:rFonts w:ascii="Arial" w:hAnsi="Arial" w:cs="Arial"/>
          <w:b w:val="0"/>
          <w:sz w:val="22"/>
          <w:szCs w:val="22"/>
        </w:rPr>
        <w:t xml:space="preserve"> </w:t>
      </w:r>
      <w:r w:rsidRPr="00646956">
        <w:rPr>
          <w:rFonts w:ascii="Arial" w:hAnsi="Arial" w:cs="Arial"/>
          <w:b w:val="0"/>
          <w:sz w:val="22"/>
          <w:szCs w:val="22"/>
        </w:rPr>
        <w:t>tohoto</w:t>
      </w:r>
      <w:proofErr w:type="gramEnd"/>
      <w:r w:rsidRPr="00646956">
        <w:rPr>
          <w:rFonts w:ascii="Arial" w:hAnsi="Arial" w:cs="Arial"/>
          <w:b w:val="0"/>
          <w:sz w:val="22"/>
          <w:szCs w:val="22"/>
        </w:rPr>
        <w:t xml:space="preserve"> článku, je zhotovitel povinen tyto škody uhradit z vlastních prostředků.</w:t>
      </w:r>
    </w:p>
    <w:p w:rsidR="005F5AF7" w:rsidRDefault="00292569" w:rsidP="00F15D1F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7.7</w:t>
      </w:r>
      <w:r w:rsidR="005F5AF7" w:rsidRPr="00646956">
        <w:rPr>
          <w:rFonts w:ascii="Arial" w:hAnsi="Arial" w:cs="Arial"/>
          <w:b w:val="0"/>
          <w:sz w:val="22"/>
          <w:szCs w:val="22"/>
        </w:rPr>
        <w:t>.  Škody vzniklé živelnými pohromami nebudou objednatelem hrazeny.</w:t>
      </w:r>
    </w:p>
    <w:p w:rsidR="00B441D1" w:rsidRDefault="00B441D1" w:rsidP="00F01E33">
      <w:pPr>
        <w:pStyle w:val="Zkladntext0"/>
        <w:tabs>
          <w:tab w:val="left" w:pos="2745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:rsidR="003926A9" w:rsidRDefault="003926A9" w:rsidP="0054752E">
      <w:pPr>
        <w:pStyle w:val="Zkladntext0"/>
        <w:tabs>
          <w:tab w:val="left" w:pos="27450"/>
        </w:tabs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F5AF7" w:rsidRDefault="005F5AF7" w:rsidP="00F15D1F">
      <w:pPr>
        <w:pStyle w:val="Zkladntext0"/>
        <w:tabs>
          <w:tab w:val="left" w:pos="2745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VIII. Ostatní ujednání</w:t>
      </w:r>
    </w:p>
    <w:p w:rsidR="00B84119" w:rsidRPr="000130EB" w:rsidRDefault="005F5AF7" w:rsidP="00033779">
      <w:pPr>
        <w:pStyle w:val="Normln0"/>
        <w:spacing w:before="120"/>
        <w:ind w:firstLine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8.1.</w:t>
      </w:r>
      <w:r w:rsidR="00B84119">
        <w:rPr>
          <w:rFonts w:ascii="Arial" w:hAnsi="Arial" w:cs="Arial"/>
          <w:sz w:val="22"/>
          <w:szCs w:val="22"/>
        </w:rPr>
        <w:t xml:space="preserve"> </w:t>
      </w:r>
      <w:r w:rsidR="00172728">
        <w:rPr>
          <w:rFonts w:ascii="Arial" w:hAnsi="Arial" w:cs="Arial"/>
          <w:sz w:val="22"/>
          <w:szCs w:val="22"/>
        </w:rPr>
        <w:t xml:space="preserve">Zhotovitel je </w:t>
      </w:r>
      <w:r w:rsidR="00B84119" w:rsidRPr="000130EB">
        <w:rPr>
          <w:rFonts w:ascii="Arial" w:hAnsi="Arial" w:cs="Arial"/>
          <w:sz w:val="22"/>
          <w:szCs w:val="22"/>
        </w:rPr>
        <w:t>odpovědný za vedení díla, je povinen vést stavební deník s denními záznamy a náležitostmi, stanovenými  zákonem č. 183/2006 Sb. a prováděcími vyhláškami. Stavební deník bude po dobu prací vždy přístupný na stavbě</w:t>
      </w:r>
      <w:r w:rsidR="00B84119">
        <w:rPr>
          <w:rFonts w:ascii="Arial" w:hAnsi="Arial" w:cs="Arial"/>
          <w:sz w:val="22"/>
          <w:szCs w:val="22"/>
        </w:rPr>
        <w:t>.</w:t>
      </w:r>
      <w:r w:rsidR="00B84119" w:rsidRPr="00B84119">
        <w:rPr>
          <w:rFonts w:ascii="Arial" w:hAnsi="Arial" w:cs="Arial"/>
          <w:sz w:val="22"/>
          <w:szCs w:val="22"/>
        </w:rPr>
        <w:t xml:space="preserve"> </w:t>
      </w:r>
      <w:r w:rsidR="00B84119" w:rsidRPr="00646956">
        <w:rPr>
          <w:rFonts w:ascii="Arial" w:hAnsi="Arial" w:cs="Arial"/>
          <w:sz w:val="22"/>
          <w:szCs w:val="22"/>
        </w:rPr>
        <w:t>Stavbyvedoucí zhotovitele je povinen předložit stavební deník technickému dozoru k vyjádření a odevzdat mu první průpis nejpozději do dvou dnů po jeho zápisu.</w:t>
      </w:r>
      <w:r w:rsidR="00B84119" w:rsidRPr="000130EB">
        <w:rPr>
          <w:rFonts w:ascii="Arial" w:hAnsi="Arial" w:cs="Arial"/>
          <w:sz w:val="22"/>
          <w:szCs w:val="22"/>
        </w:rPr>
        <w:t xml:space="preserve"> </w:t>
      </w:r>
    </w:p>
    <w:p w:rsidR="005F5AF7" w:rsidRDefault="005F5AF7" w:rsidP="00AB571C">
      <w:pPr>
        <w:pStyle w:val="Zkladntext3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46956">
        <w:rPr>
          <w:rFonts w:ascii="Arial" w:hAnsi="Arial" w:cs="Arial"/>
          <w:color w:val="auto"/>
          <w:sz w:val="22"/>
          <w:szCs w:val="22"/>
        </w:rPr>
        <w:t xml:space="preserve">8.2.  Nesouhlasí - </w:t>
      </w:r>
      <w:proofErr w:type="spellStart"/>
      <w:r w:rsidRPr="00646956">
        <w:rPr>
          <w:rFonts w:ascii="Arial" w:hAnsi="Arial" w:cs="Arial"/>
          <w:color w:val="auto"/>
          <w:sz w:val="22"/>
          <w:szCs w:val="22"/>
        </w:rPr>
        <w:t>li</w:t>
      </w:r>
      <w:proofErr w:type="spellEnd"/>
      <w:r w:rsidRPr="00646956">
        <w:rPr>
          <w:rFonts w:ascii="Arial" w:hAnsi="Arial" w:cs="Arial"/>
          <w:color w:val="auto"/>
          <w:sz w:val="22"/>
          <w:szCs w:val="22"/>
        </w:rPr>
        <w:t xml:space="preserve"> zhotovitel (nebo jeho zástupce oprávněn jednat ve věcech technických) se záznamem </w:t>
      </w:r>
      <w:r w:rsidRPr="00646956">
        <w:rPr>
          <w:rFonts w:ascii="Arial" w:hAnsi="Arial" w:cs="Arial"/>
          <w:color w:val="auto"/>
          <w:sz w:val="22"/>
          <w:szCs w:val="22"/>
        </w:rPr>
        <w:lastRenderedPageBreak/>
        <w:t>orgánů uvedených v předchozím ustanovení, připojí k jejich záznamu do pěti pracovních dnů své vyjádření. Pokud tak neučiní, má se za to, že s obsah</w:t>
      </w:r>
      <w:r w:rsidR="007D4997">
        <w:rPr>
          <w:rFonts w:ascii="Arial" w:hAnsi="Arial" w:cs="Arial"/>
          <w:color w:val="auto"/>
          <w:sz w:val="22"/>
          <w:szCs w:val="22"/>
        </w:rPr>
        <w:t>em záznamu souhlasí. Nesouhlasí</w:t>
      </w:r>
      <w:r w:rsidRPr="00646956">
        <w:rPr>
          <w:rFonts w:ascii="Arial" w:hAnsi="Arial" w:cs="Arial"/>
          <w:color w:val="auto"/>
          <w:sz w:val="22"/>
          <w:szCs w:val="22"/>
        </w:rPr>
        <w:t>-li objednatel s obsahem záznamu ve stavebním deníku, vyznačí námitky do pěti dnů svým zápisem do stavebního deníku.</w:t>
      </w:r>
    </w:p>
    <w:p w:rsidR="00AB571C" w:rsidRPr="000130EB" w:rsidRDefault="005F5AF7" w:rsidP="00AB571C">
      <w:pPr>
        <w:pStyle w:val="Normln0"/>
        <w:spacing w:before="120"/>
        <w:ind w:firstLine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8.3. Napojení na zdroje energie a vody pro výstavbu si zhotovitel zajistí sám a písemnou dohodu o odběru a platbách uzavře zhotovitel s příslušným správcem.</w:t>
      </w:r>
      <w:r w:rsidR="00CC4925">
        <w:rPr>
          <w:rFonts w:ascii="Arial" w:hAnsi="Arial" w:cs="Arial"/>
          <w:sz w:val="22"/>
          <w:szCs w:val="22"/>
        </w:rPr>
        <w:t xml:space="preserve"> </w:t>
      </w:r>
      <w:r w:rsidR="00AB571C">
        <w:rPr>
          <w:rFonts w:ascii="Arial" w:hAnsi="Arial" w:cs="Arial"/>
          <w:sz w:val="22"/>
          <w:szCs w:val="22"/>
        </w:rPr>
        <w:t>Případně si n</w:t>
      </w:r>
      <w:r w:rsidR="00AB571C" w:rsidRPr="000130EB">
        <w:rPr>
          <w:rFonts w:ascii="Arial" w:hAnsi="Arial" w:cs="Arial"/>
          <w:sz w:val="22"/>
          <w:szCs w:val="22"/>
        </w:rPr>
        <w:t xml:space="preserve">apojení na zdroje el. </w:t>
      </w:r>
      <w:proofErr w:type="gramStart"/>
      <w:r w:rsidR="00AB571C" w:rsidRPr="000130EB">
        <w:rPr>
          <w:rFonts w:ascii="Arial" w:hAnsi="Arial" w:cs="Arial"/>
          <w:sz w:val="22"/>
          <w:szCs w:val="22"/>
        </w:rPr>
        <w:t>energie</w:t>
      </w:r>
      <w:proofErr w:type="gramEnd"/>
      <w:r w:rsidR="00AB571C" w:rsidRPr="000130EB">
        <w:rPr>
          <w:rFonts w:ascii="Arial" w:hAnsi="Arial" w:cs="Arial"/>
          <w:sz w:val="22"/>
          <w:szCs w:val="22"/>
        </w:rPr>
        <w:t xml:space="preserve"> a vody</w:t>
      </w:r>
      <w:r w:rsidR="00110E6B">
        <w:rPr>
          <w:rFonts w:ascii="Arial" w:hAnsi="Arial" w:cs="Arial"/>
          <w:sz w:val="22"/>
          <w:szCs w:val="22"/>
        </w:rPr>
        <w:t xml:space="preserve"> </w:t>
      </w:r>
      <w:r w:rsidR="00AB571C" w:rsidRPr="000130EB">
        <w:rPr>
          <w:rFonts w:ascii="Arial" w:hAnsi="Arial" w:cs="Arial"/>
          <w:sz w:val="22"/>
          <w:szCs w:val="22"/>
        </w:rPr>
        <w:t xml:space="preserve"> sjedná zhotovitel se zástupcem objedn</w:t>
      </w:r>
      <w:r w:rsidR="0038087D">
        <w:rPr>
          <w:rFonts w:ascii="Arial" w:hAnsi="Arial" w:cs="Arial"/>
          <w:sz w:val="22"/>
          <w:szCs w:val="22"/>
        </w:rPr>
        <w:t>atele</w:t>
      </w:r>
      <w:r w:rsidR="00AB571C" w:rsidRPr="000130EB">
        <w:rPr>
          <w:rFonts w:ascii="Arial" w:hAnsi="Arial" w:cs="Arial"/>
          <w:sz w:val="22"/>
          <w:szCs w:val="22"/>
        </w:rPr>
        <w:t>. Spotřeb</w:t>
      </w:r>
      <w:r w:rsidR="0038087D">
        <w:rPr>
          <w:rFonts w:ascii="Arial" w:hAnsi="Arial" w:cs="Arial"/>
          <w:sz w:val="22"/>
          <w:szCs w:val="22"/>
        </w:rPr>
        <w:t>y</w:t>
      </w:r>
      <w:r w:rsidR="00AB571C" w:rsidRPr="000130EB">
        <w:rPr>
          <w:rFonts w:ascii="Arial" w:hAnsi="Arial" w:cs="Arial"/>
          <w:sz w:val="22"/>
          <w:szCs w:val="22"/>
        </w:rPr>
        <w:t xml:space="preserve"> zhotovitele musí být opatřeny</w:t>
      </w:r>
      <w:r w:rsidR="00AB571C">
        <w:rPr>
          <w:rFonts w:ascii="Arial" w:hAnsi="Arial" w:cs="Arial"/>
          <w:sz w:val="22"/>
          <w:szCs w:val="22"/>
        </w:rPr>
        <w:t xml:space="preserve"> podružnými</w:t>
      </w:r>
      <w:r w:rsidR="00AB571C" w:rsidRPr="000130EB">
        <w:rPr>
          <w:rFonts w:ascii="Arial" w:hAnsi="Arial" w:cs="Arial"/>
          <w:sz w:val="22"/>
          <w:szCs w:val="22"/>
        </w:rPr>
        <w:t xml:space="preserve"> měřidly</w:t>
      </w:r>
      <w:r w:rsidR="0038087D">
        <w:rPr>
          <w:rFonts w:ascii="Arial" w:hAnsi="Arial" w:cs="Arial"/>
          <w:sz w:val="22"/>
          <w:szCs w:val="22"/>
        </w:rPr>
        <w:t>.</w:t>
      </w:r>
      <w:r w:rsidR="00AB571C" w:rsidRPr="000130EB">
        <w:rPr>
          <w:rFonts w:ascii="Arial" w:hAnsi="Arial" w:cs="Arial"/>
          <w:sz w:val="22"/>
          <w:szCs w:val="22"/>
        </w:rPr>
        <w:t xml:space="preserve"> Před zahájením prací a po ukončení prací bude k ověření stavu vodoměru a elektroměru přizván zástupce objednatele. </w:t>
      </w:r>
      <w:r w:rsidR="00110E6B">
        <w:rPr>
          <w:rFonts w:ascii="Arial" w:hAnsi="Arial" w:cs="Arial"/>
          <w:sz w:val="22"/>
          <w:szCs w:val="22"/>
        </w:rPr>
        <w:t>K</w:t>
      </w:r>
      <w:r w:rsidR="00AB571C" w:rsidRPr="000130EB">
        <w:rPr>
          <w:rFonts w:ascii="Arial" w:hAnsi="Arial" w:cs="Arial"/>
          <w:sz w:val="22"/>
          <w:szCs w:val="22"/>
        </w:rPr>
        <w:t xml:space="preserve"> vystavení konečné faktury </w:t>
      </w:r>
      <w:r w:rsidR="00110E6B">
        <w:rPr>
          <w:rFonts w:ascii="Arial" w:hAnsi="Arial" w:cs="Arial"/>
          <w:sz w:val="22"/>
          <w:szCs w:val="22"/>
        </w:rPr>
        <w:t>předloží</w:t>
      </w:r>
      <w:r w:rsidR="00AB571C" w:rsidRPr="000130EB">
        <w:rPr>
          <w:rFonts w:ascii="Arial" w:hAnsi="Arial" w:cs="Arial"/>
          <w:sz w:val="22"/>
          <w:szCs w:val="22"/>
        </w:rPr>
        <w:t xml:space="preserve"> zhotovitel soupis spotřeby jednotlivých médií. Zhotovitel si zabezpečí na své náklady osvětlení staveniště v rozsahu potřebném pro bezpečnost a  pro svou činnost. 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8.4. Zhotovitel je povinen na staveništi zachovávat čistotu a pořádek, zajistit hygienické zázemí pro pra</w:t>
      </w:r>
      <w:r w:rsidR="00172728">
        <w:rPr>
          <w:rFonts w:ascii="Arial" w:hAnsi="Arial" w:cs="Arial"/>
          <w:sz w:val="22"/>
          <w:szCs w:val="22"/>
        </w:rPr>
        <w:t>covníky zhotovitele i jejich pod</w:t>
      </w:r>
      <w:r w:rsidRPr="00646956">
        <w:rPr>
          <w:rFonts w:ascii="Arial" w:hAnsi="Arial" w:cs="Arial"/>
          <w:sz w:val="22"/>
          <w:szCs w:val="22"/>
        </w:rPr>
        <w:t>dodavatelů, odstraňovat na své náklady odpady a nečistoty vzniklé prováděním prací a je povinen zabezpečit staveniště proti pohybu nepovolaných osob a ostrahu stavby.</w:t>
      </w:r>
    </w:p>
    <w:p w:rsidR="005F5AF7" w:rsidRPr="00646956" w:rsidRDefault="005F5AF7" w:rsidP="0038087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</w:t>
      </w:r>
      <w:r w:rsidR="0038087D">
        <w:rPr>
          <w:rFonts w:ascii="Arial" w:hAnsi="Arial" w:cs="Arial"/>
          <w:sz w:val="22"/>
          <w:szCs w:val="22"/>
        </w:rPr>
        <w:t>5</w:t>
      </w:r>
      <w:r w:rsidRPr="00646956">
        <w:rPr>
          <w:rFonts w:ascii="Arial" w:hAnsi="Arial" w:cs="Arial"/>
          <w:sz w:val="22"/>
          <w:szCs w:val="22"/>
        </w:rPr>
        <w:t xml:space="preserve">. </w:t>
      </w:r>
      <w:r w:rsidR="0038087D" w:rsidRPr="00646956">
        <w:rPr>
          <w:rFonts w:ascii="Arial" w:hAnsi="Arial" w:cs="Arial"/>
          <w:sz w:val="22"/>
          <w:szCs w:val="22"/>
        </w:rPr>
        <w:t>Zhotovitel bude plně re</w:t>
      </w:r>
      <w:r w:rsidR="00C07C5C">
        <w:rPr>
          <w:rFonts w:ascii="Arial" w:hAnsi="Arial" w:cs="Arial"/>
          <w:sz w:val="22"/>
          <w:szCs w:val="22"/>
        </w:rPr>
        <w:t xml:space="preserve">spektovat podmínky stanovené v </w:t>
      </w:r>
      <w:r w:rsidR="0038087D" w:rsidRPr="00646956">
        <w:rPr>
          <w:rFonts w:ascii="Arial" w:hAnsi="Arial" w:cs="Arial"/>
          <w:sz w:val="22"/>
          <w:szCs w:val="22"/>
        </w:rPr>
        <w:t>rozhodnutích a stanoviscích správních orgánů.</w:t>
      </w:r>
      <w:r w:rsidR="0038087D">
        <w:rPr>
          <w:rFonts w:ascii="Arial" w:hAnsi="Arial" w:cs="Arial"/>
          <w:sz w:val="22"/>
          <w:szCs w:val="22"/>
        </w:rPr>
        <w:t xml:space="preserve"> </w:t>
      </w:r>
      <w:r w:rsidRPr="00646956">
        <w:rPr>
          <w:rFonts w:ascii="Arial" w:hAnsi="Arial" w:cs="Arial"/>
          <w:sz w:val="22"/>
          <w:szCs w:val="22"/>
        </w:rPr>
        <w:t>Zhotovitel uhradí objednateli poplatky, sankce, škody a více náklady vzniklé z důvodů nedodržení podmínek pravomocných rozhodnutí nebo závazných vyjádření orgánů státní správy.</w:t>
      </w:r>
    </w:p>
    <w:p w:rsidR="005F5AF7" w:rsidRPr="00FF31CF" w:rsidRDefault="0038087D" w:rsidP="006D1F2D">
      <w:pPr>
        <w:tabs>
          <w:tab w:val="left" w:pos="4500"/>
        </w:tabs>
        <w:spacing w:before="170" w:line="200" w:lineRule="atLeast"/>
        <w:ind w:left="3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F31CF">
        <w:rPr>
          <w:rFonts w:ascii="Arial" w:hAnsi="Arial" w:cs="Arial"/>
          <w:sz w:val="22"/>
          <w:szCs w:val="22"/>
        </w:rPr>
        <w:t>8.6</w:t>
      </w:r>
      <w:r w:rsidR="005F5AF7" w:rsidRPr="00FF31CF">
        <w:rPr>
          <w:rFonts w:ascii="Arial" w:hAnsi="Arial" w:cs="Arial"/>
          <w:sz w:val="22"/>
          <w:szCs w:val="22"/>
        </w:rPr>
        <w:t xml:space="preserve">. </w:t>
      </w:r>
      <w:r w:rsidR="006D1F2D" w:rsidRPr="00FF31CF">
        <w:rPr>
          <w:rFonts w:ascii="Arial" w:hAnsi="Arial" w:cs="Arial"/>
          <w:kern w:val="1"/>
          <w:sz w:val="22"/>
          <w:szCs w:val="22"/>
        </w:rPr>
        <w:t>Zhotovitel je oprávněn</w:t>
      </w:r>
      <w:r w:rsidR="006D1F2D">
        <w:rPr>
          <w:rFonts w:ascii="Arial" w:hAnsi="Arial" w:cs="Arial"/>
          <w:kern w:val="1"/>
          <w:sz w:val="22"/>
          <w:szCs w:val="22"/>
        </w:rPr>
        <w:t xml:space="preserve"> plnit veřejnou zakázku prostřednictvím poddodavatelů, za plnění však odpovídá </w:t>
      </w:r>
      <w:r w:rsidR="00166587">
        <w:rPr>
          <w:rFonts w:ascii="Arial" w:hAnsi="Arial" w:cs="Arial"/>
          <w:kern w:val="1"/>
          <w:sz w:val="22"/>
          <w:szCs w:val="22"/>
        </w:rPr>
        <w:t>zhotovite</w:t>
      </w:r>
      <w:r w:rsidR="006D1F2D">
        <w:rPr>
          <w:rFonts w:ascii="Arial" w:hAnsi="Arial" w:cs="Arial"/>
          <w:kern w:val="1"/>
          <w:sz w:val="22"/>
          <w:szCs w:val="22"/>
        </w:rPr>
        <w:t xml:space="preserve">l jako by plnil zakázku přímo sám. Zadavatel požaduje, aby zhotovitel před plněním veřejné zakázky předložil seznam poddodavatelů. 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</w:t>
      </w:r>
      <w:r w:rsidR="0038087D">
        <w:rPr>
          <w:rFonts w:ascii="Arial" w:hAnsi="Arial" w:cs="Arial"/>
          <w:sz w:val="22"/>
          <w:szCs w:val="22"/>
        </w:rPr>
        <w:t>7</w:t>
      </w:r>
      <w:r w:rsidRPr="00646956">
        <w:rPr>
          <w:rFonts w:ascii="Arial" w:hAnsi="Arial" w:cs="Arial"/>
          <w:sz w:val="22"/>
          <w:szCs w:val="22"/>
        </w:rPr>
        <w:t>. Objednatel je oprávněn kontrolovat provádění díla</w:t>
      </w:r>
      <w:r w:rsidRPr="00646956">
        <w:rPr>
          <w:rFonts w:ascii="Arial" w:hAnsi="Arial" w:cs="Arial"/>
          <w:color w:val="000000"/>
          <w:sz w:val="22"/>
          <w:szCs w:val="22"/>
        </w:rPr>
        <w:t>, zejména v rámci kontrolních dnů, které budou organizovány v</w:t>
      </w:r>
      <w:r w:rsidR="00F15D1F">
        <w:rPr>
          <w:rFonts w:ascii="Arial" w:hAnsi="Arial" w:cs="Arial"/>
          <w:color w:val="000000"/>
          <w:sz w:val="22"/>
          <w:szCs w:val="22"/>
        </w:rPr>
        <w:t> </w:t>
      </w:r>
      <w:r w:rsidRPr="00646956">
        <w:rPr>
          <w:rFonts w:ascii="Arial" w:hAnsi="Arial" w:cs="Arial"/>
          <w:color w:val="000000"/>
          <w:sz w:val="22"/>
          <w:szCs w:val="22"/>
        </w:rPr>
        <w:t>intervalu</w:t>
      </w:r>
      <w:r w:rsidR="00F15D1F">
        <w:rPr>
          <w:rFonts w:ascii="Arial" w:hAnsi="Arial" w:cs="Arial"/>
          <w:color w:val="000000"/>
          <w:sz w:val="22"/>
          <w:szCs w:val="22"/>
        </w:rPr>
        <w:t xml:space="preserve"> cca</w:t>
      </w:r>
      <w:r w:rsidRPr="00646956">
        <w:rPr>
          <w:rFonts w:ascii="Arial" w:hAnsi="Arial" w:cs="Arial"/>
          <w:color w:val="000000"/>
          <w:sz w:val="22"/>
          <w:szCs w:val="22"/>
        </w:rPr>
        <w:t xml:space="preserve"> 1x týdně. Zjistí-li, že zhotovi</w:t>
      </w:r>
      <w:r w:rsidRPr="00646956">
        <w:rPr>
          <w:rFonts w:ascii="Arial" w:hAnsi="Arial" w:cs="Arial"/>
          <w:sz w:val="22"/>
          <w:szCs w:val="22"/>
        </w:rPr>
        <w:t>tel provádí dílo v rozporu se svými povinnostmi, je objednatel v právu dožadovat se toho, aby zhotovitel odstranil vady vzniklé vadným prováděním na své náklady a dílo prováděl řádným způsobem.</w:t>
      </w:r>
    </w:p>
    <w:p w:rsidR="001252B4" w:rsidRPr="001252B4" w:rsidRDefault="005F5AF7" w:rsidP="001252B4">
      <w:pPr>
        <w:pStyle w:val="Normln0"/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</w:t>
      </w:r>
      <w:r w:rsidR="0038087D">
        <w:rPr>
          <w:rFonts w:ascii="Arial" w:hAnsi="Arial" w:cs="Arial"/>
          <w:sz w:val="22"/>
          <w:szCs w:val="22"/>
        </w:rPr>
        <w:t>8</w:t>
      </w:r>
      <w:r w:rsidRPr="00646956">
        <w:rPr>
          <w:rFonts w:ascii="Arial" w:hAnsi="Arial" w:cs="Arial"/>
          <w:sz w:val="22"/>
          <w:szCs w:val="22"/>
        </w:rPr>
        <w:t>. Zhotovitel je plně odpovědný za dodržení technologií prováděných prací, za odbornou způsobilost svých pracovníků, za dodržení veškerých předepsaných požárních a bezpečnostních předpisů při provádění stavby, včetně dodržování veškerých předepsaných požárních a bezpečnostních předpisů zaměstnanci, a to po celou dobu do předání a převzetí stavby objednatelem, včetně zabezpečení staveniště proti ohrožení zdraví zaměstnanců i veřejnosti</w:t>
      </w:r>
      <w:r w:rsidR="001252B4">
        <w:rPr>
          <w:rFonts w:ascii="Arial" w:hAnsi="Arial" w:cs="Arial"/>
          <w:sz w:val="22"/>
          <w:szCs w:val="22"/>
        </w:rPr>
        <w:t xml:space="preserve">. </w:t>
      </w:r>
      <w:r w:rsidR="001252B4" w:rsidRPr="001252B4">
        <w:rPr>
          <w:rFonts w:ascii="Arial" w:hAnsi="Arial" w:cs="Arial"/>
          <w:sz w:val="22"/>
          <w:szCs w:val="22"/>
        </w:rPr>
        <w:t>Zhotovitel dále prohlašuje, že jeho pracovníci jsou dle těchto norem proškolení.</w:t>
      </w:r>
    </w:p>
    <w:p w:rsidR="005F5AF7" w:rsidRPr="00166587" w:rsidRDefault="0038087D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8.9</w:t>
      </w:r>
      <w:r w:rsidR="005F5AF7" w:rsidRPr="00646956">
        <w:rPr>
          <w:rFonts w:ascii="Arial" w:hAnsi="Arial" w:cs="Arial"/>
          <w:sz w:val="22"/>
          <w:szCs w:val="22"/>
        </w:rPr>
        <w:t>. Jakost díla i použité materiály musí odpovídat povaze plnění nebo dílčího plnění díla, uvedeným ČSN v projektové dokumentaci stavby, které objednatel prohlašuje pro tuto stavbu  jako závazné a závazným předpisům souvisejících s plněním díla. Zhotovitel prohlašuje, že veškeré dodané výrobky budou nové, I. jakosti</w:t>
      </w:r>
      <w:r w:rsidR="005F5AF7" w:rsidRPr="00166587">
        <w:rPr>
          <w:rFonts w:ascii="Arial" w:hAnsi="Arial" w:cs="Arial"/>
          <w:sz w:val="22"/>
          <w:szCs w:val="22"/>
        </w:rPr>
        <w:t>. Materiály, výrobky a technologie budou dodrženy přesně podle projektu</w:t>
      </w:r>
      <w:r w:rsidR="00EE1E95" w:rsidRPr="00166587">
        <w:rPr>
          <w:rFonts w:ascii="Arial" w:hAnsi="Arial" w:cs="Arial"/>
          <w:sz w:val="22"/>
          <w:szCs w:val="22"/>
        </w:rPr>
        <w:t>, odsouhlasených zápisů ve stavebním deníku nebo zápisů z kontrolních dnů.</w:t>
      </w:r>
      <w:r w:rsidR="005F5AF7" w:rsidRPr="00166587">
        <w:rPr>
          <w:rFonts w:ascii="Arial" w:hAnsi="Arial" w:cs="Arial"/>
          <w:sz w:val="22"/>
          <w:szCs w:val="22"/>
        </w:rPr>
        <w:t xml:space="preserve"> V opačném případě bere na vědomí, že se jedná o hrubé porušení této smlouvy</w:t>
      </w:r>
      <w:r w:rsidR="00EE1E95" w:rsidRPr="00166587">
        <w:rPr>
          <w:rFonts w:ascii="Arial" w:hAnsi="Arial" w:cs="Arial"/>
          <w:sz w:val="22"/>
          <w:szCs w:val="22"/>
        </w:rPr>
        <w:t xml:space="preserve"> a bude požadována náprava, příp. v odůvodněných případech bude objednatelem uplatněna sleva z ceny díla.</w:t>
      </w:r>
    </w:p>
    <w:p w:rsidR="005F5AF7" w:rsidRPr="00646956" w:rsidRDefault="005F5AF7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8.1</w:t>
      </w:r>
      <w:r w:rsidR="0038087D">
        <w:rPr>
          <w:rFonts w:ascii="Arial" w:hAnsi="Arial" w:cs="Arial"/>
          <w:sz w:val="22"/>
          <w:szCs w:val="22"/>
        </w:rPr>
        <w:t>0</w:t>
      </w:r>
      <w:r w:rsidRPr="00646956">
        <w:rPr>
          <w:rFonts w:ascii="Arial" w:hAnsi="Arial" w:cs="Arial"/>
          <w:sz w:val="22"/>
          <w:szCs w:val="22"/>
        </w:rPr>
        <w:t>. Jakost dodávaných materiálů a konstrukcí bude dokladována předepsaným způsobem při kontrolních prohlídkác</w:t>
      </w:r>
      <w:r w:rsidR="006E67DA">
        <w:rPr>
          <w:rFonts w:ascii="Arial" w:hAnsi="Arial" w:cs="Arial"/>
          <w:sz w:val="22"/>
          <w:szCs w:val="22"/>
        </w:rPr>
        <w:t>h a při předání a převzetí díla</w:t>
      </w:r>
      <w:r w:rsidRPr="00646956">
        <w:rPr>
          <w:rFonts w:ascii="Arial" w:hAnsi="Arial" w:cs="Arial"/>
          <w:sz w:val="22"/>
          <w:szCs w:val="22"/>
        </w:rPr>
        <w:t>.</w:t>
      </w:r>
    </w:p>
    <w:p w:rsidR="005F5AF7" w:rsidRPr="00646956" w:rsidRDefault="005F5AF7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8.1</w:t>
      </w:r>
      <w:r w:rsidR="0038087D">
        <w:rPr>
          <w:rFonts w:ascii="Arial" w:hAnsi="Arial" w:cs="Arial"/>
          <w:sz w:val="22"/>
          <w:szCs w:val="22"/>
        </w:rPr>
        <w:t>1</w:t>
      </w:r>
      <w:r w:rsidRPr="00646956">
        <w:rPr>
          <w:rFonts w:ascii="Arial" w:hAnsi="Arial" w:cs="Arial"/>
          <w:sz w:val="22"/>
          <w:szCs w:val="22"/>
        </w:rPr>
        <w:t>. Dodržení kvality všech prací a dodávek sjednaných v této smlouvě je závaznou povinností zhotovitele. Zjištěné vady a nedodělky je povinen zhotovitel odstranit na své náklady.</w:t>
      </w:r>
    </w:p>
    <w:p w:rsidR="005F5AF7" w:rsidRPr="00646956" w:rsidRDefault="005F5AF7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8.1</w:t>
      </w:r>
      <w:r w:rsidR="0038087D">
        <w:rPr>
          <w:rFonts w:ascii="Arial" w:hAnsi="Arial" w:cs="Arial"/>
          <w:sz w:val="22"/>
          <w:szCs w:val="22"/>
        </w:rPr>
        <w:t>2</w:t>
      </w:r>
      <w:r w:rsidRPr="00646956">
        <w:rPr>
          <w:rFonts w:ascii="Arial" w:hAnsi="Arial" w:cs="Arial"/>
          <w:sz w:val="22"/>
          <w:szCs w:val="22"/>
        </w:rPr>
        <w:t>. Zhotovitel předloží atesty a prohlášení o shodě u použitých materiálů a výrobků. Rovněž předloží protokoly zkoušek prací, kde platné předpisy či platné části ČSN stanoví provedení zkoušek osvědčující smluvené vlastnosti díla v souladu se zákonem č. 22/1997 Sb. ve znění pozdějších změn a nařízení.</w:t>
      </w:r>
    </w:p>
    <w:p w:rsidR="001252B4" w:rsidRPr="001252B4" w:rsidRDefault="005F5AF7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</w:t>
      </w:r>
      <w:r w:rsidRPr="001252B4">
        <w:rPr>
          <w:rFonts w:ascii="Arial" w:hAnsi="Arial" w:cs="Arial"/>
          <w:sz w:val="22"/>
          <w:szCs w:val="22"/>
        </w:rPr>
        <w:t>1</w:t>
      </w:r>
      <w:r w:rsidR="0038087D">
        <w:rPr>
          <w:rFonts w:ascii="Arial" w:hAnsi="Arial" w:cs="Arial"/>
          <w:sz w:val="22"/>
          <w:szCs w:val="22"/>
        </w:rPr>
        <w:t>3</w:t>
      </w:r>
      <w:r w:rsidRPr="001252B4">
        <w:rPr>
          <w:rFonts w:ascii="Arial" w:hAnsi="Arial" w:cs="Arial"/>
          <w:sz w:val="22"/>
          <w:szCs w:val="22"/>
        </w:rPr>
        <w:t xml:space="preserve">. </w:t>
      </w:r>
      <w:r w:rsidR="001252B4" w:rsidRPr="001252B4">
        <w:rPr>
          <w:rFonts w:ascii="Arial" w:hAnsi="Arial" w:cs="Arial"/>
          <w:sz w:val="22"/>
          <w:szCs w:val="22"/>
        </w:rPr>
        <w:t>Veškeré odborné práce musí vykonávat pr</w:t>
      </w:r>
      <w:r w:rsidR="006E67DA">
        <w:rPr>
          <w:rFonts w:ascii="Arial" w:hAnsi="Arial" w:cs="Arial"/>
          <w:sz w:val="22"/>
          <w:szCs w:val="22"/>
        </w:rPr>
        <w:t>acovníci zhotovitele nebo jeho pod</w:t>
      </w:r>
      <w:r w:rsidR="001252B4" w:rsidRPr="001252B4">
        <w:rPr>
          <w:rFonts w:ascii="Arial" w:hAnsi="Arial" w:cs="Arial"/>
          <w:sz w:val="22"/>
          <w:szCs w:val="22"/>
        </w:rPr>
        <w:t>dodavatelů, mající příslušnou kvalifikaci. Doklad o kvalifikaci pracovníků je zhotovitel na požádání objednatele povinen předložit</w:t>
      </w:r>
    </w:p>
    <w:p w:rsidR="005F5AF7" w:rsidRPr="00646956" w:rsidRDefault="005F5AF7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lastRenderedPageBreak/>
        <w:t>8.1</w:t>
      </w:r>
      <w:r w:rsidR="0038087D">
        <w:rPr>
          <w:rFonts w:ascii="Arial" w:hAnsi="Arial" w:cs="Arial"/>
          <w:sz w:val="22"/>
          <w:szCs w:val="22"/>
        </w:rPr>
        <w:t>4</w:t>
      </w:r>
      <w:r w:rsidRPr="00646956">
        <w:rPr>
          <w:rFonts w:ascii="Arial" w:hAnsi="Arial" w:cs="Arial"/>
          <w:sz w:val="22"/>
          <w:szCs w:val="22"/>
        </w:rPr>
        <w:t>. Zhotovitel se rovněž zavazuje provést za dodatečně sjednaných podmínek takové práce, které vyplynou z individuálních požadavků objednatele v průběhu stavby.</w:t>
      </w:r>
    </w:p>
    <w:p w:rsidR="005F5AF7" w:rsidRPr="00646956" w:rsidRDefault="005F5AF7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8.1</w:t>
      </w:r>
      <w:r w:rsidR="0038087D">
        <w:rPr>
          <w:rFonts w:ascii="Arial" w:hAnsi="Arial" w:cs="Arial"/>
          <w:sz w:val="22"/>
          <w:szCs w:val="22"/>
        </w:rPr>
        <w:t>5</w:t>
      </w:r>
      <w:r w:rsidRPr="00646956">
        <w:rPr>
          <w:rFonts w:ascii="Arial" w:hAnsi="Arial" w:cs="Arial"/>
          <w:sz w:val="22"/>
          <w:szCs w:val="22"/>
        </w:rPr>
        <w:t>. Zhotovitel zajistí stavbu tak, aby nedocházelo k ohrožování, nadměrnému nebo zbytečnému obtěžování okolí stavby. Po dobu provádění stavebních prací budou dodrženy limity hluku stanovené v NV č.148/2006 Sb. O ochraně zdraví před nepříznivými účinky hluku a vibrací.</w:t>
      </w:r>
    </w:p>
    <w:p w:rsidR="005F5AF7" w:rsidRPr="00646956" w:rsidRDefault="0038087D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8.16</w:t>
      </w:r>
      <w:r w:rsidR="005F5AF7" w:rsidRPr="00646956">
        <w:rPr>
          <w:rFonts w:ascii="Arial" w:hAnsi="Arial" w:cs="Arial"/>
          <w:sz w:val="22"/>
          <w:szCs w:val="22"/>
        </w:rPr>
        <w:t xml:space="preserve">. 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V případě vzniku otřesů a vibrací v rámci stavební činnosti zhotovitel provede takové opatření, aby nedošlo k poškození sousedních objektů (o těchto opatřeních bude zhotovitel předem informovat objednatele).</w:t>
      </w:r>
    </w:p>
    <w:p w:rsidR="005F5AF7" w:rsidRPr="00646956" w:rsidRDefault="0038087D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8.17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 xml:space="preserve">. Technický dozor u téže stavby nesmí provádět </w:t>
      </w:r>
      <w:r w:rsidR="00DC25AF">
        <w:rPr>
          <w:rFonts w:ascii="Arial" w:hAnsi="Arial" w:cs="Arial"/>
          <w:color w:val="000000"/>
          <w:sz w:val="22"/>
          <w:szCs w:val="22"/>
        </w:rPr>
        <w:t>zhotovi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tel ani osoba s ním propojená.</w:t>
      </w:r>
    </w:p>
    <w:p w:rsidR="005F5AF7" w:rsidRPr="00DA7C7F" w:rsidRDefault="0038087D" w:rsidP="00F15D1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8.18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 xml:space="preserve">. Na základě prokazatelné výzvy zhotovitele, doručené pověřenému pracovníkovi objednatele minimálně 2 pracovní dny předem, prověří zástupce objednatele práce, které v dalším pracovním postupu budou zakryty nebo se stanou nepřístupnými. Nedostaví-li se zástupce objednatele ke kontrole, ač byl řádně a ve lhůtě vyzván, může zhotovitel v pracích pokračovat. Jestliže objednatel bude dodatečně požadovat odkrytí těchto prací, je zhotovitel povinen toto odkrytí provést na náklady objednatele. V případě, že při dodatečné kontrole objednatel zjistí, že práce nebyly řádně provedeny, náklady na odkrytí těchto prací hradí zhotovitel. Zhotovitel hradí náklady na odkrytí rovněž v případě, že dílo zakryje, aniž podle výše uvedených podmínek vyzve objednatele ke kontrole díla. O výsledcích provedené prověrky </w:t>
      </w:r>
      <w:r w:rsidR="005F5AF7" w:rsidRPr="00DA7C7F">
        <w:rPr>
          <w:rFonts w:ascii="Arial" w:hAnsi="Arial" w:cs="Arial"/>
          <w:sz w:val="22"/>
          <w:szCs w:val="22"/>
        </w:rPr>
        <w:t>zakrývaných prací pořídí smluvní strany písemný záznam do stavebního deníku.</w:t>
      </w:r>
    </w:p>
    <w:p w:rsidR="00FC383C" w:rsidRPr="00DA7C7F" w:rsidRDefault="00FC383C" w:rsidP="00FC383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A7C7F">
        <w:rPr>
          <w:rFonts w:ascii="Arial" w:hAnsi="Arial" w:cs="Arial"/>
          <w:sz w:val="22"/>
          <w:szCs w:val="22"/>
        </w:rPr>
        <w:t>8.19. Zhotovitel a objednatel je povinen řádně uchovávat veškerou dokumentaci a účetní doklady související s realizací projektu a archivovat minimálně do konce roku 202</w:t>
      </w:r>
      <w:r w:rsidR="00F728FC">
        <w:rPr>
          <w:rFonts w:ascii="Arial" w:hAnsi="Arial" w:cs="Arial"/>
          <w:sz w:val="22"/>
          <w:szCs w:val="22"/>
        </w:rPr>
        <w:t>9</w:t>
      </w:r>
      <w:r w:rsidRPr="00DA7C7F">
        <w:rPr>
          <w:rFonts w:ascii="Arial" w:hAnsi="Arial" w:cs="Arial"/>
          <w:sz w:val="22"/>
          <w:szCs w:val="22"/>
        </w:rPr>
        <w:t xml:space="preserve">. Pokud je v českých právních předpisech stanovena lhůta delší než v evropských předpisech, musí být použita pro úschovu delší lhůta. </w:t>
      </w:r>
    </w:p>
    <w:p w:rsidR="00F15D1F" w:rsidRDefault="00F15D1F" w:rsidP="00F15D1F">
      <w:pPr>
        <w:jc w:val="both"/>
        <w:rPr>
          <w:rFonts w:ascii="Arial" w:hAnsi="Arial" w:cs="Arial"/>
          <w:sz w:val="22"/>
          <w:szCs w:val="22"/>
        </w:rPr>
      </w:pPr>
    </w:p>
    <w:p w:rsidR="00B441D1" w:rsidRDefault="00B441D1" w:rsidP="00F15D1F">
      <w:pPr>
        <w:jc w:val="both"/>
        <w:rPr>
          <w:rFonts w:ascii="Arial" w:hAnsi="Arial" w:cs="Arial"/>
          <w:sz w:val="22"/>
          <w:szCs w:val="22"/>
        </w:rPr>
      </w:pPr>
    </w:p>
    <w:p w:rsidR="00B441D1" w:rsidRPr="00DA7C7F" w:rsidRDefault="00B441D1" w:rsidP="00F15D1F">
      <w:pPr>
        <w:jc w:val="both"/>
        <w:rPr>
          <w:rFonts w:ascii="Arial" w:hAnsi="Arial" w:cs="Arial"/>
          <w:sz w:val="22"/>
          <w:szCs w:val="22"/>
        </w:rPr>
      </w:pPr>
    </w:p>
    <w:p w:rsidR="005F5AF7" w:rsidRPr="00646956" w:rsidRDefault="005F5AF7" w:rsidP="00F15D1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6956">
        <w:rPr>
          <w:rFonts w:ascii="Arial" w:hAnsi="Arial" w:cs="Arial"/>
          <w:b/>
          <w:bCs/>
          <w:color w:val="000000"/>
          <w:sz w:val="22"/>
          <w:szCs w:val="22"/>
        </w:rPr>
        <w:t>IX. Odstoupení od smlouvy</w:t>
      </w:r>
    </w:p>
    <w:p w:rsidR="005F5AF7" w:rsidRPr="00646956" w:rsidRDefault="005F5AF7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>9.1.   Objednatel je oprávněn od této smlouvy odstoupit na základě dohody obou smluvních</w:t>
      </w:r>
      <w:r w:rsidR="00F15D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646956">
        <w:rPr>
          <w:rFonts w:ascii="Arial" w:hAnsi="Arial" w:cs="Arial"/>
          <w:color w:val="000000"/>
          <w:sz w:val="22"/>
          <w:szCs w:val="22"/>
        </w:rPr>
        <w:t>stran</w:t>
      </w:r>
      <w:r w:rsidR="00F15D1F">
        <w:rPr>
          <w:rFonts w:ascii="Arial" w:hAnsi="Arial" w:cs="Arial"/>
          <w:color w:val="000000"/>
          <w:sz w:val="22"/>
          <w:szCs w:val="22"/>
        </w:rPr>
        <w:t xml:space="preserve"> nebo</w:t>
      </w:r>
      <w:proofErr w:type="gramEnd"/>
      <w:r w:rsidR="00F15D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6956">
        <w:rPr>
          <w:rFonts w:ascii="Arial" w:hAnsi="Arial" w:cs="Arial"/>
          <w:color w:val="000000"/>
          <w:sz w:val="22"/>
          <w:szCs w:val="22"/>
        </w:rPr>
        <w:t>pokud zhotovitel podstatně porušuje tuto smlouvu.</w:t>
      </w:r>
    </w:p>
    <w:p w:rsidR="005F5AF7" w:rsidRPr="00646956" w:rsidRDefault="005F5AF7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>Podstatným porušením této smlouvy se rozumí zejména:</w:t>
      </w:r>
    </w:p>
    <w:p w:rsidR="005F5AF7" w:rsidRDefault="005F5AF7" w:rsidP="00033779">
      <w:pPr>
        <w:tabs>
          <w:tab w:val="left" w:pos="720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>a) pokud zhotovitel nezahájí provádění díla ve lhůtě do 30 dnů od termínů dle čl. III., bodu 3.</w:t>
      </w:r>
      <w:r w:rsidR="00F15D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6956">
        <w:rPr>
          <w:rFonts w:ascii="Arial" w:hAnsi="Arial" w:cs="Arial"/>
          <w:color w:val="000000"/>
          <w:sz w:val="22"/>
          <w:szCs w:val="22"/>
        </w:rPr>
        <w:t xml:space="preserve">1. této smlouvy;               </w:t>
      </w:r>
    </w:p>
    <w:p w:rsidR="005F5AF7" w:rsidRPr="00646956" w:rsidRDefault="00033779" w:rsidP="00033779">
      <w:pPr>
        <w:tabs>
          <w:tab w:val="left" w:pos="720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je-li prodlení zhotovitele se splněním termínu dokončení díla delší než 60 dnů z viny na straně zhotovitele;</w:t>
      </w:r>
    </w:p>
    <w:p w:rsidR="005F5AF7" w:rsidRDefault="005E7237" w:rsidP="00033779">
      <w:pPr>
        <w:tabs>
          <w:tab w:val="left" w:pos="720"/>
        </w:tabs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5F5AF7" w:rsidRPr="00646956">
        <w:rPr>
          <w:rFonts w:ascii="Arial" w:hAnsi="Arial" w:cs="Arial"/>
          <w:color w:val="000000"/>
          <w:sz w:val="22"/>
          <w:szCs w:val="22"/>
        </w:rPr>
        <w:t xml:space="preserve">c) provádění prací v rozporu s projektovou dokumentací </w:t>
      </w:r>
    </w:p>
    <w:p w:rsidR="005F5AF7" w:rsidRPr="00646956" w:rsidRDefault="00077B24" w:rsidP="00077B24">
      <w:pPr>
        <w:tabs>
          <w:tab w:val="left" w:pos="720"/>
        </w:tabs>
        <w:spacing w:before="120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9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.</w:t>
      </w:r>
      <w:r w:rsidR="00C931EA">
        <w:rPr>
          <w:rFonts w:ascii="Arial" w:hAnsi="Arial" w:cs="Arial"/>
          <w:color w:val="000000"/>
          <w:sz w:val="22"/>
          <w:szCs w:val="22"/>
        </w:rPr>
        <w:t>2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.  Oznámení o odstoupení musí být učiněno písemně a odesláno doporučeně na adresu druhé smluvní strany uvedenou v záhlaví. Odstoupením od smlouvy se tato od počátku ruší.</w:t>
      </w:r>
    </w:p>
    <w:p w:rsidR="005F5AF7" w:rsidRPr="00646956" w:rsidRDefault="005F5AF7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>9.</w:t>
      </w:r>
      <w:r w:rsidR="00C931EA">
        <w:rPr>
          <w:rFonts w:ascii="Arial" w:hAnsi="Arial" w:cs="Arial"/>
          <w:color w:val="000000"/>
          <w:sz w:val="22"/>
          <w:szCs w:val="22"/>
        </w:rPr>
        <w:t>3</w:t>
      </w:r>
      <w:r w:rsidRPr="00646956">
        <w:rPr>
          <w:rFonts w:ascii="Arial" w:hAnsi="Arial" w:cs="Arial"/>
          <w:color w:val="000000"/>
          <w:sz w:val="22"/>
          <w:szCs w:val="22"/>
        </w:rPr>
        <w:t>. Pokud před dokončením díla dojde k odstoupení od smlouvy, provede nezávislý znalecký subjekt ocenění soupisů provedených prací proti zaplaceným částkám a na základě tohoto ocenění bude provedeno vzájemné finanční vypořádání.</w:t>
      </w:r>
    </w:p>
    <w:p w:rsidR="005F5AF7" w:rsidRDefault="005A7161" w:rsidP="00F15D1F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</w:t>
      </w:r>
      <w:r w:rsidR="00C931EA">
        <w:rPr>
          <w:rFonts w:ascii="Arial" w:hAnsi="Arial" w:cs="Arial"/>
          <w:color w:val="000000"/>
          <w:sz w:val="22"/>
          <w:szCs w:val="22"/>
        </w:rPr>
        <w:t>4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. Dojde-li k odstoupení od smlouvy, je zhotovitel povinen učinit taková opatření, aby zabránil vzniku škod na díle, majetku objednatele i třetích osob a aby zabránil vzniku újmy na zdraví osob.</w:t>
      </w:r>
    </w:p>
    <w:p w:rsidR="00292569" w:rsidRDefault="00292569" w:rsidP="00F15D1F">
      <w:pPr>
        <w:pStyle w:val="Zkladntext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926A9" w:rsidRDefault="003926A9" w:rsidP="00F15D1F">
      <w:pPr>
        <w:pStyle w:val="Zkladntext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441D1" w:rsidRDefault="00B441D1" w:rsidP="00F15D1F">
      <w:pPr>
        <w:pStyle w:val="Zkladntext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F5AF7" w:rsidRPr="00E37D90" w:rsidRDefault="005F5AF7" w:rsidP="00F15D1F">
      <w:pPr>
        <w:pStyle w:val="Zkladntext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E37D90">
        <w:rPr>
          <w:rFonts w:ascii="Arial" w:hAnsi="Arial" w:cs="Arial"/>
          <w:b/>
          <w:sz w:val="22"/>
          <w:szCs w:val="22"/>
        </w:rPr>
        <w:t>X. Předání a převzetí předmětu díla</w:t>
      </w:r>
    </w:p>
    <w:p w:rsidR="00AA3AFD" w:rsidRDefault="005F5AF7" w:rsidP="00AA3AF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37D90">
        <w:rPr>
          <w:rFonts w:ascii="Arial" w:hAnsi="Arial" w:cs="Arial"/>
          <w:sz w:val="22"/>
          <w:szCs w:val="22"/>
        </w:rPr>
        <w:t xml:space="preserve">10.1. </w:t>
      </w:r>
      <w:r w:rsidR="00AA3AFD" w:rsidRPr="00E37D90">
        <w:rPr>
          <w:rFonts w:ascii="Arial" w:hAnsi="Arial" w:cs="Arial"/>
          <w:sz w:val="22"/>
          <w:szCs w:val="22"/>
        </w:rPr>
        <w:t xml:space="preserve">Zhotovení stavby je ukončeno předáním a převzetím stavby ve smyslu příslušných norem na protokolu  o předání a převzetí stavby </w:t>
      </w:r>
      <w:r w:rsidR="00AA3AFD">
        <w:rPr>
          <w:rFonts w:ascii="Arial" w:hAnsi="Arial" w:cs="Arial"/>
          <w:sz w:val="22"/>
          <w:szCs w:val="22"/>
        </w:rPr>
        <w:t xml:space="preserve">oboustranně podepsaným </w:t>
      </w:r>
      <w:r w:rsidR="00AA3AFD" w:rsidRPr="00E37D90">
        <w:rPr>
          <w:rFonts w:ascii="Arial" w:hAnsi="Arial" w:cs="Arial"/>
          <w:sz w:val="22"/>
          <w:szCs w:val="22"/>
        </w:rPr>
        <w:t>ze strany zhotovitele a objednavatele, předání</w:t>
      </w:r>
      <w:r w:rsidR="00AA3AFD">
        <w:rPr>
          <w:rFonts w:ascii="Arial" w:hAnsi="Arial" w:cs="Arial"/>
          <w:sz w:val="22"/>
          <w:szCs w:val="22"/>
        </w:rPr>
        <w:t>m</w:t>
      </w:r>
      <w:r w:rsidR="00AA3AFD" w:rsidRPr="00E37D90">
        <w:rPr>
          <w:rFonts w:ascii="Arial" w:hAnsi="Arial" w:cs="Arial"/>
          <w:sz w:val="22"/>
          <w:szCs w:val="22"/>
        </w:rPr>
        <w:t xml:space="preserve"> dokladů k vydání kolaudačního souhlasu a předáním dokladů – předepsaných atestů, certifikát</w:t>
      </w:r>
      <w:r w:rsidR="00AA3AFD">
        <w:rPr>
          <w:rFonts w:ascii="Arial" w:hAnsi="Arial" w:cs="Arial"/>
          <w:sz w:val="22"/>
          <w:szCs w:val="22"/>
        </w:rPr>
        <w:t>ů</w:t>
      </w:r>
      <w:r w:rsidR="00AA3AFD" w:rsidRPr="00E37D90">
        <w:rPr>
          <w:rFonts w:ascii="Arial" w:hAnsi="Arial" w:cs="Arial"/>
          <w:sz w:val="22"/>
          <w:szCs w:val="22"/>
        </w:rPr>
        <w:t>, technick</w:t>
      </w:r>
      <w:r w:rsidR="00AA3AFD">
        <w:rPr>
          <w:rFonts w:ascii="Arial" w:hAnsi="Arial" w:cs="Arial"/>
          <w:sz w:val="22"/>
          <w:szCs w:val="22"/>
        </w:rPr>
        <w:t>ých</w:t>
      </w:r>
      <w:r w:rsidR="00AA3AFD" w:rsidRPr="00E37D90">
        <w:rPr>
          <w:rFonts w:ascii="Arial" w:hAnsi="Arial" w:cs="Arial"/>
          <w:sz w:val="22"/>
          <w:szCs w:val="22"/>
        </w:rPr>
        <w:t xml:space="preserve"> list</w:t>
      </w:r>
      <w:r w:rsidR="00AA3AFD">
        <w:rPr>
          <w:rFonts w:ascii="Arial" w:hAnsi="Arial" w:cs="Arial"/>
          <w:sz w:val="22"/>
          <w:szCs w:val="22"/>
        </w:rPr>
        <w:t>ů, prohlášení o shodě, návodu k obsluze, protokolů</w:t>
      </w:r>
      <w:r w:rsidR="00AA3AFD" w:rsidRPr="00E37D90">
        <w:rPr>
          <w:rFonts w:ascii="Arial" w:hAnsi="Arial" w:cs="Arial"/>
          <w:sz w:val="22"/>
          <w:szCs w:val="22"/>
        </w:rPr>
        <w:t xml:space="preserve"> o zkouškách, výchozích </w:t>
      </w:r>
      <w:r w:rsidR="00AA3AFD" w:rsidRPr="00E37D90">
        <w:rPr>
          <w:rFonts w:ascii="Arial" w:hAnsi="Arial" w:cs="Arial"/>
          <w:sz w:val="22"/>
          <w:szCs w:val="22"/>
        </w:rPr>
        <w:lastRenderedPageBreak/>
        <w:t>revizí,</w:t>
      </w:r>
      <w:r w:rsidR="00AA3AFD">
        <w:rPr>
          <w:rFonts w:ascii="Arial" w:hAnsi="Arial" w:cs="Arial"/>
          <w:sz w:val="22"/>
          <w:szCs w:val="22"/>
        </w:rPr>
        <w:t xml:space="preserve"> </w:t>
      </w:r>
      <w:r w:rsidR="00AA3AFD" w:rsidRPr="00E37D90">
        <w:rPr>
          <w:rFonts w:ascii="Arial" w:hAnsi="Arial" w:cs="Arial"/>
          <w:sz w:val="22"/>
          <w:szCs w:val="22"/>
        </w:rPr>
        <w:t>projektov</w:t>
      </w:r>
      <w:r w:rsidR="00AA3AFD">
        <w:rPr>
          <w:rFonts w:ascii="Arial" w:hAnsi="Arial" w:cs="Arial"/>
          <w:sz w:val="22"/>
          <w:szCs w:val="22"/>
        </w:rPr>
        <w:t xml:space="preserve">é </w:t>
      </w:r>
      <w:r w:rsidR="00AA3AFD" w:rsidRPr="00E37D90">
        <w:rPr>
          <w:rFonts w:ascii="Arial" w:hAnsi="Arial" w:cs="Arial"/>
          <w:sz w:val="22"/>
          <w:szCs w:val="22"/>
        </w:rPr>
        <w:t>dokumentace</w:t>
      </w:r>
      <w:r w:rsidR="00AA3AFD">
        <w:rPr>
          <w:rFonts w:ascii="Arial" w:hAnsi="Arial" w:cs="Arial"/>
          <w:sz w:val="22"/>
          <w:szCs w:val="22"/>
        </w:rPr>
        <w:t xml:space="preserve"> </w:t>
      </w:r>
      <w:r w:rsidR="00AA3AFD" w:rsidRPr="00E37D90">
        <w:rPr>
          <w:rFonts w:ascii="Arial" w:hAnsi="Arial" w:cs="Arial"/>
          <w:sz w:val="22"/>
          <w:szCs w:val="22"/>
        </w:rPr>
        <w:t>s</w:t>
      </w:r>
      <w:r w:rsidR="00AA3AFD">
        <w:rPr>
          <w:rFonts w:ascii="Arial" w:hAnsi="Arial" w:cs="Arial"/>
          <w:sz w:val="22"/>
          <w:szCs w:val="22"/>
        </w:rPr>
        <w:t xml:space="preserve">kutečného provedení stavby ve 3 </w:t>
      </w:r>
      <w:r w:rsidR="00AA3AFD" w:rsidRPr="00E37D90">
        <w:rPr>
          <w:rFonts w:ascii="Arial" w:hAnsi="Arial" w:cs="Arial"/>
          <w:sz w:val="22"/>
          <w:szCs w:val="22"/>
        </w:rPr>
        <w:t>vyhotoveních</w:t>
      </w:r>
      <w:r w:rsidR="00AA3AFD">
        <w:rPr>
          <w:rFonts w:ascii="Arial" w:hAnsi="Arial" w:cs="Arial"/>
          <w:sz w:val="22"/>
          <w:szCs w:val="22"/>
        </w:rPr>
        <w:t xml:space="preserve"> </w:t>
      </w:r>
      <w:r w:rsidR="00AA3AFD" w:rsidRPr="00E37D90">
        <w:rPr>
          <w:rFonts w:ascii="Arial" w:hAnsi="Arial" w:cs="Arial"/>
          <w:sz w:val="22"/>
          <w:szCs w:val="22"/>
        </w:rPr>
        <w:t>potvrzené zhotovitelem, stavební</w:t>
      </w:r>
      <w:r w:rsidR="00AA3AFD">
        <w:rPr>
          <w:rFonts w:ascii="Arial" w:hAnsi="Arial" w:cs="Arial"/>
          <w:sz w:val="22"/>
          <w:szCs w:val="22"/>
        </w:rPr>
        <w:t xml:space="preserve">ho </w:t>
      </w:r>
      <w:r w:rsidR="00AA3AFD" w:rsidRPr="00E37D90">
        <w:rPr>
          <w:rFonts w:ascii="Arial" w:hAnsi="Arial" w:cs="Arial"/>
          <w:sz w:val="22"/>
          <w:szCs w:val="22"/>
        </w:rPr>
        <w:t>deník</w:t>
      </w:r>
      <w:r w:rsidR="00AA3AFD">
        <w:rPr>
          <w:rFonts w:ascii="Arial" w:hAnsi="Arial" w:cs="Arial"/>
          <w:sz w:val="22"/>
          <w:szCs w:val="22"/>
        </w:rPr>
        <w:t xml:space="preserve">u </w:t>
      </w:r>
      <w:r w:rsidR="00AA3AFD" w:rsidRPr="00E37D90">
        <w:rPr>
          <w:rFonts w:ascii="Arial" w:hAnsi="Arial" w:cs="Arial"/>
          <w:sz w:val="22"/>
          <w:szCs w:val="22"/>
        </w:rPr>
        <w:t>a doklad</w:t>
      </w:r>
      <w:r w:rsidR="00AA3AFD">
        <w:rPr>
          <w:rFonts w:ascii="Arial" w:hAnsi="Arial" w:cs="Arial"/>
          <w:sz w:val="22"/>
          <w:szCs w:val="22"/>
        </w:rPr>
        <w:t>u</w:t>
      </w:r>
      <w:r w:rsidR="00AA3AFD" w:rsidRPr="00E37D90">
        <w:rPr>
          <w:rFonts w:ascii="Arial" w:hAnsi="Arial" w:cs="Arial"/>
          <w:sz w:val="22"/>
          <w:szCs w:val="22"/>
        </w:rPr>
        <w:t xml:space="preserve"> o zajištění likvidace odpadu vzniklého stavební činností zhotovitele.</w:t>
      </w:r>
    </w:p>
    <w:p w:rsidR="005F5AF7" w:rsidRPr="00E37D90" w:rsidRDefault="005F5AF7" w:rsidP="00AA3AF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37D90">
        <w:rPr>
          <w:rFonts w:ascii="Arial" w:hAnsi="Arial" w:cs="Arial"/>
          <w:sz w:val="22"/>
          <w:szCs w:val="22"/>
        </w:rPr>
        <w:t xml:space="preserve">10.2. Řádně zhotovený předmět díla podle čl. II. smlouvy zhotovitel předá objednateli v termínu dle čl. III. této smlouvy a objednatel předmět díla protokolárně písemným zápisem převezme. </w:t>
      </w:r>
    </w:p>
    <w:p w:rsidR="005F5AF7" w:rsidRPr="00E37D90" w:rsidRDefault="005F5AF7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E37D90">
        <w:rPr>
          <w:rFonts w:ascii="Arial" w:hAnsi="Arial" w:cs="Arial"/>
          <w:sz w:val="22"/>
          <w:szCs w:val="22"/>
        </w:rPr>
        <w:t>10.3. Zhotovitel je povinen písemně oznámit objednateli, nejméně 7 dnů předem, kdy bude předmět díla nebo jeho část připravena k předání a převzetí. Na základě návrhu zhotovitele jsou pak smluvní strany povinny dohodnout časový pracovní harmonogram tak, aby zajišťoval plynulé, souhrnné a hospodárné předání a převzetí a možnost přizvání příslušných organizací.</w:t>
      </w:r>
      <w:r w:rsidRPr="00E37D90">
        <w:rPr>
          <w:rFonts w:ascii="Arial" w:hAnsi="Arial" w:cs="Arial"/>
          <w:color w:val="000000"/>
          <w:sz w:val="22"/>
          <w:szCs w:val="22"/>
        </w:rPr>
        <w:t xml:space="preserve"> Objednatel je pak povinen nejpozději do tří dnů od termínu stanoveného zhotovitelem zahájit přejímací řízení a řádně v něm pokračovat.</w:t>
      </w:r>
    </w:p>
    <w:p w:rsidR="005F5AF7" w:rsidRPr="00E37D90" w:rsidRDefault="005F5AF7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E37D90">
        <w:rPr>
          <w:rFonts w:ascii="Arial" w:hAnsi="Arial" w:cs="Arial"/>
          <w:sz w:val="22"/>
          <w:szCs w:val="22"/>
        </w:rPr>
        <w:t xml:space="preserve">10.4. Splněním díla se rozumí úplné dokončení stavby, tj. provedením všech stavebních a jiných prací, předpokládaných projektovou dokumentací, uzavřenou smlouvou o dílo ve znění případných změn a doplňků, včetně písemně dohodnutých víceprací, její vyklizení a podepsání posledního zápisu o předání a převzetí stavby, předání dokladů, dokladů o předepsaných zkouškách a revizích, odstranění všech případných vad a nedodělků a předání projektové dokumentace o skutečném stavu díla. </w:t>
      </w:r>
      <w:r w:rsidRPr="00E37D90">
        <w:rPr>
          <w:rFonts w:ascii="Arial" w:hAnsi="Arial" w:cs="Arial"/>
          <w:color w:val="000000"/>
          <w:sz w:val="22"/>
          <w:szCs w:val="22"/>
        </w:rPr>
        <w:t>Nedoloží-li zhotovitel požadované doklady, nepovažuje se dílo za dokončené a schopné předání.</w:t>
      </w:r>
    </w:p>
    <w:p w:rsidR="005F5AF7" w:rsidRDefault="00E37D90" w:rsidP="0054752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10.5</w:t>
      </w:r>
      <w:r w:rsidR="005F5AF7" w:rsidRPr="00E37D90">
        <w:rPr>
          <w:rFonts w:ascii="Arial" w:hAnsi="Arial" w:cs="Arial"/>
          <w:sz w:val="22"/>
          <w:szCs w:val="22"/>
        </w:rPr>
        <w:t>. O předání a převzetí díla sepíšou strany zápis, který obsahuje zejména zhodnocení jakosti provedených prací, soupis zjištěných vad a nedodělků, dohodu o opatřeních a lhůtách k odstranění případných vad a nedodělků, popřípadě dohodu o slevě z 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Jestliže jsou objednatelem v zápise vady popsány nebo uvedeny jak se projevují, platí, že tím současně požaduje po zhotoviteli jejich bezplatné odstranění. Za vady, které se projevily po odevzdání díla, zodpovídá zhotovitel v rozsahu sjednané záruky za jakost.</w:t>
      </w:r>
    </w:p>
    <w:p w:rsidR="005F5AF7" w:rsidRPr="00E37D90" w:rsidRDefault="00E37D90" w:rsidP="0054752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10.6</w:t>
      </w:r>
      <w:r w:rsidR="005F5AF7" w:rsidRPr="00E37D90">
        <w:rPr>
          <w:rFonts w:ascii="Arial" w:hAnsi="Arial" w:cs="Arial"/>
          <w:sz w:val="22"/>
          <w:szCs w:val="22"/>
        </w:rPr>
        <w:t>. V případě, že objednatel řádně dokončený předmět smlouvy - dílo nepřevezme, uvede v 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:rsidR="005F5AF7" w:rsidRDefault="00E37D90" w:rsidP="00F15D1F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10.7.</w:t>
      </w:r>
      <w:r w:rsidR="005F5AF7" w:rsidRPr="00E37D90">
        <w:rPr>
          <w:rFonts w:ascii="Arial" w:hAnsi="Arial" w:cs="Arial"/>
          <w:sz w:val="22"/>
          <w:szCs w:val="22"/>
        </w:rPr>
        <w:t xml:space="preserve"> Zhotovitel odpovídá za to, že zhotovené a objednateli předané dílo v rozsahu čl. II. této smlouvy je kompletní a provozuschopné</w:t>
      </w:r>
      <w:r w:rsidR="005F5AF7" w:rsidRPr="00646956">
        <w:rPr>
          <w:rFonts w:ascii="Arial" w:hAnsi="Arial" w:cs="Arial"/>
          <w:sz w:val="22"/>
          <w:szCs w:val="22"/>
        </w:rPr>
        <w:t>, že má vlastnosti určené projektem stavby, v něm uvedenými ČSN a touto smlouvou.</w:t>
      </w:r>
    </w:p>
    <w:p w:rsidR="00B441D1" w:rsidRDefault="00B441D1" w:rsidP="00F15D1F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F01E33" w:rsidRDefault="00F01E33" w:rsidP="00F15D1F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F5AF7" w:rsidRDefault="005F5AF7" w:rsidP="00F15D1F">
      <w:pPr>
        <w:pStyle w:val="Zkladntext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XI. Závěrečná ustanovení</w:t>
      </w:r>
    </w:p>
    <w:p w:rsidR="0054752E" w:rsidRPr="0054752E" w:rsidRDefault="0054752E" w:rsidP="005475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t>11.1. Smluvní strany se dohodly, že závazky, práva, povinnosti a právní vztahy mezi smluvními stranami, neupravené zněním této smlouvy se budou řídit příslušnými ustanoveními zákona č. 89/2012 Sb. Občanského zákoníku v platném znění a ostatními obecně závaznými právními předpisy platnými v době realizace díla.</w:t>
      </w:r>
    </w:p>
    <w:p w:rsidR="00DA7C7F" w:rsidRDefault="0054752E" w:rsidP="00DA7C7F">
      <w:pPr>
        <w:spacing w:before="120"/>
        <w:jc w:val="both"/>
      </w:pPr>
      <w:r w:rsidRPr="0054752E">
        <w:rPr>
          <w:rFonts w:ascii="Arial" w:hAnsi="Arial" w:cs="Arial"/>
          <w:sz w:val="22"/>
          <w:szCs w:val="22"/>
        </w:rPr>
        <w:t>11.2</w:t>
      </w:r>
      <w:r w:rsidRPr="00DA7C7F">
        <w:rPr>
          <w:rFonts w:ascii="Arial" w:hAnsi="Arial" w:cs="Arial"/>
          <w:sz w:val="22"/>
          <w:szCs w:val="22"/>
        </w:rPr>
        <w:t xml:space="preserve">. </w:t>
      </w:r>
      <w:r w:rsidR="00DA7C7F" w:rsidRPr="00DA7C7F">
        <w:rPr>
          <w:rFonts w:ascii="Arial" w:hAnsi="Arial" w:cs="Arial"/>
          <w:sz w:val="22"/>
          <w:szCs w:val="22"/>
        </w:rPr>
        <w:t xml:space="preserve">Strany si ujednaly, že jejich vzájemné vztahy ohledně  ujednání ceny se nebudou řídit  </w:t>
      </w:r>
      <w:proofErr w:type="spellStart"/>
      <w:r w:rsidR="00DA7C7F" w:rsidRPr="00DA7C7F">
        <w:rPr>
          <w:rFonts w:ascii="Arial" w:hAnsi="Arial" w:cs="Arial"/>
          <w:sz w:val="22"/>
          <w:szCs w:val="22"/>
        </w:rPr>
        <w:t>ust</w:t>
      </w:r>
      <w:proofErr w:type="spellEnd"/>
      <w:r w:rsidR="00DA7C7F" w:rsidRPr="00DA7C7F">
        <w:rPr>
          <w:rFonts w:ascii="Arial" w:hAnsi="Arial" w:cs="Arial"/>
          <w:sz w:val="22"/>
          <w:szCs w:val="22"/>
        </w:rPr>
        <w:t>. § 2620 až  § 2622  občanského zákoníku.</w:t>
      </w:r>
    </w:p>
    <w:p w:rsidR="0054752E" w:rsidRPr="0054752E" w:rsidRDefault="0054752E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t xml:space="preserve">11.3. Zhotovitel se zavazuje, že po celou dobu platnosti této smlouvy bude mít sjednanou pojistnou smlouvu pro případ způsobení škody při stavebních a bouracích pracích. </w:t>
      </w:r>
    </w:p>
    <w:p w:rsidR="0054752E" w:rsidRPr="0054752E" w:rsidRDefault="0054752E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t>11.4. Uvedení zástupci obou stran prohlašují, že jsou oprávněni tuto smlouvu podepsat a k platnosti smlouvy není třeba podpisu jiné osoby.</w:t>
      </w:r>
    </w:p>
    <w:p w:rsidR="0054752E" w:rsidRPr="0054752E" w:rsidRDefault="0054752E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t>11.5. Tuto smlouvu lze měnit nebo doplňovat pouze očíslovanými, oboustranně podepsanými dodatky oprávněnými zástupci smluvních stran.</w:t>
      </w:r>
    </w:p>
    <w:p w:rsidR="0054752E" w:rsidRPr="0054752E" w:rsidRDefault="0054752E" w:rsidP="0054752E">
      <w:pPr>
        <w:pStyle w:val="Zkladntext0"/>
        <w:tabs>
          <w:tab w:val="left" w:pos="502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lastRenderedPageBreak/>
        <w:t>11.6. Tato smlouva je vyhotovena ve dvou vyhotoveních, z nichž každá strana obdrží jedno vyhotovení.</w:t>
      </w:r>
    </w:p>
    <w:p w:rsidR="0054752E" w:rsidRPr="0054752E" w:rsidRDefault="0054752E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t>11.7. Tato smlouva vzniká dohodou o celém jejím obsahu a nabývá platnosti dnem podpisu obou smluvních stran.</w:t>
      </w:r>
    </w:p>
    <w:p w:rsidR="00B441D1" w:rsidRDefault="00B441D1" w:rsidP="00B441D1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3926A9" w:rsidRDefault="005F5AF7" w:rsidP="00B441D1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t>V Bohumíně dne</w:t>
      </w:r>
      <w:r w:rsidR="0054752E">
        <w:rPr>
          <w:rFonts w:ascii="Arial" w:hAnsi="Arial" w:cs="Arial"/>
          <w:sz w:val="22"/>
          <w:szCs w:val="22"/>
        </w:rPr>
        <w:t xml:space="preserve"> ……..</w:t>
      </w:r>
      <w:r w:rsidRPr="0054752E">
        <w:rPr>
          <w:rFonts w:ascii="Arial" w:hAnsi="Arial" w:cs="Arial"/>
          <w:sz w:val="22"/>
          <w:szCs w:val="22"/>
        </w:rPr>
        <w:tab/>
      </w:r>
      <w:r w:rsidRPr="00646956">
        <w:rPr>
          <w:rFonts w:ascii="Arial" w:hAnsi="Arial" w:cs="Arial"/>
          <w:sz w:val="22"/>
          <w:szCs w:val="22"/>
        </w:rPr>
        <w:tab/>
      </w:r>
      <w:r w:rsidRPr="00646956">
        <w:rPr>
          <w:rFonts w:ascii="Arial" w:hAnsi="Arial" w:cs="Arial"/>
          <w:sz w:val="22"/>
          <w:szCs w:val="22"/>
        </w:rPr>
        <w:tab/>
      </w:r>
      <w:r w:rsidRPr="00646956">
        <w:rPr>
          <w:rFonts w:ascii="Arial" w:hAnsi="Arial" w:cs="Arial"/>
          <w:sz w:val="22"/>
          <w:szCs w:val="22"/>
        </w:rPr>
        <w:tab/>
      </w:r>
      <w:r w:rsidRPr="00646956">
        <w:rPr>
          <w:rFonts w:ascii="Arial" w:hAnsi="Arial" w:cs="Arial"/>
          <w:sz w:val="22"/>
          <w:szCs w:val="22"/>
        </w:rPr>
        <w:tab/>
        <w:t>V …..................... dne …..............</w:t>
      </w:r>
    </w:p>
    <w:p w:rsidR="003926A9" w:rsidRDefault="003926A9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441D1" w:rsidRDefault="00B441D1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441D1" w:rsidRDefault="00B441D1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441D1" w:rsidRDefault="00B441D1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441D1" w:rsidRDefault="00B441D1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441D1" w:rsidRDefault="00B441D1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441D1" w:rsidRDefault="00B441D1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441D1" w:rsidRDefault="00B441D1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F5AF7" w:rsidRPr="00646956" w:rsidRDefault="00EF5EEF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F5AF7" w:rsidRPr="00646956">
        <w:rPr>
          <w:rFonts w:ascii="Arial" w:hAnsi="Arial" w:cs="Arial"/>
          <w:sz w:val="22"/>
          <w:szCs w:val="22"/>
        </w:rPr>
        <w:t>a objednatele</w:t>
      </w:r>
      <w:r w:rsidR="005F5AF7" w:rsidRPr="00646956">
        <w:rPr>
          <w:rFonts w:ascii="Arial" w:hAnsi="Arial" w:cs="Arial"/>
          <w:sz w:val="22"/>
          <w:szCs w:val="22"/>
        </w:rPr>
        <w:tab/>
        <w:t>:</w:t>
      </w:r>
      <w:r w:rsidR="005F5AF7" w:rsidRPr="00646956">
        <w:rPr>
          <w:rFonts w:ascii="Arial" w:hAnsi="Arial" w:cs="Arial"/>
          <w:sz w:val="22"/>
          <w:szCs w:val="22"/>
        </w:rPr>
        <w:tab/>
      </w:r>
      <w:r w:rsidR="005F5AF7" w:rsidRPr="00646956">
        <w:rPr>
          <w:rFonts w:ascii="Arial" w:hAnsi="Arial" w:cs="Arial"/>
          <w:sz w:val="22"/>
          <w:szCs w:val="22"/>
        </w:rPr>
        <w:tab/>
      </w:r>
      <w:r w:rsidR="005F5AF7" w:rsidRPr="00646956">
        <w:rPr>
          <w:rFonts w:ascii="Arial" w:hAnsi="Arial" w:cs="Arial"/>
          <w:sz w:val="22"/>
          <w:szCs w:val="22"/>
        </w:rPr>
        <w:tab/>
      </w:r>
      <w:r w:rsidR="005F5AF7" w:rsidRPr="00646956">
        <w:rPr>
          <w:rFonts w:ascii="Arial" w:hAnsi="Arial" w:cs="Arial"/>
          <w:sz w:val="22"/>
          <w:szCs w:val="22"/>
        </w:rPr>
        <w:tab/>
        <w:t xml:space="preserve">     </w:t>
      </w:r>
      <w:r w:rsidR="005F5AF7" w:rsidRPr="00646956">
        <w:rPr>
          <w:rFonts w:ascii="Arial" w:hAnsi="Arial" w:cs="Arial"/>
          <w:sz w:val="22"/>
          <w:szCs w:val="22"/>
        </w:rPr>
        <w:tab/>
      </w:r>
      <w:r w:rsidR="005F5AF7" w:rsidRPr="00646956">
        <w:rPr>
          <w:rFonts w:ascii="Arial" w:hAnsi="Arial" w:cs="Arial"/>
          <w:sz w:val="22"/>
          <w:szCs w:val="22"/>
        </w:rPr>
        <w:tab/>
        <w:t>za zhotovitele:</w:t>
      </w:r>
    </w:p>
    <w:p w:rsidR="005F5AF7" w:rsidRPr="00646956" w:rsidRDefault="005F5AF7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Ing. Petr Vícha, starosta města</w:t>
      </w:r>
    </w:p>
    <w:sectPr w:rsidR="005F5AF7" w:rsidRPr="00646956" w:rsidSect="00184B9B">
      <w:footerReference w:type="default" r:id="rId7"/>
      <w:pgSz w:w="11906" w:h="16838"/>
      <w:pgMar w:top="856" w:right="879" w:bottom="2438" w:left="879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21" w:rsidRDefault="00C24321">
      <w:r>
        <w:separator/>
      </w:r>
    </w:p>
  </w:endnote>
  <w:endnote w:type="continuationSeparator" w:id="0">
    <w:p w:rsidR="00C24321" w:rsidRDefault="00C2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50" w:rsidRPr="00184B9B" w:rsidRDefault="00D96950" w:rsidP="00184B9B">
    <w:pPr>
      <w:jc w:val="center"/>
      <w:rPr>
        <w:rFonts w:ascii="Arial" w:hAnsi="Arial" w:cs="Arial"/>
        <w:sz w:val="22"/>
        <w:szCs w:val="22"/>
      </w:rPr>
    </w:pPr>
    <w:r w:rsidRPr="00184B9B">
      <w:rPr>
        <w:rFonts w:ascii="Arial" w:hAnsi="Arial" w:cs="Arial"/>
        <w:sz w:val="22"/>
        <w:szCs w:val="22"/>
      </w:rPr>
      <w:fldChar w:fldCharType="begin"/>
    </w:r>
    <w:r w:rsidRPr="00184B9B">
      <w:rPr>
        <w:rFonts w:ascii="Arial" w:hAnsi="Arial" w:cs="Arial"/>
        <w:sz w:val="22"/>
        <w:szCs w:val="22"/>
      </w:rPr>
      <w:instrText xml:space="preserve"> PAGE </w:instrText>
    </w:r>
    <w:r w:rsidRPr="00184B9B">
      <w:rPr>
        <w:rFonts w:ascii="Arial" w:hAnsi="Arial" w:cs="Arial"/>
        <w:sz w:val="22"/>
        <w:szCs w:val="22"/>
      </w:rPr>
      <w:fldChar w:fldCharType="separate"/>
    </w:r>
    <w:r w:rsidR="00F01E33">
      <w:rPr>
        <w:rFonts w:ascii="Arial" w:hAnsi="Arial" w:cs="Arial"/>
        <w:noProof/>
        <w:sz w:val="22"/>
        <w:szCs w:val="22"/>
      </w:rPr>
      <w:t>10</w:t>
    </w:r>
    <w:r w:rsidRPr="00184B9B">
      <w:rPr>
        <w:rFonts w:ascii="Arial" w:hAnsi="Arial" w:cs="Arial"/>
        <w:sz w:val="22"/>
        <w:szCs w:val="22"/>
      </w:rPr>
      <w:fldChar w:fldCharType="end"/>
    </w:r>
    <w:r w:rsidRPr="00184B9B">
      <w:rPr>
        <w:rFonts w:ascii="Arial" w:hAnsi="Arial" w:cs="Arial"/>
        <w:sz w:val="22"/>
        <w:szCs w:val="22"/>
      </w:rPr>
      <w:t>/</w:t>
    </w:r>
    <w:r w:rsidRPr="00184B9B">
      <w:rPr>
        <w:rFonts w:ascii="Arial" w:hAnsi="Arial" w:cs="Arial"/>
        <w:sz w:val="22"/>
        <w:szCs w:val="22"/>
      </w:rPr>
      <w:fldChar w:fldCharType="begin"/>
    </w:r>
    <w:r w:rsidRPr="00184B9B">
      <w:rPr>
        <w:rFonts w:ascii="Arial" w:hAnsi="Arial" w:cs="Arial"/>
        <w:sz w:val="22"/>
        <w:szCs w:val="22"/>
      </w:rPr>
      <w:instrText xml:space="preserve"> NUMPAGES \*Arabic </w:instrText>
    </w:r>
    <w:r w:rsidRPr="00184B9B">
      <w:rPr>
        <w:rFonts w:ascii="Arial" w:hAnsi="Arial" w:cs="Arial"/>
        <w:sz w:val="22"/>
        <w:szCs w:val="22"/>
      </w:rPr>
      <w:fldChar w:fldCharType="separate"/>
    </w:r>
    <w:r w:rsidR="00F01E33">
      <w:rPr>
        <w:rFonts w:ascii="Arial" w:hAnsi="Arial" w:cs="Arial"/>
        <w:noProof/>
        <w:sz w:val="22"/>
        <w:szCs w:val="22"/>
      </w:rPr>
      <w:t>10</w:t>
    </w:r>
    <w:r w:rsidRPr="00184B9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21" w:rsidRDefault="00C24321">
      <w:r>
        <w:separator/>
      </w:r>
    </w:p>
  </w:footnote>
  <w:footnote w:type="continuationSeparator" w:id="0">
    <w:p w:rsidR="00C24321" w:rsidRDefault="00C2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56"/>
    <w:rsid w:val="0000155A"/>
    <w:rsid w:val="00033779"/>
    <w:rsid w:val="00037A64"/>
    <w:rsid w:val="00077B24"/>
    <w:rsid w:val="00082F74"/>
    <w:rsid w:val="000937FE"/>
    <w:rsid w:val="000C21B0"/>
    <w:rsid w:val="000C46EF"/>
    <w:rsid w:val="000E7715"/>
    <w:rsid w:val="000F05CC"/>
    <w:rsid w:val="00110E6B"/>
    <w:rsid w:val="00120DBD"/>
    <w:rsid w:val="001252B4"/>
    <w:rsid w:val="00132F08"/>
    <w:rsid w:val="0014767B"/>
    <w:rsid w:val="00152158"/>
    <w:rsid w:val="00156CB3"/>
    <w:rsid w:val="00160D29"/>
    <w:rsid w:val="00166587"/>
    <w:rsid w:val="00172728"/>
    <w:rsid w:val="00184B9B"/>
    <w:rsid w:val="001A338E"/>
    <w:rsid w:val="001A7BA0"/>
    <w:rsid w:val="001B6FD2"/>
    <w:rsid w:val="001D3787"/>
    <w:rsid w:val="001F6E9E"/>
    <w:rsid w:val="002075F2"/>
    <w:rsid w:val="0022777F"/>
    <w:rsid w:val="00236C81"/>
    <w:rsid w:val="00262E76"/>
    <w:rsid w:val="0026421B"/>
    <w:rsid w:val="002771D9"/>
    <w:rsid w:val="00292569"/>
    <w:rsid w:val="002D126A"/>
    <w:rsid w:val="002E2E03"/>
    <w:rsid w:val="002E522C"/>
    <w:rsid w:val="002E7F5A"/>
    <w:rsid w:val="00316B98"/>
    <w:rsid w:val="00325B61"/>
    <w:rsid w:val="00327846"/>
    <w:rsid w:val="003358AB"/>
    <w:rsid w:val="00356A57"/>
    <w:rsid w:val="00357922"/>
    <w:rsid w:val="00362F36"/>
    <w:rsid w:val="0038087D"/>
    <w:rsid w:val="00390397"/>
    <w:rsid w:val="003926A9"/>
    <w:rsid w:val="0039294E"/>
    <w:rsid w:val="003D411C"/>
    <w:rsid w:val="00402639"/>
    <w:rsid w:val="004B48F8"/>
    <w:rsid w:val="004C371A"/>
    <w:rsid w:val="004D0231"/>
    <w:rsid w:val="004E5E1D"/>
    <w:rsid w:val="004F32E5"/>
    <w:rsid w:val="004F492A"/>
    <w:rsid w:val="00533D15"/>
    <w:rsid w:val="0054752E"/>
    <w:rsid w:val="00583076"/>
    <w:rsid w:val="00596F6F"/>
    <w:rsid w:val="005A7161"/>
    <w:rsid w:val="005C6190"/>
    <w:rsid w:val="005E377B"/>
    <w:rsid w:val="005E7237"/>
    <w:rsid w:val="005F199E"/>
    <w:rsid w:val="005F5AF7"/>
    <w:rsid w:val="00622BC2"/>
    <w:rsid w:val="0062482B"/>
    <w:rsid w:val="00646956"/>
    <w:rsid w:val="006D1F2D"/>
    <w:rsid w:val="006E1FC9"/>
    <w:rsid w:val="006E67DA"/>
    <w:rsid w:val="006F55D7"/>
    <w:rsid w:val="00702D94"/>
    <w:rsid w:val="00705103"/>
    <w:rsid w:val="00705E7C"/>
    <w:rsid w:val="00720672"/>
    <w:rsid w:val="007276FD"/>
    <w:rsid w:val="0078344E"/>
    <w:rsid w:val="007C088D"/>
    <w:rsid w:val="007D4997"/>
    <w:rsid w:val="007E6115"/>
    <w:rsid w:val="007F0114"/>
    <w:rsid w:val="0080677E"/>
    <w:rsid w:val="00817061"/>
    <w:rsid w:val="00843A3A"/>
    <w:rsid w:val="00857CE7"/>
    <w:rsid w:val="00857E66"/>
    <w:rsid w:val="0087419A"/>
    <w:rsid w:val="00894E6F"/>
    <w:rsid w:val="008A1315"/>
    <w:rsid w:val="008A3574"/>
    <w:rsid w:val="008B20C0"/>
    <w:rsid w:val="008C4241"/>
    <w:rsid w:val="008D5F5C"/>
    <w:rsid w:val="008F75F5"/>
    <w:rsid w:val="00932F04"/>
    <w:rsid w:val="009350AB"/>
    <w:rsid w:val="009424D1"/>
    <w:rsid w:val="00944569"/>
    <w:rsid w:val="00957198"/>
    <w:rsid w:val="0098405F"/>
    <w:rsid w:val="0099662E"/>
    <w:rsid w:val="009A1B8E"/>
    <w:rsid w:val="009A2DFC"/>
    <w:rsid w:val="009B3045"/>
    <w:rsid w:val="009C387A"/>
    <w:rsid w:val="009D559C"/>
    <w:rsid w:val="009E3681"/>
    <w:rsid w:val="00A14E3D"/>
    <w:rsid w:val="00A30C71"/>
    <w:rsid w:val="00A344D0"/>
    <w:rsid w:val="00A41302"/>
    <w:rsid w:val="00A4323B"/>
    <w:rsid w:val="00A93F9D"/>
    <w:rsid w:val="00AA02C3"/>
    <w:rsid w:val="00AA3AFD"/>
    <w:rsid w:val="00AB4AAB"/>
    <w:rsid w:val="00AB571C"/>
    <w:rsid w:val="00AD7D41"/>
    <w:rsid w:val="00AE0EDE"/>
    <w:rsid w:val="00AE604E"/>
    <w:rsid w:val="00B03518"/>
    <w:rsid w:val="00B12B4C"/>
    <w:rsid w:val="00B40218"/>
    <w:rsid w:val="00B441D1"/>
    <w:rsid w:val="00B547E9"/>
    <w:rsid w:val="00B84119"/>
    <w:rsid w:val="00B95920"/>
    <w:rsid w:val="00B96B2A"/>
    <w:rsid w:val="00B97AAD"/>
    <w:rsid w:val="00BA0D8A"/>
    <w:rsid w:val="00C07C5C"/>
    <w:rsid w:val="00C2127A"/>
    <w:rsid w:val="00C24321"/>
    <w:rsid w:val="00C3107F"/>
    <w:rsid w:val="00C353CF"/>
    <w:rsid w:val="00C931EA"/>
    <w:rsid w:val="00CA5D82"/>
    <w:rsid w:val="00CB5DD7"/>
    <w:rsid w:val="00CC4925"/>
    <w:rsid w:val="00D02E05"/>
    <w:rsid w:val="00D33F81"/>
    <w:rsid w:val="00D53406"/>
    <w:rsid w:val="00D64463"/>
    <w:rsid w:val="00D654AA"/>
    <w:rsid w:val="00D8664F"/>
    <w:rsid w:val="00D96950"/>
    <w:rsid w:val="00DA0320"/>
    <w:rsid w:val="00DA7C7F"/>
    <w:rsid w:val="00DC0A10"/>
    <w:rsid w:val="00DC25AF"/>
    <w:rsid w:val="00DF3DA5"/>
    <w:rsid w:val="00E032C3"/>
    <w:rsid w:val="00E21F07"/>
    <w:rsid w:val="00E37D90"/>
    <w:rsid w:val="00E53B87"/>
    <w:rsid w:val="00E71202"/>
    <w:rsid w:val="00E76DE7"/>
    <w:rsid w:val="00E862AA"/>
    <w:rsid w:val="00E91FD1"/>
    <w:rsid w:val="00EA0010"/>
    <w:rsid w:val="00EA1E8C"/>
    <w:rsid w:val="00EA3489"/>
    <w:rsid w:val="00ED2E91"/>
    <w:rsid w:val="00ED5337"/>
    <w:rsid w:val="00EE1E95"/>
    <w:rsid w:val="00EE459A"/>
    <w:rsid w:val="00EF5EEF"/>
    <w:rsid w:val="00F0144D"/>
    <w:rsid w:val="00F01E33"/>
    <w:rsid w:val="00F068EE"/>
    <w:rsid w:val="00F15D1F"/>
    <w:rsid w:val="00F255C5"/>
    <w:rsid w:val="00F4379E"/>
    <w:rsid w:val="00F714E3"/>
    <w:rsid w:val="00F728FC"/>
    <w:rsid w:val="00FC383C"/>
    <w:rsid w:val="00FC7861"/>
    <w:rsid w:val="00FD5B35"/>
    <w:rsid w:val="00FE0913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oNotEmbedSmartTags/>
  <w:decimalSymbol w:val=","/>
  <w:listSeparator w:val=";"/>
  <w14:docId w14:val="500D0463"/>
  <w15:chartTrackingRefBased/>
  <w15:docId w15:val="{1CD9BF75-F217-4095-8BA6-3F62A89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b w:val="0"/>
      <w:i w:val="0"/>
      <w:strike w:val="0"/>
      <w:dstrike w:val="0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3z8">
    <w:name w:val="WW8Num3z8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4z8">
    <w:name w:val="WW8Num4z8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12z1">
    <w:name w:val="WW8Num12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8">
    <w:name w:val="WW8Num7z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Standardnpsmoodstavce3">
    <w:name w:val="Standardní písmo odstavce3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WW8Num4z1">
    <w:name w:val="WW8Num4z1"/>
    <w:rPr>
      <w:b w:val="0"/>
      <w:i w:val="0"/>
      <w:strike w:val="0"/>
      <w:dstrike w:val="0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Zkladntext2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">
    <w:name w:val="Základní text2"/>
    <w:basedOn w:val="Normln"/>
  </w:style>
  <w:style w:type="paragraph" w:customStyle="1" w:styleId="Standardnpsmoodstavce0">
    <w:name w:val="Standardní písmo odstavce~0"/>
    <w:basedOn w:val="Normln"/>
    <w:rPr>
      <w:sz w:val="20"/>
    </w:rPr>
  </w:style>
  <w:style w:type="paragraph" w:customStyle="1" w:styleId="Standardnpsmoodstavce2">
    <w:name w:val="Standardní písmo odstavce2"/>
    <w:basedOn w:val="Normln"/>
    <w:rPr>
      <w:sz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andardnpsmoodstavce1">
    <w:name w:val="Standardní písmo odstavce1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25"/>
      </w:tabs>
    </w:pPr>
  </w:style>
  <w:style w:type="paragraph" w:customStyle="1" w:styleId="Odstavec">
    <w:name w:val="Odstavec"/>
    <w:basedOn w:val="Zkladntext2"/>
    <w:pPr>
      <w:spacing w:after="115"/>
      <w:ind w:firstLine="480"/>
    </w:pPr>
  </w:style>
  <w:style w:type="paragraph" w:customStyle="1" w:styleId="Poznmka">
    <w:name w:val="Poznámka"/>
    <w:basedOn w:val="Zkladntext2"/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2"/>
    <w:pPr>
      <w:ind w:left="480" w:hanging="480"/>
    </w:pPr>
  </w:style>
  <w:style w:type="paragraph" w:customStyle="1" w:styleId="Seznamoslovan">
    <w:name w:val="Seznam očíslovaný"/>
    <w:basedOn w:val="Zkladntext2"/>
    <w:pPr>
      <w:ind w:left="480" w:hanging="480"/>
    </w:pPr>
  </w:style>
  <w:style w:type="paragraph" w:customStyle="1" w:styleId="Zkladntext0">
    <w:name w:val="Základní text~"/>
    <w:basedOn w:val="Normln"/>
    <w:pPr>
      <w:spacing w:line="288" w:lineRule="auto"/>
    </w:pPr>
  </w:style>
  <w:style w:type="paragraph" w:customStyle="1" w:styleId="Normln0">
    <w:name w:val="Normální~"/>
    <w:basedOn w:val="Normln"/>
    <w:rPr>
      <w:sz w:val="20"/>
    </w:rPr>
  </w:style>
  <w:style w:type="paragraph" w:customStyle="1" w:styleId="Normln1">
    <w:name w:val="Normální1"/>
    <w:basedOn w:val="Normln0"/>
    <w:rPr>
      <w:sz w:val="24"/>
    </w:rPr>
  </w:style>
  <w:style w:type="paragraph" w:customStyle="1" w:styleId="Smlouva2">
    <w:name w:val="Smlouva2"/>
    <w:basedOn w:val="Normln1"/>
    <w:pPr>
      <w:jc w:val="center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25"/>
      </w:tabs>
    </w:pPr>
  </w:style>
  <w:style w:type="paragraph" w:customStyle="1" w:styleId="slostrnky1">
    <w:name w:val="Číslo stránky1"/>
    <w:basedOn w:val="Standardnpsmoodstavce1"/>
  </w:style>
  <w:style w:type="paragraph" w:customStyle="1" w:styleId="Zkladntext1">
    <w:name w:val="Základní text~~"/>
    <w:basedOn w:val="Normln"/>
    <w:pPr>
      <w:spacing w:line="288" w:lineRule="auto"/>
    </w:pPr>
  </w:style>
  <w:style w:type="paragraph" w:customStyle="1" w:styleId="Normln2">
    <w:name w:val="Normální~~"/>
    <w:basedOn w:val="Normln"/>
    <w:rPr>
      <w:sz w:val="20"/>
    </w:rPr>
  </w:style>
  <w:style w:type="paragraph" w:customStyle="1" w:styleId="Zkladntext3">
    <w:name w:val="Základní text~~~"/>
    <w:basedOn w:val="Normln2"/>
    <w:rPr>
      <w:color w:val="FF0000"/>
      <w:sz w:val="24"/>
    </w:rPr>
  </w:style>
  <w:style w:type="paragraph" w:customStyle="1" w:styleId="Zkladntext4">
    <w:name w:val="Základní text~~~~"/>
    <w:basedOn w:val="Normln"/>
    <w:pPr>
      <w:jc w:val="center"/>
    </w:pPr>
  </w:style>
  <w:style w:type="paragraph" w:customStyle="1" w:styleId="Zkladntextodsazen1">
    <w:name w:val="Základní text odsazený1"/>
    <w:basedOn w:val="Normln"/>
    <w:pPr>
      <w:ind w:left="360"/>
    </w:pPr>
  </w:style>
  <w:style w:type="paragraph" w:customStyle="1" w:styleId="Import0">
    <w:name w:val="Import 0"/>
    <w:basedOn w:val="Normln"/>
    <w:pPr>
      <w:spacing w:line="288" w:lineRule="auto"/>
    </w:pPr>
    <w:rPr>
      <w:rFonts w:ascii="Courier New" w:hAnsi="Courier New"/>
    </w:rPr>
  </w:style>
  <w:style w:type="paragraph" w:customStyle="1" w:styleId="Import26">
    <w:name w:val="Import 26"/>
    <w:basedOn w:val="Import0"/>
    <w:pPr>
      <w:tabs>
        <w:tab w:val="left" w:pos="9504"/>
      </w:tabs>
      <w:spacing w:line="240" w:lineRule="auto"/>
      <w:ind w:left="432"/>
    </w:pPr>
  </w:style>
  <w:style w:type="paragraph" w:customStyle="1" w:styleId="Zkladntext5">
    <w:name w:val="Základní text~~~~~"/>
    <w:basedOn w:val="Normln"/>
    <w:rPr>
      <w:color w:val="000000"/>
    </w:rPr>
  </w:style>
  <w:style w:type="paragraph" w:customStyle="1" w:styleId="Normln3">
    <w:name w:val="Normální~~~"/>
    <w:basedOn w:val="Normln"/>
    <w:rPr>
      <w:b/>
    </w:rPr>
  </w:style>
  <w:style w:type="paragraph" w:customStyle="1" w:styleId="Zkladntextodsazen21">
    <w:name w:val="Základní text odsazený 21"/>
    <w:basedOn w:val="Normln"/>
    <w:pPr>
      <w:ind w:left="708"/>
    </w:pPr>
    <w:rPr>
      <w:rFonts w:ascii="Arial" w:hAnsi="Arial"/>
    </w:rPr>
  </w:style>
  <w:style w:type="paragraph" w:customStyle="1" w:styleId="Normln4">
    <w:name w:val="Normální~~~~"/>
    <w:basedOn w:val="Normln"/>
    <w:rPr>
      <w:sz w:val="20"/>
    </w:rPr>
  </w:style>
  <w:style w:type="paragraph" w:customStyle="1" w:styleId="Zkladntext6">
    <w:name w:val="Základní text~~~~~~"/>
    <w:basedOn w:val="Normln4"/>
    <w:rPr>
      <w:b/>
      <w:sz w:val="28"/>
      <w:u w:val="single"/>
    </w:rPr>
  </w:style>
  <w:style w:type="paragraph" w:customStyle="1" w:styleId="Standardnte">
    <w:name w:val="Standardní te"/>
    <w:basedOn w:val="Normln"/>
    <w:rPr>
      <w:color w:val="000000"/>
    </w:rPr>
  </w:style>
  <w:style w:type="paragraph" w:customStyle="1" w:styleId="Normln5">
    <w:name w:val="Normální~~~~~"/>
    <w:basedOn w:val="Normln"/>
    <w:pPr>
      <w:spacing w:line="288" w:lineRule="auto"/>
    </w:pPr>
  </w:style>
  <w:style w:type="paragraph" w:customStyle="1" w:styleId="Nadpis3">
    <w:name w:val="Nadpis 3~"/>
    <w:basedOn w:val="Normln4"/>
    <w:pPr>
      <w:spacing w:before="120"/>
    </w:pPr>
    <w:rPr>
      <w:rFonts w:ascii="Arial" w:hAnsi="Arial"/>
      <w:color w:val="000000"/>
      <w:sz w:val="28"/>
      <w:u w:val="single"/>
    </w:rPr>
  </w:style>
  <w:style w:type="paragraph" w:customStyle="1" w:styleId="Nadpis1">
    <w:name w:val="Nadpis 1~~"/>
    <w:basedOn w:val="Normln"/>
    <w:rPr>
      <w:b/>
    </w:rPr>
  </w:style>
  <w:style w:type="paragraph" w:customStyle="1" w:styleId="Zkladntextodsazen">
    <w:name w:val="Základní text odsazený~"/>
    <w:basedOn w:val="Normln"/>
    <w:pPr>
      <w:ind w:left="360"/>
    </w:pPr>
  </w:style>
  <w:style w:type="paragraph" w:customStyle="1" w:styleId="Zkladntext20">
    <w:name w:val="Základní text 2~"/>
    <w:basedOn w:val="Normln"/>
    <w:pPr>
      <w:jc w:val="both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seminarni">
    <w:name w:val="seminarni"/>
    <w:basedOn w:val="Zkladntext31"/>
    <w:pPr>
      <w:spacing w:after="0" w:line="408" w:lineRule="auto"/>
      <w:jc w:val="both"/>
    </w:pPr>
    <w:rPr>
      <w:spacing w:val="50"/>
      <w:sz w:val="24"/>
    </w:rPr>
  </w:style>
  <w:style w:type="paragraph" w:customStyle="1" w:styleId="NormlnIMP">
    <w:name w:val="Normální_IMP"/>
    <w:basedOn w:val="Normln0"/>
    <w:pPr>
      <w:spacing w:line="228" w:lineRule="auto"/>
    </w:pPr>
    <w:rPr>
      <w:sz w:val="24"/>
    </w:rPr>
  </w:style>
  <w:style w:type="paragraph" w:customStyle="1" w:styleId="Zkladntext10">
    <w:name w:val="Základní text1"/>
    <w:basedOn w:val="NormlnIMP"/>
    <w:pPr>
      <w:jc w:val="center"/>
    </w:pPr>
  </w:style>
  <w:style w:type="paragraph" w:customStyle="1" w:styleId="Normln6">
    <w:name w:val="Normální~~~~~~~~~~~~~~"/>
    <w:basedOn w:val="Normln"/>
    <w:rsid w:val="001A7BA0"/>
    <w:rPr>
      <w:rFonts w:eastAsia="Lucida Sans Unicode" w:cs="Mangal"/>
      <w:bCs/>
      <w:kern w:val="1"/>
      <w:szCs w:val="24"/>
      <w:lang w:eastAsia="hi-IN" w:bidi="hi-IN"/>
    </w:rPr>
  </w:style>
  <w:style w:type="paragraph" w:styleId="Zkladntextodsazen0">
    <w:name w:val="Body Text Indent"/>
    <w:basedOn w:val="Normln"/>
    <w:rsid w:val="001A7BA0"/>
    <w:pPr>
      <w:spacing w:after="120"/>
      <w:ind w:left="283"/>
    </w:pPr>
  </w:style>
  <w:style w:type="paragraph" w:styleId="Textbubliny">
    <w:name w:val="Balloon Text"/>
    <w:basedOn w:val="Normln"/>
    <w:link w:val="TextbublinyChar"/>
    <w:rsid w:val="008A35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A35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F7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4571</Words>
  <Characters>26975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zhotovitele: 10916/04</vt:lpstr>
    </vt:vector>
  </TitlesOfParts>
  <Company/>
  <LinksUpToDate>false</LinksUpToDate>
  <CharactersWithSpaces>31484</CharactersWithSpaces>
  <SharedDoc>false</SharedDoc>
  <HLinks>
    <vt:vector size="6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http://www.mesto-bohumin.cz/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zhotovitele: 10916/04</dc:title>
  <dc:subject/>
  <dc:creator>Veličková Michaela</dc:creator>
  <cp:keywords/>
  <dc:description/>
  <cp:lastModifiedBy>Pecháčková Eliška</cp:lastModifiedBy>
  <cp:revision>10</cp:revision>
  <cp:lastPrinted>2016-12-06T14:11:00Z</cp:lastPrinted>
  <dcterms:created xsi:type="dcterms:W3CDTF">2019-07-25T09:49:00Z</dcterms:created>
  <dcterms:modified xsi:type="dcterms:W3CDTF">2019-07-29T06:09:00Z</dcterms:modified>
</cp:coreProperties>
</file>