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FB2495" w14:textId="77777777" w:rsidR="00E93597" w:rsidRPr="00D27E59" w:rsidRDefault="00E93597" w:rsidP="00E93597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Čestné prohlášení dodavatele o splnění způsobilosti</w:t>
      </w:r>
    </w:p>
    <w:p w14:paraId="2DB73C93" w14:textId="77777777" w:rsidR="00E93597" w:rsidRPr="00D27E59" w:rsidRDefault="00E93597" w:rsidP="00E93597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</w:p>
    <w:p w14:paraId="699BA213" w14:textId="77777777" w:rsidR="00E93597" w:rsidRPr="00D27E59" w:rsidRDefault="00E93597" w:rsidP="00E93597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VEŘEJNÉ ZAKÁZKY S NÁZVEM:</w:t>
      </w:r>
    </w:p>
    <w:p w14:paraId="12A5A878" w14:textId="77777777" w:rsidR="00E93597" w:rsidRPr="00D27E59" w:rsidRDefault="00E93597" w:rsidP="00E93597">
      <w:pPr>
        <w:spacing w:after="0" w:line="100" w:lineRule="atLeast"/>
        <w:jc w:val="center"/>
        <w:rPr>
          <w:rFonts w:ascii="Arial" w:hAnsi="Arial"/>
          <w:sz w:val="20"/>
          <w:szCs w:val="20"/>
        </w:rPr>
      </w:pPr>
    </w:p>
    <w:p w14:paraId="4C3F5F99" w14:textId="019AB41D" w:rsidR="00E93597" w:rsidRPr="00EF05C1" w:rsidRDefault="00EF05C1" w:rsidP="00EF05C1">
      <w:pPr>
        <w:spacing w:after="0" w:line="100" w:lineRule="atLeast"/>
        <w:jc w:val="center"/>
        <w:rPr>
          <w:rFonts w:ascii="Arial" w:hAnsi="Arial"/>
          <w:b/>
          <w:bCs/>
          <w:sz w:val="20"/>
          <w:szCs w:val="20"/>
        </w:rPr>
      </w:pPr>
      <w:r w:rsidRPr="00EF05C1">
        <w:rPr>
          <w:rFonts w:ascii="Arial" w:hAnsi="Arial"/>
          <w:b/>
          <w:bCs/>
        </w:rPr>
        <w:t xml:space="preserve">„Nákup užitkového automobilu </w:t>
      </w:r>
      <w:proofErr w:type="gramStart"/>
      <w:r w:rsidRPr="00EF05C1">
        <w:rPr>
          <w:rFonts w:ascii="Arial" w:hAnsi="Arial"/>
          <w:b/>
          <w:bCs/>
        </w:rPr>
        <w:t>pro  Bohumínskou</w:t>
      </w:r>
      <w:proofErr w:type="gramEnd"/>
      <w:r w:rsidRPr="00EF05C1">
        <w:rPr>
          <w:rFonts w:ascii="Arial" w:hAnsi="Arial"/>
          <w:b/>
          <w:bCs/>
        </w:rPr>
        <w:t xml:space="preserve"> městskou nemocnici a.s., 202</w:t>
      </w:r>
      <w:r w:rsidR="00AB130F">
        <w:rPr>
          <w:rFonts w:ascii="Arial" w:hAnsi="Arial"/>
          <w:b/>
          <w:bCs/>
        </w:rPr>
        <w:t>3</w:t>
      </w:r>
      <w:r w:rsidRPr="00EF05C1">
        <w:rPr>
          <w:rFonts w:ascii="Arial" w:hAnsi="Arial"/>
          <w:b/>
          <w:bCs/>
        </w:rPr>
        <w:t>“</w:t>
      </w:r>
    </w:p>
    <w:p w14:paraId="3049EB14" w14:textId="77777777" w:rsidR="00EF05C1" w:rsidRDefault="00EF05C1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36435669" w14:textId="2E73ECA3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(dále: „veřejná zakázka“ nebo „VZ“)</w:t>
      </w:r>
    </w:p>
    <w:p w14:paraId="5056CE37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2D31E62E" w14:textId="77777777" w:rsidR="00E93597" w:rsidRPr="003D2D66" w:rsidRDefault="00E93597" w:rsidP="00E93597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3D2D66">
        <w:rPr>
          <w:rFonts w:ascii="Arial" w:hAnsi="Arial" w:cs="Arial"/>
          <w:sz w:val="20"/>
        </w:rPr>
        <w:t xml:space="preserve">Název firmy </w:t>
      </w:r>
      <w:r w:rsidRPr="003D2D6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7252559"/>
          <w:placeholder>
            <w:docPart w:val="CFFC8830BA254D8BB42CF4D549B9137D"/>
          </w:placeholder>
          <w:showingPlcHdr/>
          <w:text/>
        </w:sdtPr>
        <w:sdtEndPr/>
        <w:sdtContent>
          <w:r w:rsidRPr="003D2D6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3D2D66">
        <w:rPr>
          <w:rFonts w:ascii="Arial" w:hAnsi="Arial" w:cs="Arial"/>
          <w:sz w:val="20"/>
        </w:rPr>
        <w:br/>
        <w:t>se sídlem:</w:t>
      </w:r>
      <w:r w:rsidRPr="003D2D6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702437259"/>
          <w:placeholder>
            <w:docPart w:val="CFFC8830BA254D8BB42CF4D549B9137D"/>
          </w:placeholder>
          <w:showingPlcHdr/>
          <w:text/>
        </w:sdtPr>
        <w:sdtEndPr/>
        <w:sdtContent>
          <w:r w:rsidRPr="003D2D6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3D2D66">
        <w:rPr>
          <w:rFonts w:ascii="Arial" w:hAnsi="Arial" w:cs="Arial"/>
          <w:sz w:val="20"/>
        </w:rPr>
        <w:tab/>
      </w:r>
    </w:p>
    <w:p w14:paraId="6E583026" w14:textId="77777777" w:rsidR="00E93597" w:rsidRPr="003D2D66" w:rsidRDefault="00E93597" w:rsidP="00E93597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3D2D66">
        <w:rPr>
          <w:rFonts w:ascii="Arial" w:hAnsi="Arial" w:cs="Arial"/>
          <w:sz w:val="20"/>
        </w:rPr>
        <w:t>Zastoupená:</w:t>
      </w:r>
      <w:r w:rsidRPr="003D2D6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99484993"/>
          <w:placeholder>
            <w:docPart w:val="CFFC8830BA254D8BB42CF4D549B9137D"/>
          </w:placeholder>
          <w:showingPlcHdr/>
          <w:text/>
        </w:sdtPr>
        <w:sdtEndPr/>
        <w:sdtContent>
          <w:r w:rsidRPr="003D2D6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3D2D66">
        <w:rPr>
          <w:rFonts w:ascii="Arial" w:hAnsi="Arial" w:cs="Arial"/>
          <w:sz w:val="20"/>
        </w:rPr>
        <w:tab/>
      </w:r>
      <w:r w:rsidRPr="003D2D66">
        <w:rPr>
          <w:rFonts w:ascii="Arial" w:hAnsi="Arial" w:cs="Arial"/>
          <w:sz w:val="20"/>
        </w:rPr>
        <w:tab/>
      </w:r>
      <w:r w:rsidRPr="003D2D66">
        <w:rPr>
          <w:rFonts w:ascii="Arial" w:hAnsi="Arial" w:cs="Arial"/>
          <w:sz w:val="20"/>
        </w:rPr>
        <w:tab/>
      </w:r>
      <w:r w:rsidRPr="003D2D66">
        <w:rPr>
          <w:rFonts w:ascii="Arial" w:hAnsi="Arial" w:cs="Arial"/>
          <w:sz w:val="20"/>
        </w:rPr>
        <w:tab/>
      </w:r>
    </w:p>
    <w:p w14:paraId="483C1FE9" w14:textId="77777777" w:rsidR="00E93597" w:rsidRPr="003D2D66" w:rsidRDefault="00E93597" w:rsidP="00E93597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3D2D66">
        <w:rPr>
          <w:rFonts w:ascii="Arial" w:hAnsi="Arial" w:cs="Arial"/>
          <w:sz w:val="20"/>
        </w:rPr>
        <w:t>IČO:</w:t>
      </w:r>
      <w:r w:rsidRPr="003D2D66">
        <w:rPr>
          <w:rFonts w:ascii="Arial" w:hAnsi="Arial" w:cs="Arial"/>
          <w:sz w:val="20"/>
        </w:rPr>
        <w:tab/>
      </w:r>
      <w:r w:rsidRPr="003D2D6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763797900"/>
          <w:placeholder>
            <w:docPart w:val="CFFC8830BA254D8BB42CF4D549B9137D"/>
          </w:placeholder>
          <w:showingPlcHdr/>
          <w:text/>
        </w:sdtPr>
        <w:sdtEndPr/>
        <w:sdtContent>
          <w:r w:rsidRPr="003D2D6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3D2D66">
        <w:rPr>
          <w:rFonts w:ascii="Arial" w:hAnsi="Arial" w:cs="Arial"/>
          <w:sz w:val="20"/>
        </w:rPr>
        <w:tab/>
      </w:r>
    </w:p>
    <w:p w14:paraId="45A0FC18" w14:textId="77777777" w:rsidR="00E93597" w:rsidRPr="003D2D66" w:rsidRDefault="00E93597" w:rsidP="00E93597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3D2D66">
        <w:rPr>
          <w:rFonts w:ascii="Arial" w:hAnsi="Arial" w:cs="Arial"/>
          <w:sz w:val="20"/>
        </w:rPr>
        <w:t>DIČ:</w:t>
      </w:r>
      <w:r w:rsidRPr="003D2D66">
        <w:rPr>
          <w:rFonts w:ascii="Arial" w:hAnsi="Arial" w:cs="Arial"/>
          <w:sz w:val="20"/>
        </w:rPr>
        <w:tab/>
      </w:r>
      <w:r w:rsidRPr="003D2D6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61593390"/>
          <w:placeholder>
            <w:docPart w:val="CFFC8830BA254D8BB42CF4D549B9137D"/>
          </w:placeholder>
          <w:showingPlcHdr/>
          <w:text/>
        </w:sdtPr>
        <w:sdtEndPr/>
        <w:sdtContent>
          <w:r w:rsidRPr="003D2D6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</w:p>
    <w:p w14:paraId="4BF40560" w14:textId="77777777" w:rsidR="00E93597" w:rsidRPr="003D2D66" w:rsidRDefault="00E93597" w:rsidP="00E93597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3D2D66">
        <w:rPr>
          <w:rFonts w:ascii="Arial" w:hAnsi="Arial" w:cs="Arial"/>
          <w:sz w:val="20"/>
        </w:rPr>
        <w:t xml:space="preserve">Bankovní spojení: </w:t>
      </w:r>
      <w:sdt>
        <w:sdtPr>
          <w:rPr>
            <w:rFonts w:ascii="Arial" w:hAnsi="Arial" w:cs="Arial"/>
            <w:sz w:val="20"/>
          </w:rPr>
          <w:id w:val="519672443"/>
          <w:placeholder>
            <w:docPart w:val="CFFC8830BA254D8BB42CF4D549B9137D"/>
          </w:placeholder>
          <w:showingPlcHdr/>
          <w:text/>
        </w:sdtPr>
        <w:sdtEndPr/>
        <w:sdtContent>
          <w:r w:rsidRPr="003D2D6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</w:p>
    <w:p w14:paraId="6B7F19DA" w14:textId="77777777" w:rsidR="00E93597" w:rsidRPr="003D2D66" w:rsidRDefault="00E93597" w:rsidP="00E93597">
      <w:pPr>
        <w:autoSpaceDE w:val="0"/>
        <w:spacing w:after="0" w:line="240" w:lineRule="auto"/>
        <w:rPr>
          <w:rFonts w:ascii="Arial" w:hAnsi="Arial" w:cs="Arial"/>
          <w:sz w:val="20"/>
        </w:rPr>
      </w:pPr>
      <w:r w:rsidRPr="003D2D66">
        <w:rPr>
          <w:rFonts w:ascii="Arial" w:hAnsi="Arial" w:cs="Arial"/>
          <w:sz w:val="20"/>
        </w:rPr>
        <w:t>Číslo účtu:</w:t>
      </w:r>
      <w:r w:rsidRPr="003D2D6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675927712"/>
          <w:placeholder>
            <w:docPart w:val="CFFC8830BA254D8BB42CF4D549B9137D"/>
          </w:placeholder>
          <w:showingPlcHdr/>
          <w:text/>
        </w:sdtPr>
        <w:sdtEndPr/>
        <w:sdtContent>
          <w:r w:rsidRPr="003D2D6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3D2D66">
        <w:rPr>
          <w:rFonts w:ascii="Arial" w:hAnsi="Arial" w:cs="Arial"/>
          <w:sz w:val="20"/>
        </w:rPr>
        <w:tab/>
      </w:r>
    </w:p>
    <w:p w14:paraId="060FA235" w14:textId="77777777" w:rsidR="00E93597" w:rsidRPr="003D2D66" w:rsidRDefault="00E93597" w:rsidP="00E93597">
      <w:pPr>
        <w:autoSpaceDE w:val="0"/>
        <w:spacing w:after="0" w:line="240" w:lineRule="auto"/>
        <w:rPr>
          <w:rFonts w:ascii="Arial" w:hAnsi="Arial" w:cs="Arial"/>
          <w:szCs w:val="24"/>
        </w:rPr>
      </w:pPr>
      <w:r w:rsidRPr="003D2D66">
        <w:rPr>
          <w:rFonts w:ascii="Arial" w:hAnsi="Arial" w:cs="Arial"/>
          <w:sz w:val="20"/>
        </w:rPr>
        <w:t>Zapsaný v obchodním rejstříku vedeném Krajským soudem v </w:t>
      </w:r>
      <w:sdt>
        <w:sdtPr>
          <w:rPr>
            <w:rFonts w:ascii="Arial" w:hAnsi="Arial" w:cs="Arial"/>
            <w:sz w:val="20"/>
          </w:rPr>
          <w:id w:val="696894769"/>
          <w:placeholder>
            <w:docPart w:val="CFFC8830BA254D8BB42CF4D549B9137D"/>
          </w:placeholder>
          <w:showingPlcHdr/>
          <w:text/>
        </w:sdtPr>
        <w:sdtEndPr/>
        <w:sdtContent>
          <w:r w:rsidRPr="003D2D6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3D2D66">
        <w:rPr>
          <w:rFonts w:ascii="Arial" w:hAnsi="Arial" w:cs="Arial"/>
          <w:sz w:val="20"/>
        </w:rPr>
        <w:t xml:space="preserve">, oddíl </w:t>
      </w:r>
      <w:sdt>
        <w:sdtPr>
          <w:rPr>
            <w:rFonts w:ascii="Arial" w:hAnsi="Arial" w:cs="Arial"/>
            <w:sz w:val="20"/>
          </w:rPr>
          <w:id w:val="-1777171572"/>
          <w:placeholder>
            <w:docPart w:val="CFFC8830BA254D8BB42CF4D549B9137D"/>
          </w:placeholder>
          <w:showingPlcHdr/>
          <w:text/>
        </w:sdtPr>
        <w:sdtEndPr/>
        <w:sdtContent>
          <w:r w:rsidRPr="003D2D6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  <w:r w:rsidRPr="003D2D66">
        <w:rPr>
          <w:rFonts w:ascii="Arial" w:hAnsi="Arial" w:cs="Arial"/>
          <w:sz w:val="20"/>
        </w:rPr>
        <w:t xml:space="preserve">, vložka </w:t>
      </w:r>
      <w:sdt>
        <w:sdtPr>
          <w:rPr>
            <w:rFonts w:ascii="Arial" w:hAnsi="Arial" w:cs="Arial"/>
            <w:sz w:val="20"/>
          </w:rPr>
          <w:id w:val="1766573525"/>
          <w:placeholder>
            <w:docPart w:val="CFFC8830BA254D8BB42CF4D549B9137D"/>
          </w:placeholder>
          <w:showingPlcHdr/>
          <w:text/>
        </w:sdtPr>
        <w:sdtEndPr/>
        <w:sdtContent>
          <w:r w:rsidRPr="003D2D66">
            <w:rPr>
              <w:rStyle w:val="Zstupntext"/>
              <w:rFonts w:ascii="Arial" w:hAnsi="Arial" w:cs="Arial"/>
              <w:sz w:val="20"/>
              <w:highlight w:val="yellow"/>
            </w:rPr>
            <w:t>Klikněte nebo klepněte sem a zadejte text.</w:t>
          </w:r>
        </w:sdtContent>
      </w:sdt>
    </w:p>
    <w:p w14:paraId="20CE6ED9" w14:textId="77777777" w:rsidR="00E93597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2A7F3906" w14:textId="77777777" w:rsidR="00E93597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6DBB6BE0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Já, níže podepsaný statutární zástupce či osoba oprávněná jednat jménem či za dodavatele zastupující výše uvedeného dodavatele v uvedeném zadávacím řízení čestně prohlašuji, že jako dodavatel (případně i statutární orgán či osoby statutárního orgánu pro příslušná ustanovení vymezená zákonem) splňuji základní způsobilost stanovenou zadavatelem v souladu s ustanovením § 74 a profesní způsobilost v souladu s ustanovením § 77 zák. č. 134/2016 Sb., tak jak ji zadavatel požadoval v zadávací dokumentaci a čestně prohlašuji, že:</w:t>
      </w:r>
    </w:p>
    <w:p w14:paraId="4A266244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3D94A824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a) zákona</w:t>
      </w:r>
    </w:p>
    <w:p w14:paraId="14ED37C4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nebyl v zemi svého sídla v posledních 5 letech před zahájením zadávacího řízení pravomocně odsouzen pro trestný čin uvedený v příloze č.3 zákona nebo obdobný trestný čin podle právního řádu země sídla dodavatele;</w:t>
      </w:r>
    </w:p>
    <w:p w14:paraId="6B81140C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51EAF2E4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b) zákona</w:t>
      </w:r>
    </w:p>
    <w:p w14:paraId="4925F11B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nemá v České republice nebo v zemi svého sídla v evidenci daní zachycen splatný daňový nedoplatek;</w:t>
      </w:r>
    </w:p>
    <w:p w14:paraId="4F9F6802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3165EE58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c) zákona</w:t>
      </w:r>
    </w:p>
    <w:p w14:paraId="6859AC0C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nemá v České republice nebo v zemi svého sídla splatný nedoplatek na pojistném nebo na penále na veřejné zdravotní pojištění;</w:t>
      </w:r>
    </w:p>
    <w:p w14:paraId="532A3BD3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1645E3F9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d) zákona</w:t>
      </w:r>
    </w:p>
    <w:p w14:paraId="5CB3E3F1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nemá v České republice nebo v zemi svého sídla splatný nedoplatek na pojistném nebo na penále na sociální zabezpečení a příspěvku na státní politiku zaměstnanosti;</w:t>
      </w:r>
    </w:p>
    <w:p w14:paraId="7C3C7787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36C27439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1 písm. e) zákona</w:t>
      </w:r>
    </w:p>
    <w:p w14:paraId="3863BC4B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není v likvidaci, nebylo proti němu vydáno rozhodnutí o úpadku, vůči němuž nebyla nařízena nucená správa podle jiného právního předpisu nebo v obdobné situaci podle právního řádu země sídla dodavatele;</w:t>
      </w:r>
    </w:p>
    <w:p w14:paraId="653B4D5B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2F137A2B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74 odst. 2 zákona</w:t>
      </w:r>
    </w:p>
    <w:p w14:paraId="2C6E803B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– žádný člen statutárního orgánu ani osoba zastupující právnickou osobu nebyl v zemi svého sídla v posledních 5 letech před zahájením zadávacího řízení pravomocně odsouzen pro trestný čin uvedený v příloze č.3 zákona nebo obdobný trestný čin podle právního řádu země sídla dodavatele;</w:t>
      </w:r>
    </w:p>
    <w:p w14:paraId="263A14A7" w14:textId="472D5E92" w:rsidR="00E93597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3291D27E" w14:textId="1F45023E" w:rsidR="00E93597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3573CF87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1D370D82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lastRenderedPageBreak/>
        <w:t>dle § 74 odst. 3 zákona</w:t>
      </w:r>
    </w:p>
    <w:p w14:paraId="04A13484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- vedoucí pobočky závodu nebyl v zemi svého sídla v posledních 5 letech před zahájením zadávacího řízení pravomocně odsouzen pro trestný čin uvedený v příloze č.3 zákona nebo obdobný trestný čin podle právního řádu země sídla dodavatele</w:t>
      </w:r>
    </w:p>
    <w:p w14:paraId="376853E4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3867248D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dle § 77 zák. č. 134/2016 Sb.</w:t>
      </w:r>
    </w:p>
    <w:p w14:paraId="4986C986" w14:textId="190C71AC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 xml:space="preserve">- Dodavatel splňuje profesní předpoklad, disponuje doklady požadovanými v zadávací dokumentaci a na vyzvání </w:t>
      </w:r>
      <w:proofErr w:type="gramStart"/>
      <w:r w:rsidR="00EF05C1">
        <w:rPr>
          <w:rFonts w:ascii="Arial" w:hAnsi="Arial"/>
          <w:sz w:val="20"/>
          <w:szCs w:val="20"/>
        </w:rPr>
        <w:t>p</w:t>
      </w:r>
      <w:r w:rsidRPr="00D27E59">
        <w:rPr>
          <w:rFonts w:ascii="Arial" w:hAnsi="Arial"/>
          <w:sz w:val="20"/>
          <w:szCs w:val="20"/>
        </w:rPr>
        <w:t>ředloží</w:t>
      </w:r>
      <w:proofErr w:type="gramEnd"/>
      <w:r w:rsidR="00EF05C1">
        <w:rPr>
          <w:rFonts w:ascii="Arial" w:hAnsi="Arial"/>
          <w:sz w:val="20"/>
          <w:szCs w:val="20"/>
        </w:rPr>
        <w:t xml:space="preserve"> originál či úředně ověřenou kopii. </w:t>
      </w:r>
    </w:p>
    <w:p w14:paraId="52EDEAAD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0C50D641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 xml:space="preserve">Účastník čestně prohlašuje, že plně a bezvýhradně akceptuje závazný text návrhu </w:t>
      </w:r>
      <w:r>
        <w:rPr>
          <w:rFonts w:ascii="Arial" w:hAnsi="Arial"/>
          <w:sz w:val="20"/>
          <w:szCs w:val="20"/>
        </w:rPr>
        <w:t>kupní</w:t>
      </w:r>
      <w:r w:rsidRPr="00D27E59">
        <w:rPr>
          <w:rFonts w:ascii="Arial" w:hAnsi="Arial"/>
          <w:sz w:val="20"/>
          <w:szCs w:val="20"/>
        </w:rPr>
        <w:t xml:space="preserve"> smlouvy.</w:t>
      </w:r>
    </w:p>
    <w:p w14:paraId="14382234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2E0D4ECB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4F94948B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Toto čestné prohlášení podepisuji jako osoba oprávněná jednat jménem či za dodavatele.</w:t>
      </w:r>
    </w:p>
    <w:p w14:paraId="12136753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0D6F91EE" w14:textId="77777777" w:rsidR="00E93597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 xml:space="preserve">V ………………… dne ……………… </w:t>
      </w:r>
    </w:p>
    <w:p w14:paraId="0C3E0279" w14:textId="77777777" w:rsidR="00E93597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41F19979" w14:textId="77777777" w:rsidR="00E93597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6C9995AA" w14:textId="77777777" w:rsidR="00E93597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5B0F8B60" w14:textId="77777777" w:rsidR="00E93597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7E62BC03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……………………………………………………….</w:t>
      </w:r>
    </w:p>
    <w:p w14:paraId="2CD3ACA3" w14:textId="77777777" w:rsidR="00E93597" w:rsidRPr="00D27E59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4F92B245" w14:textId="77777777" w:rsidR="00E93597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  <w:r w:rsidRPr="00D27E59">
        <w:rPr>
          <w:rFonts w:ascii="Arial" w:hAnsi="Arial"/>
          <w:sz w:val="20"/>
          <w:szCs w:val="20"/>
        </w:rPr>
        <w:t>jméno a příjmení, podpis</w:t>
      </w:r>
    </w:p>
    <w:p w14:paraId="49CDDEBA" w14:textId="77777777" w:rsidR="00E93597" w:rsidRDefault="00E93597" w:rsidP="00E93597">
      <w:pPr>
        <w:spacing w:after="0" w:line="100" w:lineRule="atLeast"/>
        <w:rPr>
          <w:rFonts w:ascii="Arial" w:hAnsi="Arial"/>
          <w:sz w:val="20"/>
          <w:szCs w:val="20"/>
        </w:rPr>
      </w:pPr>
    </w:p>
    <w:p w14:paraId="58EEA736" w14:textId="6916B39D" w:rsidR="00451692" w:rsidRPr="00DE282F" w:rsidRDefault="00451692" w:rsidP="00DE282F">
      <w:pPr>
        <w:suppressAutoHyphens w:val="0"/>
        <w:spacing w:after="0" w:line="240" w:lineRule="auto"/>
      </w:pPr>
    </w:p>
    <w:sectPr w:rsidR="00451692" w:rsidRPr="00DE282F" w:rsidSect="00165601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4347" w14:textId="77777777" w:rsidR="003310F5" w:rsidRDefault="003310F5">
      <w:pPr>
        <w:spacing w:after="0" w:line="240" w:lineRule="auto"/>
      </w:pPr>
      <w:r>
        <w:separator/>
      </w:r>
    </w:p>
  </w:endnote>
  <w:endnote w:type="continuationSeparator" w:id="0">
    <w:p w14:paraId="237CA47E" w14:textId="77777777" w:rsidR="003310F5" w:rsidRDefault="0033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89C9" w14:textId="77777777" w:rsidR="0056288C" w:rsidRDefault="0056288C">
    <w:pPr>
      <w:pStyle w:val="Zpat"/>
      <w:jc w:val="center"/>
      <w:rPr>
        <w:rFonts w:ascii="Arial" w:hAnsi="Arial" w:cs="Arial"/>
        <w:color w:val="FF0000"/>
        <w:sz w:val="16"/>
      </w:rPr>
    </w:pPr>
  </w:p>
  <w:p w14:paraId="494AC055" w14:textId="77777777" w:rsidR="0056288C" w:rsidRDefault="00B6130A">
    <w:pPr>
      <w:pStyle w:val="Zpat"/>
      <w:jc w:val="center"/>
      <w:rPr>
        <w:rFonts w:ascii="Arial" w:hAnsi="Arial" w:cs="Arial"/>
        <w:color w:val="FF0000"/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C17745" wp14:editId="1B09939F">
              <wp:simplePos x="0" y="0"/>
              <wp:positionH relativeFrom="column">
                <wp:posOffset>57150</wp:posOffset>
              </wp:positionH>
              <wp:positionV relativeFrom="paragraph">
                <wp:posOffset>10160</wp:posOffset>
              </wp:positionV>
              <wp:extent cx="5760085" cy="0"/>
              <wp:effectExtent l="9525" t="10160" r="12065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94C19" id="Přímá spojnic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.8pt" to="45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" strokecolor="blue" strokeweight=".35mm">
              <v:stroke joinstyle="miter"/>
            </v:line>
          </w:pict>
        </mc:Fallback>
      </mc:AlternateContent>
    </w:r>
  </w:p>
  <w:p w14:paraId="53C14E53" w14:textId="77777777" w:rsidR="0056288C" w:rsidRDefault="006D014F">
    <w:pPr>
      <w:pStyle w:val="Zpat"/>
      <w:jc w:val="center"/>
      <w:rPr>
        <w:rFonts w:ascii="Symbol" w:hAnsi="Symbol" w:cs="Symbol"/>
        <w:color w:val="0000FF"/>
        <w:sz w:val="16"/>
      </w:rPr>
    </w:pPr>
    <w:r>
      <w:rPr>
        <w:rFonts w:ascii="Symbol" w:eastAsia="Symbol" w:hAnsi="Symbol" w:cs="Symbol"/>
        <w:color w:val="0000FF"/>
        <w:sz w:val="16"/>
      </w:rPr>
      <w:t></w:t>
    </w:r>
    <w:r>
      <w:rPr>
        <w:rFonts w:ascii="Symbol" w:eastAsia="Symbol" w:hAnsi="Symbol" w:cs="Symbol"/>
        <w:color w:val="0000FF"/>
        <w:sz w:val="16"/>
      </w:rPr>
      <w:t></w:t>
    </w:r>
    <w:r>
      <w:rPr>
        <w:rFonts w:cs="Calibri"/>
        <w:color w:val="0000FF"/>
        <w:sz w:val="16"/>
      </w:rPr>
      <w:t>I</w:t>
    </w:r>
    <w:r>
      <w:rPr>
        <w:rFonts w:cs="Calibri"/>
        <w:sz w:val="16"/>
      </w:rPr>
      <w:t>Č: 268 34 </w:t>
    </w:r>
    <w:proofErr w:type="gramStart"/>
    <w:r>
      <w:rPr>
        <w:rFonts w:cs="Calibri"/>
        <w:sz w:val="16"/>
      </w:rPr>
      <w:t xml:space="preserve">022 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  <w:proofErr w:type="gramEnd"/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>DIČ: CZ26834022</w:t>
    </w:r>
    <w:r>
      <w:rPr>
        <w:rFonts w:cs="Calibri"/>
        <w:color w:val="FF0000"/>
        <w:sz w:val="16"/>
      </w:rPr>
      <w:t xml:space="preserve">  </w:t>
    </w:r>
    <w:r>
      <w:rPr>
        <w:rFonts w:ascii="Symbol" w:hAnsi="Symbol" w:cs="Symbol"/>
        <w:color w:val="0000FF"/>
        <w:sz w:val="16"/>
      </w:rPr>
      <w:t></w:t>
    </w:r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 xml:space="preserve">bankovní spojení: Česká spořitelna, a.s., č. </w:t>
    </w:r>
    <w:proofErr w:type="spellStart"/>
    <w:r>
      <w:rPr>
        <w:rFonts w:cs="Calibri"/>
        <w:sz w:val="16"/>
      </w:rPr>
      <w:t>ú.</w:t>
    </w:r>
    <w:proofErr w:type="spellEnd"/>
    <w:r>
      <w:rPr>
        <w:rFonts w:cs="Calibri"/>
        <w:sz w:val="16"/>
      </w:rPr>
      <w:t xml:space="preserve"> 172 89 89 389 / 0800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0D52" w14:textId="77777777" w:rsidR="003310F5" w:rsidRDefault="003310F5">
      <w:pPr>
        <w:spacing w:after="0" w:line="240" w:lineRule="auto"/>
      </w:pPr>
      <w:r>
        <w:separator/>
      </w:r>
    </w:p>
  </w:footnote>
  <w:footnote w:type="continuationSeparator" w:id="0">
    <w:p w14:paraId="4E0126A3" w14:textId="77777777" w:rsidR="003310F5" w:rsidRDefault="0033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C411" w14:textId="77777777" w:rsidR="0056288C" w:rsidRDefault="00B6130A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 wp14:anchorId="5FB36B1C" wp14:editId="012104CA">
          <wp:simplePos x="0" y="0"/>
          <wp:positionH relativeFrom="column">
            <wp:align>center</wp:align>
          </wp:positionH>
          <wp:positionV relativeFrom="paragraph">
            <wp:posOffset>-183515</wp:posOffset>
          </wp:positionV>
          <wp:extent cx="5398770" cy="579120"/>
          <wp:effectExtent l="0" t="0" r="0" b="0"/>
          <wp:wrapNone/>
          <wp:docPr id="2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79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96903" w14:textId="77777777" w:rsidR="0056288C" w:rsidRDefault="0056288C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109E71B5" w14:textId="77777777" w:rsidR="0056288C" w:rsidRDefault="0056288C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297CE986" w14:textId="77777777" w:rsidR="0056288C" w:rsidRDefault="0056288C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38177912" w14:textId="77777777" w:rsidR="0056288C" w:rsidRDefault="006D014F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>Slezská 207, Starý Bohumín, 735 81 Bohumín</w:t>
    </w:r>
  </w:p>
  <w:p w14:paraId="778C74A3" w14:textId="77777777" w:rsidR="0056288C" w:rsidRDefault="006D014F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 xml:space="preserve">e-mail: </w:t>
    </w:r>
    <w:hyperlink r:id="rId2" w:history="1">
      <w:r>
        <w:rPr>
          <w:rStyle w:val="Hypertextovodkaz"/>
        </w:rPr>
        <w:t>sekretariat@nembo.cz</w:t>
      </w:r>
    </w:hyperlink>
    <w:r>
      <w:rPr>
        <w:rFonts w:cs="Calibri"/>
        <w:color w:val="1F497D"/>
        <w:sz w:val="18"/>
        <w:szCs w:val="18"/>
      </w:rPr>
      <w:t xml:space="preserve">, www: </w:t>
    </w:r>
    <w:hyperlink r:id="rId3" w:history="1">
      <w:r>
        <w:rPr>
          <w:rStyle w:val="Hypertextovodkaz"/>
        </w:rPr>
        <w:t>http://www.nembo.cz</w:t>
      </w:r>
    </w:hyperlink>
    <w:r>
      <w:rPr>
        <w:rFonts w:cs="Calibri"/>
        <w:color w:val="1F497D"/>
        <w:sz w:val="18"/>
        <w:szCs w:val="18"/>
      </w:rPr>
      <w:t xml:space="preserve"> , tel. 596 096 111</w:t>
    </w:r>
  </w:p>
  <w:p w14:paraId="62638DE5" w14:textId="77777777" w:rsidR="0056288C" w:rsidRDefault="006D014F">
    <w:pPr>
      <w:pStyle w:val="Zhlav"/>
      <w:tabs>
        <w:tab w:val="clear" w:pos="4536"/>
        <w:tab w:val="clear" w:pos="9072"/>
        <w:tab w:val="left" w:pos="1035"/>
        <w:tab w:val="left" w:pos="3555"/>
      </w:tabs>
      <w:spacing w:after="200"/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</w:rPr>
    </w:lvl>
  </w:abstractNum>
  <w:abstractNum w:abstractNumId="10" w15:restartNumberingAfterBreak="0">
    <w:nsid w:val="1C2A24E3"/>
    <w:multiLevelType w:val="hybridMultilevel"/>
    <w:tmpl w:val="3C12EE72"/>
    <w:lvl w:ilvl="0" w:tplc="05FE591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7764D"/>
    <w:multiLevelType w:val="hybridMultilevel"/>
    <w:tmpl w:val="94609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02E21"/>
    <w:multiLevelType w:val="multilevel"/>
    <w:tmpl w:val="F6C815F4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3"/>
        </w:tabs>
        <w:ind w:left="1003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33437D7"/>
    <w:multiLevelType w:val="hybridMultilevel"/>
    <w:tmpl w:val="0A6E7AD0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17077">
    <w:abstractNumId w:val="0"/>
  </w:num>
  <w:num w:numId="2" w16cid:durableId="2139447906">
    <w:abstractNumId w:val="1"/>
  </w:num>
  <w:num w:numId="3" w16cid:durableId="1047340976">
    <w:abstractNumId w:val="2"/>
  </w:num>
  <w:num w:numId="4" w16cid:durableId="1119300994">
    <w:abstractNumId w:val="3"/>
  </w:num>
  <w:num w:numId="5" w16cid:durableId="1390222586">
    <w:abstractNumId w:val="4"/>
  </w:num>
  <w:num w:numId="6" w16cid:durableId="1459958271">
    <w:abstractNumId w:val="5"/>
  </w:num>
  <w:num w:numId="7" w16cid:durableId="1935240947">
    <w:abstractNumId w:val="6"/>
  </w:num>
  <w:num w:numId="8" w16cid:durableId="755975433">
    <w:abstractNumId w:val="7"/>
  </w:num>
  <w:num w:numId="9" w16cid:durableId="2090958803">
    <w:abstractNumId w:val="8"/>
  </w:num>
  <w:num w:numId="10" w16cid:durableId="705133868">
    <w:abstractNumId w:val="9"/>
  </w:num>
  <w:num w:numId="11" w16cid:durableId="27067164">
    <w:abstractNumId w:val="12"/>
  </w:num>
  <w:num w:numId="12" w16cid:durableId="27074229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7371691">
    <w:abstractNumId w:val="10"/>
  </w:num>
  <w:num w:numId="14" w16cid:durableId="793985078">
    <w:abstractNumId w:val="11"/>
  </w:num>
  <w:num w:numId="15" w16cid:durableId="1786625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FC"/>
    <w:rsid w:val="000022ED"/>
    <w:rsid w:val="00051007"/>
    <w:rsid w:val="000732B7"/>
    <w:rsid w:val="000A7915"/>
    <w:rsid w:val="000C2C59"/>
    <w:rsid w:val="000C5700"/>
    <w:rsid w:val="00115116"/>
    <w:rsid w:val="00144815"/>
    <w:rsid w:val="00150C25"/>
    <w:rsid w:val="00151193"/>
    <w:rsid w:val="00165601"/>
    <w:rsid w:val="001C4ADB"/>
    <w:rsid w:val="001E6E0A"/>
    <w:rsid w:val="002057EF"/>
    <w:rsid w:val="0020797C"/>
    <w:rsid w:val="00216577"/>
    <w:rsid w:val="00233444"/>
    <w:rsid w:val="00252610"/>
    <w:rsid w:val="002B0470"/>
    <w:rsid w:val="002F1692"/>
    <w:rsid w:val="003310F5"/>
    <w:rsid w:val="00350F01"/>
    <w:rsid w:val="00353E72"/>
    <w:rsid w:val="003547DB"/>
    <w:rsid w:val="00357BC3"/>
    <w:rsid w:val="003677EF"/>
    <w:rsid w:val="003C39A6"/>
    <w:rsid w:val="003C579F"/>
    <w:rsid w:val="003D6E3B"/>
    <w:rsid w:val="003F01C7"/>
    <w:rsid w:val="004275D0"/>
    <w:rsid w:val="00444425"/>
    <w:rsid w:val="004511C0"/>
    <w:rsid w:val="00451692"/>
    <w:rsid w:val="004E1474"/>
    <w:rsid w:val="00527F5B"/>
    <w:rsid w:val="00552B55"/>
    <w:rsid w:val="0056288C"/>
    <w:rsid w:val="005A6D82"/>
    <w:rsid w:val="005D3288"/>
    <w:rsid w:val="005E0976"/>
    <w:rsid w:val="005F6BE1"/>
    <w:rsid w:val="00632153"/>
    <w:rsid w:val="006447BE"/>
    <w:rsid w:val="00677659"/>
    <w:rsid w:val="006A0D4B"/>
    <w:rsid w:val="006D014F"/>
    <w:rsid w:val="007055BA"/>
    <w:rsid w:val="00733389"/>
    <w:rsid w:val="0075691A"/>
    <w:rsid w:val="00770E77"/>
    <w:rsid w:val="007A5E60"/>
    <w:rsid w:val="007B4D4B"/>
    <w:rsid w:val="007C6244"/>
    <w:rsid w:val="00802DA3"/>
    <w:rsid w:val="00814941"/>
    <w:rsid w:val="008A5DE2"/>
    <w:rsid w:val="008B144E"/>
    <w:rsid w:val="008C2D6A"/>
    <w:rsid w:val="008E24E7"/>
    <w:rsid w:val="0093544E"/>
    <w:rsid w:val="009B23FB"/>
    <w:rsid w:val="009E06BB"/>
    <w:rsid w:val="00A148B0"/>
    <w:rsid w:val="00A41588"/>
    <w:rsid w:val="00A52F10"/>
    <w:rsid w:val="00A70ED4"/>
    <w:rsid w:val="00A85BC6"/>
    <w:rsid w:val="00A945EC"/>
    <w:rsid w:val="00AB130F"/>
    <w:rsid w:val="00B068FF"/>
    <w:rsid w:val="00B34790"/>
    <w:rsid w:val="00B532DE"/>
    <w:rsid w:val="00B6130A"/>
    <w:rsid w:val="00B76F8C"/>
    <w:rsid w:val="00BB06E1"/>
    <w:rsid w:val="00BC3B8E"/>
    <w:rsid w:val="00C0120C"/>
    <w:rsid w:val="00C35280"/>
    <w:rsid w:val="00C576C0"/>
    <w:rsid w:val="00CB1B95"/>
    <w:rsid w:val="00CE1EFC"/>
    <w:rsid w:val="00CE23BB"/>
    <w:rsid w:val="00CF1BC5"/>
    <w:rsid w:val="00D24664"/>
    <w:rsid w:val="00D35E02"/>
    <w:rsid w:val="00D458E1"/>
    <w:rsid w:val="00DA5DFE"/>
    <w:rsid w:val="00DE282F"/>
    <w:rsid w:val="00DF7906"/>
    <w:rsid w:val="00E93597"/>
    <w:rsid w:val="00EA2C6F"/>
    <w:rsid w:val="00ED1BFC"/>
    <w:rsid w:val="00EF05C1"/>
    <w:rsid w:val="00EF413C"/>
    <w:rsid w:val="00F14235"/>
    <w:rsid w:val="00F535B0"/>
    <w:rsid w:val="00F61A1E"/>
    <w:rsid w:val="00F8616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7B944B"/>
  <w15:docId w15:val="{A3D09AFA-372B-4121-A82D-E257D95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 w:val="0"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6z0">
    <w:name w:val="WW8Num6z0"/>
    <w:rPr>
      <w:rFonts w:ascii="Arial" w:eastAsia="Calibri" w:hAnsi="Aria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adpis1Char">
    <w:name w:val="Nadpis 1 Char"/>
    <w:rPr>
      <w:rFonts w:ascii="Arial" w:hAnsi="Arial" w:cs="Arial"/>
      <w:b/>
      <w:bCs/>
      <w:sz w:val="16"/>
      <w:szCs w:val="24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odnadpisChar">
    <w:name w:val="Podnadpis Char"/>
    <w:rPr>
      <w:rFonts w:ascii="Calibri Light" w:eastAsia="Times New Roman" w:hAnsi="Calibri Light" w:cs="Times New Roman"/>
      <w:sz w:val="24"/>
      <w:szCs w:val="24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character" w:customStyle="1" w:styleId="ProsttextChar">
    <w:name w:val="Prostý text Char"/>
    <w:rPr>
      <w:rFonts w:ascii="Calibri" w:eastAsia="Calibri" w:hAnsi="Calibri"/>
      <w:sz w:val="22"/>
      <w:szCs w:val="21"/>
    </w:rPr>
  </w:style>
  <w:style w:type="character" w:customStyle="1" w:styleId="Zmnka1">
    <w:name w:val="Zmínka1"/>
    <w:rPr>
      <w:color w:val="2B579A"/>
      <w:shd w:val="clear" w:color="auto" w:fill="E6E6E6"/>
    </w:rPr>
  </w:style>
  <w:style w:type="character" w:styleId="Siln">
    <w:name w:val="Strong"/>
    <w:qFormat/>
    <w:rPr>
      <w:b/>
      <w:bCs/>
    </w:rPr>
  </w:style>
  <w:style w:type="character" w:customStyle="1" w:styleId="Nevyeenzmnka1">
    <w:name w:val="Nevyřešená zmínka1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pPr>
      <w:suppressAutoHyphens w:val="0"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Calibri Light" w:eastAsia="Times New Roman" w:hAnsi="Calibri Light"/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Prosttext1">
    <w:name w:val="Prostý text1"/>
    <w:basedOn w:val="Normln"/>
    <w:pPr>
      <w:suppressAutoHyphens w:val="0"/>
      <w:spacing w:after="0" w:line="240" w:lineRule="auto"/>
    </w:pPr>
    <w:rPr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 w:line="240" w:lineRule="auto"/>
    </w:pPr>
    <w:rPr>
      <w:rFonts w:cs="Calibri"/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pPr>
      <w:suppressAutoHyphens w:val="0"/>
      <w:spacing w:after="160" w:line="252" w:lineRule="auto"/>
      <w:ind w:left="720"/>
    </w:pPr>
  </w:style>
  <w:style w:type="paragraph" w:styleId="Revize">
    <w:name w:val="Revision"/>
    <w:hidden/>
    <w:uiPriority w:val="99"/>
    <w:semiHidden/>
    <w:rsid w:val="00B6130A"/>
    <w:rPr>
      <w:rFonts w:ascii="Calibri" w:eastAsia="Calibri" w:hAnsi="Calibri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A5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DE2"/>
    <w:rPr>
      <w:rFonts w:ascii="Calibri" w:eastAsia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DE2"/>
    <w:rPr>
      <w:rFonts w:ascii="Calibri" w:eastAsia="Calibri" w:hAnsi="Calibri"/>
      <w:b/>
      <w:bCs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F7906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rsid w:val="00CE23BB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23BB"/>
  </w:style>
  <w:style w:type="character" w:styleId="Znakapoznpodarou">
    <w:name w:val="footnote reference"/>
    <w:uiPriority w:val="99"/>
    <w:semiHidden/>
    <w:rsid w:val="00CE23BB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rsid w:val="00350F01"/>
    <w:rPr>
      <w:rFonts w:ascii="Calibri" w:eastAsia="Calibri" w:hAnsi="Calibri"/>
      <w:sz w:val="22"/>
      <w:szCs w:val="22"/>
      <w:lang w:eastAsia="ar-SA"/>
    </w:rPr>
  </w:style>
  <w:style w:type="paragraph" w:customStyle="1" w:styleId="slolnku">
    <w:name w:val="Číslo článku"/>
    <w:basedOn w:val="Normln"/>
    <w:next w:val="Normln"/>
    <w:rsid w:val="00451692"/>
    <w:pPr>
      <w:keepNext/>
      <w:numPr>
        <w:numId w:val="11"/>
      </w:numPr>
      <w:tabs>
        <w:tab w:val="left" w:pos="0"/>
        <w:tab w:val="left" w:pos="284"/>
        <w:tab w:val="left" w:pos="1701"/>
      </w:tabs>
      <w:suppressAutoHyphens w:val="0"/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lnku">
    <w:name w:val="Název článku"/>
    <w:basedOn w:val="slolnku"/>
    <w:next w:val="Normln"/>
    <w:rsid w:val="00451692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451692"/>
    <w:pPr>
      <w:numPr>
        <w:ilvl w:val="1"/>
        <w:numId w:val="11"/>
      </w:numPr>
      <w:tabs>
        <w:tab w:val="left" w:pos="0"/>
        <w:tab w:val="left" w:pos="284"/>
      </w:tabs>
      <w:suppressAutoHyphens w:val="0"/>
      <w:spacing w:before="8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451692"/>
    <w:pPr>
      <w:numPr>
        <w:ilvl w:val="3"/>
      </w:numPr>
      <w:tabs>
        <w:tab w:val="clear" w:pos="2778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451692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paragraph" w:customStyle="1" w:styleId="Default">
    <w:name w:val="Default"/>
    <w:rsid w:val="00451692"/>
    <w:pPr>
      <w:autoSpaceDE w:val="0"/>
      <w:autoSpaceDN w:val="0"/>
      <w:adjustRightInd w:val="0"/>
    </w:pPr>
    <w:rPr>
      <w:rFonts w:ascii="ANKHXA+FuturaStd-ExtraBold" w:eastAsiaTheme="minorHAnsi" w:hAnsi="ANKHXA+FuturaStd-ExtraBold" w:cs="ANKHXA+FuturaStd-ExtraBold"/>
      <w:color w:val="000000"/>
      <w:sz w:val="24"/>
      <w:szCs w:val="24"/>
      <w:lang w:eastAsia="en-US"/>
    </w:rPr>
  </w:style>
  <w:style w:type="character" w:customStyle="1" w:styleId="Textodst1slChar">
    <w:name w:val="Text odst.1čísl Char"/>
    <w:basedOn w:val="Standardnpsmoodstavce"/>
    <w:link w:val="Textodst1sl"/>
    <w:locked/>
    <w:rsid w:val="00451692"/>
    <w:rPr>
      <w:sz w:val="24"/>
    </w:rPr>
  </w:style>
  <w:style w:type="table" w:styleId="Mkatabulky">
    <w:name w:val="Table Grid"/>
    <w:basedOn w:val="Normlntabulka"/>
    <w:uiPriority w:val="59"/>
    <w:rsid w:val="00BB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B06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tavecseseznamemChar">
    <w:name w:val="Odstavec se seznamem Char"/>
    <w:link w:val="Odstavecseseznamem"/>
    <w:uiPriority w:val="34"/>
    <w:rsid w:val="00B068FF"/>
    <w:rPr>
      <w:rFonts w:ascii="Calibri" w:eastAsia="Calibri" w:hAnsi="Calibri"/>
      <w:sz w:val="22"/>
      <w:szCs w:val="22"/>
      <w:lang w:eastAsia="ar-SA"/>
    </w:rPr>
  </w:style>
  <w:style w:type="character" w:styleId="Zstupntext">
    <w:name w:val="Placeholder Text"/>
    <w:basedOn w:val="Standardnpsmoodstavce"/>
    <w:uiPriority w:val="99"/>
    <w:semiHidden/>
    <w:rsid w:val="00E93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mbo.cz/" TargetMode="External"/><Relationship Id="rId2" Type="http://schemas.openxmlformats.org/officeDocument/2006/relationships/hyperlink" Target="mailto:sekretariat@nembo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FC8830BA254D8BB42CF4D549B91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8D60D-2CB2-4A07-94E0-279A130FFCA2}"/>
      </w:docPartPr>
      <w:docPartBody>
        <w:p w:rsidR="00515F3B" w:rsidRDefault="00EA5D21" w:rsidP="00EA5D21">
          <w:pPr>
            <w:pStyle w:val="CFFC8830BA254D8BB42CF4D549B9137D"/>
          </w:pPr>
          <w:r w:rsidRPr="00F3151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21"/>
    <w:rsid w:val="00515F3B"/>
    <w:rsid w:val="00667CBD"/>
    <w:rsid w:val="00BC71F5"/>
    <w:rsid w:val="00BE6521"/>
    <w:rsid w:val="00E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5D21"/>
  </w:style>
  <w:style w:type="paragraph" w:customStyle="1" w:styleId="CFFC8830BA254D8BB42CF4D549B9137D">
    <w:name w:val="CFFC8830BA254D8BB42CF4D549B9137D"/>
    <w:rsid w:val="00EA5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081A-67FA-468D-AE4F-CD120078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Stoklasa Josef, Ing.</dc:creator>
  <cp:keywords/>
  <cp:lastModifiedBy>Zdeněk Navrátil</cp:lastModifiedBy>
  <cp:revision>5</cp:revision>
  <cp:lastPrinted>2018-04-14T09:34:00Z</cp:lastPrinted>
  <dcterms:created xsi:type="dcterms:W3CDTF">2022-01-10T07:32:00Z</dcterms:created>
  <dcterms:modified xsi:type="dcterms:W3CDTF">2023-01-23T09:57:00Z</dcterms:modified>
</cp:coreProperties>
</file>