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817036" w14:textId="77777777" w:rsidR="00A32720" w:rsidRPr="00D27E59" w:rsidRDefault="00A32720" w:rsidP="00A32720">
      <w:pPr>
        <w:spacing w:after="0" w:line="100" w:lineRule="atLeast"/>
        <w:jc w:val="center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Čestné prohlášení dodavatele o splnění způsobilosti</w:t>
      </w:r>
    </w:p>
    <w:p w14:paraId="5CBA7DCA" w14:textId="77777777" w:rsidR="00A32720" w:rsidRPr="00D27E59" w:rsidRDefault="00A32720" w:rsidP="00A32720">
      <w:pPr>
        <w:spacing w:after="0" w:line="100" w:lineRule="atLeast"/>
        <w:jc w:val="center"/>
        <w:rPr>
          <w:rFonts w:ascii="Arial" w:hAnsi="Arial"/>
          <w:sz w:val="20"/>
          <w:szCs w:val="20"/>
        </w:rPr>
      </w:pPr>
    </w:p>
    <w:p w14:paraId="797894BB" w14:textId="77777777" w:rsidR="00A32720" w:rsidRPr="00D27E59" w:rsidRDefault="00A32720" w:rsidP="00A32720">
      <w:pPr>
        <w:spacing w:after="0" w:line="100" w:lineRule="atLeast"/>
        <w:jc w:val="center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VEŘEJNÉ ZAKÁZKY S NÁZVEM:</w:t>
      </w:r>
    </w:p>
    <w:p w14:paraId="21EECEC9" w14:textId="77777777" w:rsidR="00A32720" w:rsidRPr="00D27E59" w:rsidRDefault="00A32720" w:rsidP="00A32720">
      <w:pPr>
        <w:spacing w:after="0" w:line="100" w:lineRule="atLeast"/>
        <w:jc w:val="center"/>
        <w:rPr>
          <w:rFonts w:ascii="Arial" w:hAnsi="Arial"/>
          <w:sz w:val="20"/>
          <w:szCs w:val="20"/>
        </w:rPr>
      </w:pPr>
    </w:p>
    <w:p w14:paraId="0F7FC6E5" w14:textId="0CEDCDBD" w:rsidR="00946B97" w:rsidRPr="00643E43" w:rsidRDefault="00946B97" w:rsidP="00946B97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  <w:bookmarkStart w:id="0" w:name="_Hlk64847779"/>
      <w:r w:rsidRPr="00643E43">
        <w:rPr>
          <w:rFonts w:ascii="Arial" w:hAnsi="Arial" w:cs="Arial"/>
          <w:b/>
          <w:bCs/>
          <w:iCs/>
        </w:rPr>
        <w:t>„</w:t>
      </w:r>
      <w:r w:rsidR="002B5D1F" w:rsidRPr="0019500C">
        <w:rPr>
          <w:rFonts w:ascii="Arial" w:hAnsi="Arial" w:cs="Arial"/>
          <w:b/>
          <w:bCs/>
          <w:sz w:val="30"/>
          <w:szCs w:val="30"/>
        </w:rPr>
        <w:t>ZŠ</w:t>
      </w:r>
      <w:r w:rsidR="002B5D1F">
        <w:rPr>
          <w:rFonts w:ascii="Arial" w:hAnsi="Arial" w:cs="Arial"/>
          <w:b/>
          <w:bCs/>
          <w:sz w:val="30"/>
          <w:szCs w:val="30"/>
        </w:rPr>
        <w:t xml:space="preserve"> ČSA</w:t>
      </w:r>
      <w:r w:rsidR="002B5D1F" w:rsidRPr="0019500C">
        <w:rPr>
          <w:rFonts w:ascii="Arial" w:hAnsi="Arial" w:cs="Arial"/>
          <w:b/>
          <w:bCs/>
          <w:sz w:val="30"/>
          <w:szCs w:val="30"/>
        </w:rPr>
        <w:t xml:space="preserve"> </w:t>
      </w:r>
      <w:r w:rsidR="002B5D1F">
        <w:rPr>
          <w:rFonts w:ascii="Arial" w:hAnsi="Arial" w:cs="Arial"/>
          <w:b/>
          <w:bCs/>
          <w:sz w:val="30"/>
          <w:szCs w:val="30"/>
        </w:rPr>
        <w:t>–</w:t>
      </w:r>
      <w:r w:rsidR="002B5D1F" w:rsidRPr="0019500C">
        <w:rPr>
          <w:rFonts w:ascii="Arial" w:hAnsi="Arial" w:cs="Arial"/>
          <w:b/>
          <w:bCs/>
          <w:sz w:val="30"/>
          <w:szCs w:val="30"/>
        </w:rPr>
        <w:t xml:space="preserve"> </w:t>
      </w:r>
      <w:r w:rsidR="002B5D1F">
        <w:rPr>
          <w:rFonts w:ascii="Arial" w:hAnsi="Arial" w:cs="Arial"/>
          <w:b/>
          <w:bCs/>
          <w:sz w:val="30"/>
          <w:szCs w:val="30"/>
        </w:rPr>
        <w:t>technologické vybavení školní kuchyně</w:t>
      </w:r>
      <w:r>
        <w:rPr>
          <w:rFonts w:ascii="Arial" w:hAnsi="Arial" w:cs="Arial"/>
          <w:b/>
          <w:bCs/>
          <w:iCs/>
        </w:rPr>
        <w:t>“</w:t>
      </w:r>
    </w:p>
    <w:bookmarkEnd w:id="0"/>
    <w:p w14:paraId="79BA9E71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075D5CC0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(dále: „veřejná zakázka“ nebo „VZ“)</w:t>
      </w:r>
    </w:p>
    <w:p w14:paraId="23BBE36E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7A10B6D8" w14:textId="0BBA6E02" w:rsidR="00A32720" w:rsidRPr="00564B26" w:rsidRDefault="00A32720" w:rsidP="00A32720">
      <w:pPr>
        <w:autoSpaceDE w:val="0"/>
        <w:spacing w:after="0" w:line="240" w:lineRule="auto"/>
        <w:rPr>
          <w:rFonts w:ascii="Arial" w:hAnsi="Arial" w:cs="Arial"/>
          <w:sz w:val="20"/>
        </w:rPr>
      </w:pPr>
      <w:r w:rsidRPr="00564B26">
        <w:rPr>
          <w:rFonts w:ascii="Arial" w:hAnsi="Arial" w:cs="Arial"/>
          <w:sz w:val="20"/>
        </w:rPr>
        <w:t xml:space="preserve">Název </w:t>
      </w:r>
      <w:r w:rsidR="002B5D1F">
        <w:rPr>
          <w:rFonts w:ascii="Arial" w:hAnsi="Arial" w:cs="Arial"/>
          <w:sz w:val="20"/>
        </w:rPr>
        <w:t>společnosti</w:t>
      </w:r>
      <w:r w:rsidRPr="00564B26">
        <w:rPr>
          <w:rFonts w:ascii="Arial" w:hAnsi="Arial" w:cs="Arial"/>
          <w:sz w:val="20"/>
        </w:rPr>
        <w:t xml:space="preserve"> </w:t>
      </w:r>
      <w:r w:rsidRPr="00564B26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27252559"/>
          <w:placeholder>
            <w:docPart w:val="544982B03CBF4E33B05A061246F88C1E"/>
          </w:placeholder>
          <w:showingPlcHdr/>
          <w:text/>
        </w:sdtPr>
        <w:sdtEndPr/>
        <w:sdtContent>
          <w:r w:rsidRPr="00564B26">
            <w:rPr>
              <w:rStyle w:val="Zstupntext"/>
              <w:rFonts w:ascii="Arial" w:hAnsi="Arial" w:cs="Arial"/>
              <w:sz w:val="20"/>
              <w:highlight w:val="yellow"/>
            </w:rPr>
            <w:t>Klikněte nebo klepněte sem a zadejte text.</w:t>
          </w:r>
        </w:sdtContent>
      </w:sdt>
      <w:r w:rsidRPr="00564B26">
        <w:rPr>
          <w:rFonts w:ascii="Arial" w:hAnsi="Arial" w:cs="Arial"/>
          <w:sz w:val="20"/>
        </w:rPr>
        <w:br/>
        <w:t>se sídlem:</w:t>
      </w:r>
      <w:r w:rsidR="002B5D1F">
        <w:rPr>
          <w:rFonts w:ascii="Arial" w:hAnsi="Arial" w:cs="Arial"/>
          <w:sz w:val="20"/>
        </w:rPr>
        <w:tab/>
      </w:r>
      <w:r w:rsidRPr="00564B26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702437259"/>
          <w:placeholder>
            <w:docPart w:val="544982B03CBF4E33B05A061246F88C1E"/>
          </w:placeholder>
          <w:showingPlcHdr/>
          <w:text/>
        </w:sdtPr>
        <w:sdtEndPr/>
        <w:sdtContent>
          <w:r w:rsidRPr="00564B26">
            <w:rPr>
              <w:rStyle w:val="Zstupntext"/>
              <w:rFonts w:ascii="Arial" w:hAnsi="Arial" w:cs="Arial"/>
              <w:sz w:val="20"/>
              <w:highlight w:val="yellow"/>
            </w:rPr>
            <w:t>Klikněte nebo klepněte sem a zadejte text.</w:t>
          </w:r>
        </w:sdtContent>
      </w:sdt>
      <w:r w:rsidRPr="00564B26">
        <w:rPr>
          <w:rFonts w:ascii="Arial" w:hAnsi="Arial" w:cs="Arial"/>
          <w:sz w:val="20"/>
        </w:rPr>
        <w:tab/>
      </w:r>
    </w:p>
    <w:p w14:paraId="6E436C09" w14:textId="0A1AFE26" w:rsidR="00A32720" w:rsidRPr="00564B26" w:rsidRDefault="00A32720" w:rsidP="00A32720">
      <w:pPr>
        <w:autoSpaceDE w:val="0"/>
        <w:spacing w:after="0" w:line="240" w:lineRule="auto"/>
        <w:rPr>
          <w:rFonts w:ascii="Arial" w:hAnsi="Arial" w:cs="Arial"/>
          <w:sz w:val="20"/>
        </w:rPr>
      </w:pPr>
      <w:r w:rsidRPr="00564B26">
        <w:rPr>
          <w:rFonts w:ascii="Arial" w:hAnsi="Arial" w:cs="Arial"/>
          <w:sz w:val="20"/>
        </w:rPr>
        <w:t>Zastoupená:</w:t>
      </w:r>
      <w:r w:rsidR="002B5D1F">
        <w:rPr>
          <w:rFonts w:ascii="Arial" w:hAnsi="Arial" w:cs="Arial"/>
          <w:sz w:val="20"/>
        </w:rPr>
        <w:tab/>
      </w:r>
      <w:r w:rsidRPr="00564B26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399484993"/>
          <w:placeholder>
            <w:docPart w:val="544982B03CBF4E33B05A061246F88C1E"/>
          </w:placeholder>
          <w:showingPlcHdr/>
          <w:text/>
        </w:sdtPr>
        <w:sdtEndPr/>
        <w:sdtContent>
          <w:r w:rsidRPr="00564B26">
            <w:rPr>
              <w:rStyle w:val="Zstupntext"/>
              <w:rFonts w:ascii="Arial" w:hAnsi="Arial" w:cs="Arial"/>
              <w:sz w:val="20"/>
              <w:highlight w:val="yellow"/>
            </w:rPr>
            <w:t>Klikněte nebo klepněte sem a zadejte text.</w:t>
          </w:r>
        </w:sdtContent>
      </w:sdt>
      <w:r w:rsidRPr="00564B26">
        <w:rPr>
          <w:rFonts w:ascii="Arial" w:hAnsi="Arial" w:cs="Arial"/>
          <w:sz w:val="20"/>
        </w:rPr>
        <w:tab/>
      </w:r>
      <w:r w:rsidRPr="00564B26">
        <w:rPr>
          <w:rFonts w:ascii="Arial" w:hAnsi="Arial" w:cs="Arial"/>
          <w:sz w:val="20"/>
        </w:rPr>
        <w:tab/>
      </w:r>
      <w:r w:rsidRPr="00564B26">
        <w:rPr>
          <w:rFonts w:ascii="Arial" w:hAnsi="Arial" w:cs="Arial"/>
          <w:sz w:val="20"/>
        </w:rPr>
        <w:tab/>
      </w:r>
      <w:r w:rsidRPr="00564B26">
        <w:rPr>
          <w:rFonts w:ascii="Arial" w:hAnsi="Arial" w:cs="Arial"/>
          <w:sz w:val="20"/>
        </w:rPr>
        <w:tab/>
      </w:r>
    </w:p>
    <w:p w14:paraId="2B9480F1" w14:textId="0AB8181E" w:rsidR="00A32720" w:rsidRPr="00564B26" w:rsidRDefault="00A32720" w:rsidP="00A32720">
      <w:pPr>
        <w:autoSpaceDE w:val="0"/>
        <w:spacing w:after="0" w:line="240" w:lineRule="auto"/>
        <w:rPr>
          <w:rFonts w:ascii="Arial" w:hAnsi="Arial" w:cs="Arial"/>
          <w:sz w:val="20"/>
        </w:rPr>
      </w:pPr>
      <w:r w:rsidRPr="00564B26">
        <w:rPr>
          <w:rFonts w:ascii="Arial" w:hAnsi="Arial" w:cs="Arial"/>
          <w:sz w:val="20"/>
        </w:rPr>
        <w:t>IČO:</w:t>
      </w:r>
      <w:r w:rsidRPr="00564B26">
        <w:rPr>
          <w:rFonts w:ascii="Arial" w:hAnsi="Arial" w:cs="Arial"/>
          <w:sz w:val="20"/>
        </w:rPr>
        <w:tab/>
      </w:r>
      <w:r w:rsidR="002B5D1F">
        <w:rPr>
          <w:rFonts w:ascii="Arial" w:hAnsi="Arial" w:cs="Arial"/>
          <w:sz w:val="20"/>
        </w:rPr>
        <w:tab/>
      </w:r>
      <w:r w:rsidRPr="00564B26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763797900"/>
          <w:placeholder>
            <w:docPart w:val="544982B03CBF4E33B05A061246F88C1E"/>
          </w:placeholder>
          <w:showingPlcHdr/>
          <w:text/>
        </w:sdtPr>
        <w:sdtEndPr/>
        <w:sdtContent>
          <w:r w:rsidRPr="00564B26">
            <w:rPr>
              <w:rStyle w:val="Zstupntext"/>
              <w:rFonts w:ascii="Arial" w:hAnsi="Arial" w:cs="Arial"/>
              <w:sz w:val="20"/>
              <w:highlight w:val="yellow"/>
            </w:rPr>
            <w:t>Klikněte nebo klepněte sem a zadejte text.</w:t>
          </w:r>
        </w:sdtContent>
      </w:sdt>
      <w:r w:rsidRPr="00564B26">
        <w:rPr>
          <w:rFonts w:ascii="Arial" w:hAnsi="Arial" w:cs="Arial"/>
          <w:sz w:val="20"/>
        </w:rPr>
        <w:tab/>
      </w:r>
    </w:p>
    <w:p w14:paraId="7B237823" w14:textId="4894ACDB" w:rsidR="00A32720" w:rsidRPr="00564B26" w:rsidRDefault="00A32720" w:rsidP="00A32720">
      <w:pPr>
        <w:autoSpaceDE w:val="0"/>
        <w:spacing w:after="0" w:line="240" w:lineRule="auto"/>
        <w:rPr>
          <w:rFonts w:ascii="Arial" w:hAnsi="Arial" w:cs="Arial"/>
          <w:sz w:val="20"/>
        </w:rPr>
      </w:pPr>
      <w:r w:rsidRPr="00564B26">
        <w:rPr>
          <w:rFonts w:ascii="Arial" w:hAnsi="Arial" w:cs="Arial"/>
          <w:sz w:val="20"/>
        </w:rPr>
        <w:t>DIČ:</w:t>
      </w:r>
      <w:r w:rsidRPr="00564B26">
        <w:rPr>
          <w:rFonts w:ascii="Arial" w:hAnsi="Arial" w:cs="Arial"/>
          <w:sz w:val="20"/>
        </w:rPr>
        <w:tab/>
      </w:r>
      <w:r w:rsidR="002B5D1F">
        <w:rPr>
          <w:rFonts w:ascii="Arial" w:hAnsi="Arial" w:cs="Arial"/>
          <w:sz w:val="20"/>
        </w:rPr>
        <w:tab/>
      </w:r>
      <w:r w:rsidRPr="00564B26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761593390"/>
          <w:placeholder>
            <w:docPart w:val="544982B03CBF4E33B05A061246F88C1E"/>
          </w:placeholder>
          <w:showingPlcHdr/>
          <w:text/>
        </w:sdtPr>
        <w:sdtEndPr/>
        <w:sdtContent>
          <w:r w:rsidRPr="00564B26">
            <w:rPr>
              <w:rStyle w:val="Zstupntext"/>
              <w:rFonts w:ascii="Arial" w:hAnsi="Arial" w:cs="Arial"/>
              <w:sz w:val="20"/>
              <w:highlight w:val="yellow"/>
            </w:rPr>
            <w:t>Klikněte nebo klepněte sem a zadejte text.</w:t>
          </w:r>
        </w:sdtContent>
      </w:sdt>
    </w:p>
    <w:p w14:paraId="1AC4C7B6" w14:textId="029E0586" w:rsidR="00A32720" w:rsidRPr="00564B26" w:rsidRDefault="00A32720" w:rsidP="00A32720">
      <w:pPr>
        <w:autoSpaceDE w:val="0"/>
        <w:spacing w:after="0" w:line="240" w:lineRule="auto"/>
        <w:rPr>
          <w:rFonts w:ascii="Arial" w:hAnsi="Arial" w:cs="Arial"/>
          <w:sz w:val="20"/>
        </w:rPr>
      </w:pPr>
      <w:r w:rsidRPr="00564B26">
        <w:rPr>
          <w:rFonts w:ascii="Arial" w:hAnsi="Arial" w:cs="Arial"/>
          <w:sz w:val="20"/>
        </w:rPr>
        <w:t>Bankovní spojení:</w:t>
      </w:r>
      <w:r w:rsidR="002B5D1F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519672443"/>
          <w:placeholder>
            <w:docPart w:val="544982B03CBF4E33B05A061246F88C1E"/>
          </w:placeholder>
          <w:showingPlcHdr/>
          <w:text/>
        </w:sdtPr>
        <w:sdtEndPr/>
        <w:sdtContent>
          <w:r w:rsidRPr="00564B26">
            <w:rPr>
              <w:rStyle w:val="Zstupntext"/>
              <w:rFonts w:ascii="Arial" w:hAnsi="Arial" w:cs="Arial"/>
              <w:sz w:val="20"/>
              <w:highlight w:val="yellow"/>
            </w:rPr>
            <w:t>Klikněte nebo klepněte sem a zadejte text.</w:t>
          </w:r>
        </w:sdtContent>
      </w:sdt>
    </w:p>
    <w:p w14:paraId="0A2E414D" w14:textId="387F6844" w:rsidR="00A32720" w:rsidRPr="00564B26" w:rsidRDefault="00A32720" w:rsidP="00A32720">
      <w:pPr>
        <w:autoSpaceDE w:val="0"/>
        <w:spacing w:after="0" w:line="240" w:lineRule="auto"/>
        <w:rPr>
          <w:rFonts w:ascii="Arial" w:hAnsi="Arial" w:cs="Arial"/>
          <w:sz w:val="20"/>
        </w:rPr>
      </w:pPr>
      <w:r w:rsidRPr="00564B26">
        <w:rPr>
          <w:rFonts w:ascii="Arial" w:hAnsi="Arial" w:cs="Arial"/>
          <w:sz w:val="20"/>
        </w:rPr>
        <w:t>Číslo účtu:</w:t>
      </w:r>
      <w:r w:rsidR="002B5D1F">
        <w:rPr>
          <w:rFonts w:ascii="Arial" w:hAnsi="Arial" w:cs="Arial"/>
          <w:sz w:val="20"/>
        </w:rPr>
        <w:tab/>
      </w:r>
      <w:r w:rsidRPr="00564B26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675927712"/>
          <w:placeholder>
            <w:docPart w:val="544982B03CBF4E33B05A061246F88C1E"/>
          </w:placeholder>
          <w:showingPlcHdr/>
          <w:text/>
        </w:sdtPr>
        <w:sdtEndPr/>
        <w:sdtContent>
          <w:r w:rsidRPr="00564B26">
            <w:rPr>
              <w:rStyle w:val="Zstupntext"/>
              <w:rFonts w:ascii="Arial" w:hAnsi="Arial" w:cs="Arial"/>
              <w:sz w:val="20"/>
              <w:highlight w:val="yellow"/>
            </w:rPr>
            <w:t>Klikněte nebo klepněte sem a zadejte text.</w:t>
          </w:r>
        </w:sdtContent>
      </w:sdt>
      <w:r w:rsidRPr="00564B26">
        <w:rPr>
          <w:rFonts w:ascii="Arial" w:hAnsi="Arial" w:cs="Arial"/>
          <w:sz w:val="20"/>
        </w:rPr>
        <w:tab/>
      </w:r>
    </w:p>
    <w:p w14:paraId="2B8BD295" w14:textId="430605AD" w:rsidR="00A32720" w:rsidRPr="00564B26" w:rsidRDefault="00A32720" w:rsidP="00A32720">
      <w:pPr>
        <w:autoSpaceDE w:val="0"/>
        <w:spacing w:after="0" w:line="240" w:lineRule="auto"/>
        <w:rPr>
          <w:rFonts w:ascii="Arial" w:hAnsi="Arial" w:cs="Arial"/>
          <w:szCs w:val="24"/>
        </w:rPr>
      </w:pPr>
      <w:r w:rsidRPr="00564B26">
        <w:rPr>
          <w:rFonts w:ascii="Arial" w:hAnsi="Arial" w:cs="Arial"/>
          <w:sz w:val="20"/>
        </w:rPr>
        <w:t xml:space="preserve">Zapsaný v obchodním rejstříku vedeném </w:t>
      </w:r>
      <w:sdt>
        <w:sdtPr>
          <w:rPr>
            <w:rFonts w:ascii="Arial" w:hAnsi="Arial" w:cs="Arial"/>
            <w:sz w:val="20"/>
          </w:rPr>
          <w:id w:val="-115294873"/>
          <w:placeholder>
            <w:docPart w:val="36EAD621E58E4629981C6F64BCCDAC0F"/>
          </w:placeholder>
          <w:showingPlcHdr/>
          <w:text/>
        </w:sdtPr>
        <w:sdtEndPr/>
        <w:sdtContent>
          <w:r w:rsidR="005D15A1" w:rsidRPr="00564B26">
            <w:rPr>
              <w:rStyle w:val="Zstupntext"/>
              <w:rFonts w:ascii="Arial" w:hAnsi="Arial" w:cs="Arial"/>
              <w:sz w:val="20"/>
              <w:highlight w:val="yellow"/>
            </w:rPr>
            <w:t>Klikněte nebo klepněte sem a zadejte text.</w:t>
          </w:r>
        </w:sdtContent>
      </w:sdt>
      <w:r w:rsidRPr="00564B26">
        <w:rPr>
          <w:rFonts w:ascii="Arial" w:hAnsi="Arial" w:cs="Arial"/>
          <w:sz w:val="20"/>
        </w:rPr>
        <w:t xml:space="preserve"> soudem v </w:t>
      </w:r>
      <w:sdt>
        <w:sdtPr>
          <w:rPr>
            <w:rFonts w:ascii="Arial" w:hAnsi="Arial" w:cs="Arial"/>
            <w:sz w:val="20"/>
          </w:rPr>
          <w:id w:val="696894769"/>
          <w:placeholder>
            <w:docPart w:val="544982B03CBF4E33B05A061246F88C1E"/>
          </w:placeholder>
          <w:showingPlcHdr/>
          <w:text/>
        </w:sdtPr>
        <w:sdtEndPr/>
        <w:sdtContent>
          <w:r w:rsidRPr="00564B26">
            <w:rPr>
              <w:rStyle w:val="Zstupntext"/>
              <w:rFonts w:ascii="Arial" w:hAnsi="Arial" w:cs="Arial"/>
              <w:sz w:val="20"/>
              <w:highlight w:val="yellow"/>
            </w:rPr>
            <w:t>Klikněte nebo klepněte sem a zadejte text.</w:t>
          </w:r>
        </w:sdtContent>
      </w:sdt>
      <w:r w:rsidRPr="00564B26">
        <w:rPr>
          <w:rFonts w:ascii="Arial" w:hAnsi="Arial" w:cs="Arial"/>
          <w:sz w:val="20"/>
        </w:rPr>
        <w:t xml:space="preserve">, oddíl </w:t>
      </w:r>
      <w:sdt>
        <w:sdtPr>
          <w:rPr>
            <w:rFonts w:ascii="Arial" w:hAnsi="Arial" w:cs="Arial"/>
            <w:sz w:val="20"/>
          </w:rPr>
          <w:id w:val="-1777171572"/>
          <w:placeholder>
            <w:docPart w:val="544982B03CBF4E33B05A061246F88C1E"/>
          </w:placeholder>
          <w:showingPlcHdr/>
          <w:text/>
        </w:sdtPr>
        <w:sdtEndPr/>
        <w:sdtContent>
          <w:r w:rsidRPr="00564B26">
            <w:rPr>
              <w:rStyle w:val="Zstupntext"/>
              <w:rFonts w:ascii="Arial" w:hAnsi="Arial" w:cs="Arial"/>
              <w:sz w:val="20"/>
              <w:highlight w:val="yellow"/>
            </w:rPr>
            <w:t>Klikněte nebo klepněte sem a zadejte text.</w:t>
          </w:r>
        </w:sdtContent>
      </w:sdt>
      <w:r w:rsidRPr="00564B26">
        <w:rPr>
          <w:rFonts w:ascii="Arial" w:hAnsi="Arial" w:cs="Arial"/>
          <w:sz w:val="20"/>
        </w:rPr>
        <w:t xml:space="preserve">, vložka </w:t>
      </w:r>
      <w:sdt>
        <w:sdtPr>
          <w:rPr>
            <w:rFonts w:ascii="Arial" w:hAnsi="Arial" w:cs="Arial"/>
            <w:sz w:val="20"/>
          </w:rPr>
          <w:id w:val="1766573525"/>
          <w:placeholder>
            <w:docPart w:val="544982B03CBF4E33B05A061246F88C1E"/>
          </w:placeholder>
          <w:showingPlcHdr/>
          <w:text/>
        </w:sdtPr>
        <w:sdtEndPr/>
        <w:sdtContent>
          <w:r w:rsidRPr="00564B26">
            <w:rPr>
              <w:rStyle w:val="Zstupntext"/>
              <w:rFonts w:ascii="Arial" w:hAnsi="Arial" w:cs="Arial"/>
              <w:sz w:val="20"/>
              <w:highlight w:val="yellow"/>
            </w:rPr>
            <w:t>Klikněte nebo klepněte sem a zadejte text.</w:t>
          </w:r>
        </w:sdtContent>
      </w:sdt>
    </w:p>
    <w:p w14:paraId="2E1A6D08" w14:textId="77777777" w:rsidR="00A32720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46D589A6" w14:textId="77777777" w:rsidR="00A32720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090E728F" w14:textId="77777777" w:rsidR="00A32720" w:rsidRPr="00D27E59" w:rsidRDefault="00A32720" w:rsidP="005D15A1">
      <w:pPr>
        <w:spacing w:after="0" w:line="100" w:lineRule="atLeast"/>
        <w:jc w:val="both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Já, níže podepsaný statutární zástupce či osoba oprávněná jednat jménem či za dodavatele zastupující výše uvedeného dodavatele v uvedeném zadávacím řízení čestně prohlašuji, že jako dodavatel (případně i statutární orgán či osoby statutárního orgánu pro příslušná ustanovení vymezená zákonem) splňuji základní způsobilost stanovenou zadavatelem v souladu s ustanovením § 74 a profesní způsobilost v souladu s ustanovením § 77 zák. č. 134/2016 Sb., tak jak ji zadavatel požadoval v zadávací dokumentaci a čestně prohlašuji, že:</w:t>
      </w:r>
    </w:p>
    <w:p w14:paraId="0A4D95D8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5D7A344B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dle § 74 odst. 1 písm. a) zákona</w:t>
      </w:r>
    </w:p>
    <w:p w14:paraId="3434FD42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6FE4A8E9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- nebyl v zemi svého sídla v posledních 5 letech před zahájením zadávacího řízení pravomocně odsouzen pro trestný čin uvedený v příloze č.3 zákona nebo obdobný trestný čin podle právního řádu země sídla dodavatele;</w:t>
      </w:r>
    </w:p>
    <w:p w14:paraId="3230EDFA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1A266910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dle § 74 odst. 1 písm. b) zákona</w:t>
      </w:r>
    </w:p>
    <w:p w14:paraId="4E994B1A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69E2F870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- nemá v České republice nebo v zemi svého sídla v evidenci daní zachycen splatný daňový nedoplatek;</w:t>
      </w:r>
    </w:p>
    <w:p w14:paraId="4361D247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1ACCD5B9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dle § 74 odst. 1 písm. c) zákona</w:t>
      </w:r>
    </w:p>
    <w:p w14:paraId="3F2FCB36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2793A884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- nemá v České republice nebo v zemi svého sídla splatný nedoplatek na pojistném nebo na penále na veřejné zdravotní pojištění;</w:t>
      </w:r>
    </w:p>
    <w:p w14:paraId="66B497E2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3933A154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dle § 74 odst. 1 písm. d) zákona</w:t>
      </w:r>
    </w:p>
    <w:p w14:paraId="0CC0E065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5E6D441A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- nemá v České republice nebo v zemi svého sídla splatný nedoplatek na pojistném nebo na penále na sociální zabezpečení a příspěvku na státní politiku zaměstnanosti;</w:t>
      </w:r>
    </w:p>
    <w:p w14:paraId="20DA893E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7ACFC34C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dle § 74 odst. 1 písm. e) zákona</w:t>
      </w:r>
    </w:p>
    <w:p w14:paraId="0F842828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5C054F96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- není v likvidaci, nebylo proti němu vydáno rozhodnutí o úpadku, vůči němuž nebyla nařízena nucená správa podle jiného právního předpisu nebo v obdobné situaci podle právního řádu země sídla dodavatele;</w:t>
      </w:r>
    </w:p>
    <w:p w14:paraId="52CB0B27" w14:textId="3A4C32E4" w:rsidR="00A32720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5277B2F4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dle § 74 odst. 2 zákona</w:t>
      </w:r>
    </w:p>
    <w:p w14:paraId="55192809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4121C29A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lastRenderedPageBreak/>
        <w:t>– žádný člen statutárního orgánu ani osoba zastupující právnickou osobu nebyl v zemi svého sídla v posledních 5 letech před zahájením zadávacího řízení pravomocně odsouzen pro trestný čin uvedený v příloze č.3 zákona nebo obdobný trestný čin podle právního řádu země sídla dodavatele;</w:t>
      </w:r>
    </w:p>
    <w:p w14:paraId="473365E9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19D97EED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dle § 74 odst. 3 zákona</w:t>
      </w:r>
    </w:p>
    <w:p w14:paraId="47E7176C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077A7576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- vedoucí pobočky závodu nebyl v zemi svého sídla v posledních 5 letech před zahájením zadávacího řízení pravomocně odsouzen pro trestný čin uvedený v příloze č.3 zákona nebo obdobný trestný čin podle právního řádu země sídla dodavatele</w:t>
      </w:r>
    </w:p>
    <w:p w14:paraId="7FF8E091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09CC1D6E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dle § 77 zák. č. 134/2016 Sb.</w:t>
      </w:r>
    </w:p>
    <w:p w14:paraId="7691B716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4F29B4B0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 xml:space="preserve">- Dodavatel splňuje profesní předpoklad, disponuje doklady požadovanými v zadávací dokumentaci a na vyzvání je </w:t>
      </w:r>
      <w:proofErr w:type="gramStart"/>
      <w:r w:rsidRPr="00D27E59">
        <w:rPr>
          <w:rFonts w:ascii="Arial" w:hAnsi="Arial"/>
          <w:sz w:val="20"/>
          <w:szCs w:val="20"/>
        </w:rPr>
        <w:t>předloží</w:t>
      </w:r>
      <w:proofErr w:type="gramEnd"/>
    </w:p>
    <w:p w14:paraId="0E059AC8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080FB224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 xml:space="preserve">Účastník čestně prohlašuje, že plně a bezvýhradně akceptuje závazný text návrhu </w:t>
      </w:r>
      <w:r>
        <w:rPr>
          <w:rFonts w:ascii="Arial" w:hAnsi="Arial"/>
          <w:sz w:val="20"/>
          <w:szCs w:val="20"/>
        </w:rPr>
        <w:t>kupní</w:t>
      </w:r>
      <w:r w:rsidRPr="00D27E59">
        <w:rPr>
          <w:rFonts w:ascii="Arial" w:hAnsi="Arial"/>
          <w:sz w:val="20"/>
          <w:szCs w:val="20"/>
        </w:rPr>
        <w:t xml:space="preserve"> smlouvy.</w:t>
      </w:r>
    </w:p>
    <w:p w14:paraId="5D31CD7E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5AA54060" w14:textId="7626644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 xml:space="preserve">Seznam alespoň tří obdobných zakázek úspěšně realizovaných uchazečem v období tří let před zveřejněním Výzvy k předložení nabídek, každá v minimální hodnotě </w:t>
      </w:r>
      <w:r w:rsidR="006D671C">
        <w:rPr>
          <w:rFonts w:ascii="Arial" w:hAnsi="Arial"/>
          <w:sz w:val="20"/>
          <w:szCs w:val="20"/>
        </w:rPr>
        <w:t>5</w:t>
      </w:r>
      <w:r w:rsidRPr="00D27E59">
        <w:rPr>
          <w:rFonts w:ascii="Arial" w:hAnsi="Arial"/>
          <w:sz w:val="20"/>
          <w:szCs w:val="20"/>
        </w:rPr>
        <w:t xml:space="preserve">00.000 Kč </w:t>
      </w:r>
    </w:p>
    <w:p w14:paraId="10A38868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07"/>
        <w:gridCol w:w="1805"/>
        <w:gridCol w:w="2014"/>
        <w:gridCol w:w="1703"/>
        <w:gridCol w:w="1633"/>
      </w:tblGrid>
      <w:tr w:rsidR="00A32720" w14:paraId="3269B84E" w14:textId="77777777" w:rsidTr="00564B26">
        <w:tc>
          <w:tcPr>
            <w:tcW w:w="2100" w:type="dxa"/>
          </w:tcPr>
          <w:p w14:paraId="6CB4B5FA" w14:textId="77777777" w:rsidR="00A32720" w:rsidRDefault="00A32720" w:rsidP="00564B26">
            <w:pPr>
              <w:autoSpaceDE w:val="0"/>
              <w:spacing w:after="0" w:line="240" w:lineRule="auto"/>
            </w:pPr>
            <w:r>
              <w:t>Objednatel</w:t>
            </w:r>
          </w:p>
        </w:tc>
        <w:tc>
          <w:tcPr>
            <w:tcW w:w="2031" w:type="dxa"/>
          </w:tcPr>
          <w:p w14:paraId="6BB61A80" w14:textId="77777777" w:rsidR="00A32720" w:rsidRDefault="00A32720" w:rsidP="00564B26">
            <w:pPr>
              <w:autoSpaceDE w:val="0"/>
              <w:spacing w:after="0" w:line="240" w:lineRule="auto"/>
            </w:pPr>
            <w:r>
              <w:t>Předmět zakázky</w:t>
            </w:r>
          </w:p>
        </w:tc>
        <w:tc>
          <w:tcPr>
            <w:tcW w:w="2174" w:type="dxa"/>
          </w:tcPr>
          <w:p w14:paraId="442382E2" w14:textId="77777777" w:rsidR="00A32720" w:rsidRDefault="00A32720" w:rsidP="00564B26">
            <w:pPr>
              <w:autoSpaceDE w:val="0"/>
              <w:spacing w:after="0" w:line="240" w:lineRule="auto"/>
            </w:pPr>
            <w:r>
              <w:t>H</w:t>
            </w:r>
            <w:r w:rsidRPr="00E821DA">
              <w:t>odnota uchazečem realizovaných služe</w:t>
            </w:r>
            <w:r>
              <w:t>b</w:t>
            </w:r>
          </w:p>
        </w:tc>
        <w:tc>
          <w:tcPr>
            <w:tcW w:w="1962" w:type="dxa"/>
          </w:tcPr>
          <w:p w14:paraId="2160DE9C" w14:textId="77777777" w:rsidR="00A32720" w:rsidRDefault="00A32720" w:rsidP="00564B26">
            <w:pPr>
              <w:autoSpaceDE w:val="0"/>
              <w:spacing w:after="0" w:line="240" w:lineRule="auto"/>
            </w:pPr>
            <w:r>
              <w:t>Doba plnění</w:t>
            </w:r>
          </w:p>
        </w:tc>
        <w:tc>
          <w:tcPr>
            <w:tcW w:w="1787" w:type="dxa"/>
          </w:tcPr>
          <w:p w14:paraId="1C48DD97" w14:textId="77777777" w:rsidR="00A32720" w:rsidRDefault="00A32720" w:rsidP="00564B26">
            <w:pPr>
              <w:autoSpaceDE w:val="0"/>
              <w:spacing w:after="0" w:line="240" w:lineRule="auto"/>
            </w:pPr>
            <w:r>
              <w:t>Kontaktní osoba</w:t>
            </w:r>
          </w:p>
        </w:tc>
      </w:tr>
      <w:tr w:rsidR="00A32720" w14:paraId="107E507C" w14:textId="77777777" w:rsidTr="00564B26">
        <w:tc>
          <w:tcPr>
            <w:tcW w:w="2100" w:type="dxa"/>
          </w:tcPr>
          <w:p w14:paraId="1CD068FF" w14:textId="77777777" w:rsidR="00A32720" w:rsidRDefault="00A32720" w:rsidP="00564B26">
            <w:pPr>
              <w:autoSpaceDE w:val="0"/>
              <w:spacing w:after="0" w:line="240" w:lineRule="auto"/>
            </w:pPr>
          </w:p>
          <w:p w14:paraId="0258BE41" w14:textId="77777777" w:rsidR="00A32720" w:rsidRDefault="00A32720" w:rsidP="00564B26">
            <w:pPr>
              <w:autoSpaceDE w:val="0"/>
              <w:spacing w:after="0" w:line="240" w:lineRule="auto"/>
            </w:pPr>
          </w:p>
          <w:p w14:paraId="21877F42" w14:textId="77777777" w:rsidR="00A32720" w:rsidRDefault="00A32720" w:rsidP="00564B26">
            <w:pPr>
              <w:autoSpaceDE w:val="0"/>
              <w:spacing w:after="0" w:line="240" w:lineRule="auto"/>
            </w:pPr>
          </w:p>
          <w:p w14:paraId="6629D0EE" w14:textId="77777777" w:rsidR="00A32720" w:rsidRDefault="00A32720" w:rsidP="00564B26">
            <w:pPr>
              <w:autoSpaceDE w:val="0"/>
              <w:spacing w:after="0" w:line="240" w:lineRule="auto"/>
            </w:pPr>
          </w:p>
        </w:tc>
        <w:tc>
          <w:tcPr>
            <w:tcW w:w="2031" w:type="dxa"/>
          </w:tcPr>
          <w:p w14:paraId="6D413604" w14:textId="77777777" w:rsidR="00A32720" w:rsidRDefault="00A32720" w:rsidP="00564B26">
            <w:pPr>
              <w:autoSpaceDE w:val="0"/>
              <w:spacing w:after="0" w:line="240" w:lineRule="auto"/>
            </w:pPr>
          </w:p>
        </w:tc>
        <w:tc>
          <w:tcPr>
            <w:tcW w:w="2174" w:type="dxa"/>
          </w:tcPr>
          <w:p w14:paraId="79C22572" w14:textId="77777777" w:rsidR="00A32720" w:rsidRDefault="00A32720" w:rsidP="00564B26">
            <w:pPr>
              <w:autoSpaceDE w:val="0"/>
              <w:spacing w:after="0" w:line="240" w:lineRule="auto"/>
            </w:pPr>
          </w:p>
        </w:tc>
        <w:tc>
          <w:tcPr>
            <w:tcW w:w="1962" w:type="dxa"/>
          </w:tcPr>
          <w:p w14:paraId="28237922" w14:textId="77777777" w:rsidR="00A32720" w:rsidRDefault="00A32720" w:rsidP="00564B26">
            <w:pPr>
              <w:autoSpaceDE w:val="0"/>
              <w:spacing w:after="0" w:line="240" w:lineRule="auto"/>
            </w:pPr>
          </w:p>
        </w:tc>
        <w:tc>
          <w:tcPr>
            <w:tcW w:w="1787" w:type="dxa"/>
          </w:tcPr>
          <w:p w14:paraId="73EAC46C" w14:textId="77777777" w:rsidR="00A32720" w:rsidRDefault="00A32720" w:rsidP="00564B26">
            <w:pPr>
              <w:autoSpaceDE w:val="0"/>
              <w:spacing w:after="0" w:line="240" w:lineRule="auto"/>
            </w:pPr>
          </w:p>
        </w:tc>
      </w:tr>
      <w:tr w:rsidR="00A32720" w14:paraId="07DCC67B" w14:textId="77777777" w:rsidTr="00564B26">
        <w:tc>
          <w:tcPr>
            <w:tcW w:w="2100" w:type="dxa"/>
          </w:tcPr>
          <w:p w14:paraId="58E2523A" w14:textId="77777777" w:rsidR="00A32720" w:rsidRDefault="00A32720" w:rsidP="00564B26">
            <w:pPr>
              <w:autoSpaceDE w:val="0"/>
              <w:spacing w:after="0" w:line="240" w:lineRule="auto"/>
            </w:pPr>
          </w:p>
          <w:p w14:paraId="7D796936" w14:textId="77777777" w:rsidR="00A32720" w:rsidRDefault="00A32720" w:rsidP="00564B26">
            <w:pPr>
              <w:autoSpaceDE w:val="0"/>
              <w:spacing w:after="0" w:line="240" w:lineRule="auto"/>
            </w:pPr>
          </w:p>
          <w:p w14:paraId="35C63D45" w14:textId="77777777" w:rsidR="00A32720" w:rsidRDefault="00A32720" w:rsidP="00564B26">
            <w:pPr>
              <w:autoSpaceDE w:val="0"/>
              <w:spacing w:after="0" w:line="240" w:lineRule="auto"/>
            </w:pPr>
          </w:p>
          <w:p w14:paraId="11295543" w14:textId="77777777" w:rsidR="00A32720" w:rsidRDefault="00A32720" w:rsidP="00564B26">
            <w:pPr>
              <w:autoSpaceDE w:val="0"/>
              <w:spacing w:after="0" w:line="240" w:lineRule="auto"/>
            </w:pPr>
          </w:p>
        </w:tc>
        <w:tc>
          <w:tcPr>
            <w:tcW w:w="2031" w:type="dxa"/>
          </w:tcPr>
          <w:p w14:paraId="79B8B2F8" w14:textId="77777777" w:rsidR="00A32720" w:rsidRDefault="00A32720" w:rsidP="00564B26">
            <w:pPr>
              <w:autoSpaceDE w:val="0"/>
              <w:spacing w:after="0" w:line="240" w:lineRule="auto"/>
            </w:pPr>
          </w:p>
        </w:tc>
        <w:tc>
          <w:tcPr>
            <w:tcW w:w="2174" w:type="dxa"/>
          </w:tcPr>
          <w:p w14:paraId="3DB6C6CF" w14:textId="77777777" w:rsidR="00A32720" w:rsidRDefault="00A32720" w:rsidP="00564B26">
            <w:pPr>
              <w:autoSpaceDE w:val="0"/>
              <w:spacing w:after="0" w:line="240" w:lineRule="auto"/>
            </w:pPr>
          </w:p>
        </w:tc>
        <w:tc>
          <w:tcPr>
            <w:tcW w:w="1962" w:type="dxa"/>
          </w:tcPr>
          <w:p w14:paraId="27F5D0A3" w14:textId="77777777" w:rsidR="00A32720" w:rsidRDefault="00A32720" w:rsidP="00564B26">
            <w:pPr>
              <w:autoSpaceDE w:val="0"/>
              <w:spacing w:after="0" w:line="240" w:lineRule="auto"/>
            </w:pPr>
          </w:p>
        </w:tc>
        <w:tc>
          <w:tcPr>
            <w:tcW w:w="1787" w:type="dxa"/>
          </w:tcPr>
          <w:p w14:paraId="1C51C419" w14:textId="77777777" w:rsidR="00A32720" w:rsidRDefault="00A32720" w:rsidP="00564B26">
            <w:pPr>
              <w:autoSpaceDE w:val="0"/>
              <w:spacing w:after="0" w:line="240" w:lineRule="auto"/>
            </w:pPr>
          </w:p>
        </w:tc>
      </w:tr>
      <w:tr w:rsidR="00A32720" w14:paraId="2EB458D7" w14:textId="77777777" w:rsidTr="00564B26">
        <w:tc>
          <w:tcPr>
            <w:tcW w:w="2100" w:type="dxa"/>
          </w:tcPr>
          <w:p w14:paraId="3BB71687" w14:textId="77777777" w:rsidR="00A32720" w:rsidRDefault="00A32720" w:rsidP="00564B26">
            <w:pPr>
              <w:autoSpaceDE w:val="0"/>
              <w:spacing w:after="0" w:line="240" w:lineRule="auto"/>
            </w:pPr>
          </w:p>
          <w:p w14:paraId="79E81B92" w14:textId="77777777" w:rsidR="00A32720" w:rsidRDefault="00A32720" w:rsidP="00564B26">
            <w:pPr>
              <w:autoSpaceDE w:val="0"/>
              <w:spacing w:after="0" w:line="240" w:lineRule="auto"/>
            </w:pPr>
          </w:p>
          <w:p w14:paraId="5876AAC5" w14:textId="77777777" w:rsidR="00A32720" w:rsidRDefault="00A32720" w:rsidP="00564B26">
            <w:pPr>
              <w:autoSpaceDE w:val="0"/>
              <w:spacing w:after="0" w:line="240" w:lineRule="auto"/>
            </w:pPr>
          </w:p>
          <w:p w14:paraId="5B8235C9" w14:textId="77777777" w:rsidR="00A32720" w:rsidRDefault="00A32720" w:rsidP="00564B26">
            <w:pPr>
              <w:autoSpaceDE w:val="0"/>
              <w:spacing w:after="0" w:line="240" w:lineRule="auto"/>
            </w:pPr>
          </w:p>
        </w:tc>
        <w:tc>
          <w:tcPr>
            <w:tcW w:w="2031" w:type="dxa"/>
          </w:tcPr>
          <w:p w14:paraId="2D564147" w14:textId="77777777" w:rsidR="00A32720" w:rsidRDefault="00A32720" w:rsidP="00564B26">
            <w:pPr>
              <w:autoSpaceDE w:val="0"/>
              <w:spacing w:after="0" w:line="240" w:lineRule="auto"/>
            </w:pPr>
          </w:p>
        </w:tc>
        <w:tc>
          <w:tcPr>
            <w:tcW w:w="2174" w:type="dxa"/>
          </w:tcPr>
          <w:p w14:paraId="611311CA" w14:textId="77777777" w:rsidR="00A32720" w:rsidRDefault="00A32720" w:rsidP="00564B26">
            <w:pPr>
              <w:autoSpaceDE w:val="0"/>
              <w:spacing w:after="0" w:line="240" w:lineRule="auto"/>
            </w:pPr>
          </w:p>
        </w:tc>
        <w:tc>
          <w:tcPr>
            <w:tcW w:w="1962" w:type="dxa"/>
          </w:tcPr>
          <w:p w14:paraId="339E59C9" w14:textId="77777777" w:rsidR="00A32720" w:rsidRDefault="00A32720" w:rsidP="00564B26">
            <w:pPr>
              <w:autoSpaceDE w:val="0"/>
              <w:spacing w:after="0" w:line="240" w:lineRule="auto"/>
            </w:pPr>
          </w:p>
        </w:tc>
        <w:tc>
          <w:tcPr>
            <w:tcW w:w="1787" w:type="dxa"/>
          </w:tcPr>
          <w:p w14:paraId="5CE740F8" w14:textId="77777777" w:rsidR="00A32720" w:rsidRDefault="00A32720" w:rsidP="00564B26">
            <w:pPr>
              <w:autoSpaceDE w:val="0"/>
              <w:spacing w:after="0" w:line="240" w:lineRule="auto"/>
            </w:pPr>
          </w:p>
        </w:tc>
      </w:tr>
    </w:tbl>
    <w:p w14:paraId="57C0F56A" w14:textId="77777777" w:rsidR="00A32720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2093BE06" w14:textId="77777777" w:rsidR="00A32720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5EEDAFD7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Výše uvedené informace účastník podává na základě své jasné, srozumitelné a svobodné vůle a je si vědom všech následků plynoucích z nepravdivých údajů.</w:t>
      </w:r>
    </w:p>
    <w:p w14:paraId="5F7FA5C4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3F07482A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Toto čestné prohlášení podepisuji jako osoba oprávněná jednat jménem či za dodavatele.</w:t>
      </w:r>
    </w:p>
    <w:p w14:paraId="156845AF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5C45F68E" w14:textId="77777777" w:rsidR="00A32720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 xml:space="preserve">V ………………… dne ……………… </w:t>
      </w:r>
    </w:p>
    <w:p w14:paraId="03109755" w14:textId="77777777" w:rsidR="00A32720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2E8A4104" w14:textId="77777777" w:rsidR="00A32720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08ED0595" w14:textId="77777777" w:rsidR="00A32720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07FBE86B" w14:textId="77777777" w:rsidR="00A32720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661008B1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……………………………………………………….</w:t>
      </w:r>
    </w:p>
    <w:p w14:paraId="102A5482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58EEA736" w14:textId="5B8A042A" w:rsidR="00451692" w:rsidRPr="00AE4E1A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jméno a příjmení, podpis</w:t>
      </w:r>
    </w:p>
    <w:sectPr w:rsidR="00451692" w:rsidRPr="00AE4E1A" w:rsidSect="00165601">
      <w:headerReference w:type="default" r:id="rId8"/>
      <w:footerReference w:type="default" r:id="rId9"/>
      <w:pgSz w:w="11906" w:h="16838"/>
      <w:pgMar w:top="1134" w:right="1417" w:bottom="1276" w:left="1417" w:header="708" w:footer="708" w:gutter="0"/>
      <w:cols w:space="708"/>
      <w:docGrid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B0ABC" w14:textId="77777777" w:rsidR="00773161" w:rsidRDefault="00773161">
      <w:pPr>
        <w:spacing w:after="0" w:line="240" w:lineRule="auto"/>
      </w:pPr>
      <w:r>
        <w:separator/>
      </w:r>
    </w:p>
  </w:endnote>
  <w:endnote w:type="continuationSeparator" w:id="0">
    <w:p w14:paraId="34875379" w14:textId="77777777" w:rsidR="00773161" w:rsidRDefault="0077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KHXA+FuturaStd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89C9" w14:textId="77777777" w:rsidR="0056288C" w:rsidRDefault="0056288C">
    <w:pPr>
      <w:pStyle w:val="Zpat"/>
      <w:jc w:val="center"/>
      <w:rPr>
        <w:rFonts w:ascii="Arial" w:hAnsi="Arial" w:cs="Arial"/>
        <w:color w:val="FF0000"/>
        <w:sz w:val="16"/>
      </w:rPr>
    </w:pPr>
  </w:p>
  <w:p w14:paraId="494AC055" w14:textId="3B7F72C5" w:rsidR="0056288C" w:rsidRDefault="0056288C" w:rsidP="005C1746">
    <w:pPr>
      <w:pStyle w:val="Zpat"/>
      <w:rPr>
        <w:rFonts w:ascii="Arial" w:hAnsi="Arial" w:cs="Arial"/>
        <w:color w:val="FF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46EE" w14:textId="77777777" w:rsidR="00773161" w:rsidRDefault="00773161">
      <w:pPr>
        <w:spacing w:after="0" w:line="240" w:lineRule="auto"/>
      </w:pPr>
      <w:r>
        <w:separator/>
      </w:r>
    </w:p>
  </w:footnote>
  <w:footnote w:type="continuationSeparator" w:id="0">
    <w:p w14:paraId="4EFA65A9" w14:textId="77777777" w:rsidR="00773161" w:rsidRDefault="00773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B961C" w14:textId="77777777" w:rsidR="005C1746" w:rsidRPr="00903C55" w:rsidRDefault="005C1746" w:rsidP="005C1746">
    <w:pPr>
      <w:pStyle w:val="Zhlav"/>
      <w:tabs>
        <w:tab w:val="clear" w:pos="4536"/>
        <w:tab w:val="clear" w:pos="9072"/>
        <w:tab w:val="left" w:pos="3555"/>
      </w:tabs>
      <w:ind w:left="-709" w:right="-568"/>
      <w:rPr>
        <w:rFonts w:cs="Calibri"/>
        <w:b/>
        <w:bCs/>
        <w:sz w:val="36"/>
        <w:szCs w:val="36"/>
      </w:rPr>
    </w:pPr>
    <w:r w:rsidRPr="00903C55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E6CBF39" wp14:editId="4CF0A47B">
          <wp:simplePos x="0" y="0"/>
          <wp:positionH relativeFrom="column">
            <wp:posOffset>-419735</wp:posOffset>
          </wp:positionH>
          <wp:positionV relativeFrom="paragraph">
            <wp:posOffset>-125730</wp:posOffset>
          </wp:positionV>
          <wp:extent cx="821769" cy="647700"/>
          <wp:effectExtent l="0" t="0" r="0" b="0"/>
          <wp:wrapTight wrapText="bothSides">
            <wp:wrapPolygon edited="0">
              <wp:start x="4507" y="1271"/>
              <wp:lineTo x="501" y="8259"/>
              <wp:lineTo x="501" y="9529"/>
              <wp:lineTo x="6009" y="12706"/>
              <wp:lineTo x="5008" y="14612"/>
              <wp:lineTo x="6009" y="20965"/>
              <wp:lineTo x="14522" y="20965"/>
              <wp:lineTo x="15524" y="14612"/>
              <wp:lineTo x="14522" y="12706"/>
              <wp:lineTo x="20532" y="8894"/>
              <wp:lineTo x="20532" y="8259"/>
              <wp:lineTo x="16025" y="1271"/>
              <wp:lineTo x="4507" y="1271"/>
            </wp:wrapPolygon>
          </wp:wrapTight>
          <wp:docPr id="12" name="Obrázek 12" descr="Základní a Mateřská škola ČSA Bohum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kladní a Mateřská škola ČSA Bohumí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576"/>
                  <a:stretch/>
                </pic:blipFill>
                <pic:spPr bwMode="auto">
                  <a:xfrm>
                    <a:off x="0" y="0"/>
                    <a:ext cx="821769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3C55">
      <w:rPr>
        <w:rFonts w:cs="Calibri"/>
        <w:b/>
        <w:bCs/>
        <w:sz w:val="36"/>
        <w:szCs w:val="36"/>
      </w:rPr>
      <w:t>Základní škola a Mateřská škola Bohumín Čs. armády 1026</w:t>
    </w:r>
  </w:p>
  <w:p w14:paraId="43CA9A45" w14:textId="77777777" w:rsidR="005C1746" w:rsidRPr="008A7FBA" w:rsidRDefault="005C1746" w:rsidP="005C1746">
    <w:pPr>
      <w:pStyle w:val="Zhlav"/>
      <w:tabs>
        <w:tab w:val="clear" w:pos="4536"/>
        <w:tab w:val="clear" w:pos="9072"/>
        <w:tab w:val="left" w:pos="3555"/>
      </w:tabs>
      <w:jc w:val="center"/>
      <w:rPr>
        <w:rFonts w:cs="Calibri"/>
        <w:sz w:val="20"/>
        <w:szCs w:val="20"/>
      </w:rPr>
    </w:pPr>
    <w:r w:rsidRPr="008A7FBA">
      <w:rPr>
        <w:rFonts w:cs="Calibri"/>
        <w:sz w:val="20"/>
        <w:szCs w:val="20"/>
      </w:rPr>
      <w:t xml:space="preserve">Čs. armády 1026, </w:t>
    </w:r>
    <w:r>
      <w:rPr>
        <w:rFonts w:cs="Calibri"/>
        <w:sz w:val="20"/>
        <w:szCs w:val="20"/>
      </w:rPr>
      <w:t>7</w:t>
    </w:r>
    <w:r w:rsidRPr="008A7FBA">
      <w:rPr>
        <w:rFonts w:cs="Calibri"/>
        <w:sz w:val="20"/>
        <w:szCs w:val="20"/>
      </w:rPr>
      <w:t>35 81 Bohumín</w:t>
    </w:r>
  </w:p>
  <w:p w14:paraId="4E8D2AB3" w14:textId="77777777" w:rsidR="005C1746" w:rsidRPr="008A7FBA" w:rsidRDefault="005C1746" w:rsidP="005C1746">
    <w:pPr>
      <w:pStyle w:val="Zhlav"/>
      <w:tabs>
        <w:tab w:val="clear" w:pos="4536"/>
        <w:tab w:val="clear" w:pos="9072"/>
        <w:tab w:val="left" w:pos="3555"/>
      </w:tabs>
      <w:jc w:val="center"/>
      <w:rPr>
        <w:rFonts w:cs="Calibri"/>
        <w:sz w:val="20"/>
        <w:szCs w:val="20"/>
      </w:rPr>
    </w:pPr>
    <w:r w:rsidRPr="008A7FBA">
      <w:rPr>
        <w:rFonts w:cs="Calibri"/>
        <w:sz w:val="20"/>
        <w:szCs w:val="20"/>
      </w:rPr>
      <w:t xml:space="preserve">e-mail: </w:t>
    </w:r>
    <w:hyperlink r:id="rId2" w:history="1">
      <w:r w:rsidRPr="008A7FBA">
        <w:rPr>
          <w:rStyle w:val="Hypertextovodkaz"/>
          <w:color w:val="C45911" w:themeColor="accent2" w:themeShade="BF"/>
          <w:sz w:val="20"/>
          <w:szCs w:val="20"/>
        </w:rPr>
        <w:t>sekretariat@zscsa.cz</w:t>
      </w:r>
    </w:hyperlink>
    <w:r w:rsidRPr="008A7FBA">
      <w:rPr>
        <w:rFonts w:cs="Calibri"/>
        <w:sz w:val="20"/>
        <w:szCs w:val="20"/>
      </w:rPr>
      <w:t xml:space="preserve">, www: </w:t>
    </w:r>
    <w:hyperlink r:id="rId3" w:tgtFrame="_blank" w:history="1">
      <w:r w:rsidRPr="008A7FBA">
        <w:rPr>
          <w:rStyle w:val="Hypertextovodkaz"/>
          <w:color w:val="C45911" w:themeColor="accent2" w:themeShade="BF"/>
          <w:sz w:val="20"/>
          <w:szCs w:val="20"/>
          <w:shd w:val="clear" w:color="auto" w:fill="FFFFFF"/>
        </w:rPr>
        <w:t>http://www.zscsa.cz</w:t>
      </w:r>
    </w:hyperlink>
    <w:r w:rsidRPr="008A7FBA">
      <w:rPr>
        <w:rFonts w:cs="Calibri"/>
        <w:sz w:val="20"/>
        <w:szCs w:val="20"/>
      </w:rPr>
      <w:t xml:space="preserve"> , tel. 596 012 64</w:t>
    </w:r>
    <w:r>
      <w:rPr>
        <w:rFonts w:cs="Calibri"/>
        <w:sz w:val="20"/>
        <w:szCs w:val="20"/>
      </w:rPr>
      <w:t>1</w:t>
    </w:r>
  </w:p>
  <w:p w14:paraId="151D41A9" w14:textId="5D6D0C58" w:rsidR="005C1746" w:rsidRDefault="005C1746" w:rsidP="005C1746">
    <w:pPr>
      <w:pStyle w:val="Zhlav"/>
      <w:tabs>
        <w:tab w:val="clear" w:pos="4536"/>
        <w:tab w:val="clear" w:pos="9072"/>
        <w:tab w:val="left" w:pos="1035"/>
        <w:tab w:val="left" w:pos="3555"/>
      </w:tabs>
      <w:spacing w:after="200"/>
      <w:rPr>
        <w:rFonts w:cs="Calibri"/>
        <w:sz w:val="18"/>
        <w:szCs w:val="18"/>
      </w:rPr>
    </w:pPr>
    <w:r>
      <w:rPr>
        <w:rFonts w:cs="Calibri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Arial" w:hAnsi="Arial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-76"/>
        </w:tabs>
        <w:ind w:left="644" w:hanging="360"/>
      </w:pPr>
      <w:rPr>
        <w:rFonts w:ascii="Wingdings" w:hAnsi="Wingdings" w:cs="Times New Roman"/>
      </w:rPr>
    </w:lvl>
  </w:abstractNum>
  <w:abstractNum w:abstractNumId="10" w15:restartNumberingAfterBreak="0">
    <w:nsid w:val="163D52CA"/>
    <w:multiLevelType w:val="hybridMultilevel"/>
    <w:tmpl w:val="B5120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A24E3"/>
    <w:multiLevelType w:val="hybridMultilevel"/>
    <w:tmpl w:val="3C12EE72"/>
    <w:lvl w:ilvl="0" w:tplc="05FE591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7764D"/>
    <w:multiLevelType w:val="hybridMultilevel"/>
    <w:tmpl w:val="94609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02E21"/>
    <w:multiLevelType w:val="multilevel"/>
    <w:tmpl w:val="F6C815F4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003"/>
        </w:tabs>
        <w:ind w:left="1003" w:hanging="72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533437D7"/>
    <w:multiLevelType w:val="hybridMultilevel"/>
    <w:tmpl w:val="0A6E7AD0"/>
    <w:lvl w:ilvl="0" w:tplc="340E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570041">
    <w:abstractNumId w:val="0"/>
  </w:num>
  <w:num w:numId="2" w16cid:durableId="381102565">
    <w:abstractNumId w:val="1"/>
  </w:num>
  <w:num w:numId="3" w16cid:durableId="618949743">
    <w:abstractNumId w:val="2"/>
  </w:num>
  <w:num w:numId="4" w16cid:durableId="2125540672">
    <w:abstractNumId w:val="3"/>
  </w:num>
  <w:num w:numId="5" w16cid:durableId="1003584496">
    <w:abstractNumId w:val="4"/>
  </w:num>
  <w:num w:numId="6" w16cid:durableId="1537237593">
    <w:abstractNumId w:val="5"/>
  </w:num>
  <w:num w:numId="7" w16cid:durableId="1219125912">
    <w:abstractNumId w:val="6"/>
  </w:num>
  <w:num w:numId="8" w16cid:durableId="1179080398">
    <w:abstractNumId w:val="7"/>
  </w:num>
  <w:num w:numId="9" w16cid:durableId="1388803588">
    <w:abstractNumId w:val="8"/>
  </w:num>
  <w:num w:numId="10" w16cid:durableId="1630621119">
    <w:abstractNumId w:val="9"/>
  </w:num>
  <w:num w:numId="11" w16cid:durableId="65883644">
    <w:abstractNumId w:val="13"/>
  </w:num>
  <w:num w:numId="12" w16cid:durableId="175750966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85256824">
    <w:abstractNumId w:val="11"/>
  </w:num>
  <w:num w:numId="14" w16cid:durableId="361327258">
    <w:abstractNumId w:val="12"/>
  </w:num>
  <w:num w:numId="15" w16cid:durableId="1763254374">
    <w:abstractNumId w:val="14"/>
  </w:num>
  <w:num w:numId="16" w16cid:durableId="12434453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FC"/>
    <w:rsid w:val="000022ED"/>
    <w:rsid w:val="00051007"/>
    <w:rsid w:val="000732B7"/>
    <w:rsid w:val="000A7915"/>
    <w:rsid w:val="000C5700"/>
    <w:rsid w:val="00115116"/>
    <w:rsid w:val="00144815"/>
    <w:rsid w:val="00145B54"/>
    <w:rsid w:val="00150C25"/>
    <w:rsid w:val="00151193"/>
    <w:rsid w:val="00165601"/>
    <w:rsid w:val="00186FA1"/>
    <w:rsid w:val="001C4ADB"/>
    <w:rsid w:val="001E6E0A"/>
    <w:rsid w:val="002057EF"/>
    <w:rsid w:val="0020797C"/>
    <w:rsid w:val="00216577"/>
    <w:rsid w:val="00233444"/>
    <w:rsid w:val="00252610"/>
    <w:rsid w:val="002B0470"/>
    <w:rsid w:val="002B5D1F"/>
    <w:rsid w:val="002F1692"/>
    <w:rsid w:val="00350F01"/>
    <w:rsid w:val="00353E72"/>
    <w:rsid w:val="003547DB"/>
    <w:rsid w:val="00357BC3"/>
    <w:rsid w:val="003677EF"/>
    <w:rsid w:val="003C39A6"/>
    <w:rsid w:val="003C579F"/>
    <w:rsid w:val="003D6E3B"/>
    <w:rsid w:val="003F01C7"/>
    <w:rsid w:val="004275D0"/>
    <w:rsid w:val="00444425"/>
    <w:rsid w:val="004511C0"/>
    <w:rsid w:val="00451692"/>
    <w:rsid w:val="0048210F"/>
    <w:rsid w:val="004859C0"/>
    <w:rsid w:val="004E1474"/>
    <w:rsid w:val="00527F5B"/>
    <w:rsid w:val="00552B55"/>
    <w:rsid w:val="0056288C"/>
    <w:rsid w:val="00565E47"/>
    <w:rsid w:val="005A6D82"/>
    <w:rsid w:val="005C1746"/>
    <w:rsid w:val="005D15A1"/>
    <w:rsid w:val="005D3288"/>
    <w:rsid w:val="005E0976"/>
    <w:rsid w:val="005E250B"/>
    <w:rsid w:val="005F6BE1"/>
    <w:rsid w:val="00632153"/>
    <w:rsid w:val="006447BE"/>
    <w:rsid w:val="00677659"/>
    <w:rsid w:val="006A0D4B"/>
    <w:rsid w:val="006D014F"/>
    <w:rsid w:val="006D671C"/>
    <w:rsid w:val="007055BA"/>
    <w:rsid w:val="00720161"/>
    <w:rsid w:val="00733389"/>
    <w:rsid w:val="0075691A"/>
    <w:rsid w:val="00770E77"/>
    <w:rsid w:val="00773161"/>
    <w:rsid w:val="007A5E60"/>
    <w:rsid w:val="007B4D4B"/>
    <w:rsid w:val="007C6244"/>
    <w:rsid w:val="00802DA3"/>
    <w:rsid w:val="008A5DE2"/>
    <w:rsid w:val="008B144E"/>
    <w:rsid w:val="008C2D6A"/>
    <w:rsid w:val="008E24E7"/>
    <w:rsid w:val="0093544E"/>
    <w:rsid w:val="00946B97"/>
    <w:rsid w:val="009B23FB"/>
    <w:rsid w:val="009B5DE9"/>
    <w:rsid w:val="009E06BB"/>
    <w:rsid w:val="00A148B0"/>
    <w:rsid w:val="00A32720"/>
    <w:rsid w:val="00A41588"/>
    <w:rsid w:val="00A52F10"/>
    <w:rsid w:val="00A70ED4"/>
    <w:rsid w:val="00A85BC6"/>
    <w:rsid w:val="00A945EC"/>
    <w:rsid w:val="00A95E7F"/>
    <w:rsid w:val="00AD3543"/>
    <w:rsid w:val="00AE4E1A"/>
    <w:rsid w:val="00B068FF"/>
    <w:rsid w:val="00B34790"/>
    <w:rsid w:val="00B532DE"/>
    <w:rsid w:val="00B6130A"/>
    <w:rsid w:val="00B76F8C"/>
    <w:rsid w:val="00BB06E1"/>
    <w:rsid w:val="00BC3B8E"/>
    <w:rsid w:val="00C0120C"/>
    <w:rsid w:val="00C35280"/>
    <w:rsid w:val="00C576C0"/>
    <w:rsid w:val="00CB1B95"/>
    <w:rsid w:val="00CE1EFC"/>
    <w:rsid w:val="00CE23BB"/>
    <w:rsid w:val="00CF1BC5"/>
    <w:rsid w:val="00D24664"/>
    <w:rsid w:val="00D35E02"/>
    <w:rsid w:val="00D458E1"/>
    <w:rsid w:val="00DA5DFE"/>
    <w:rsid w:val="00DE282F"/>
    <w:rsid w:val="00DF7906"/>
    <w:rsid w:val="00E93597"/>
    <w:rsid w:val="00EA2C6F"/>
    <w:rsid w:val="00ED1BFC"/>
    <w:rsid w:val="00F14235"/>
    <w:rsid w:val="00F535B0"/>
    <w:rsid w:val="00F61A1E"/>
    <w:rsid w:val="00F8616C"/>
    <w:rsid w:val="00F93BB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E7B944B"/>
  <w15:docId w15:val="{A3D09AFA-372B-4121-A82D-E257D95F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uppressAutoHyphens w:val="0"/>
      <w:spacing w:after="0" w:line="240" w:lineRule="auto"/>
      <w:outlineLvl w:val="0"/>
    </w:pPr>
    <w:rPr>
      <w:rFonts w:ascii="Arial" w:eastAsia="Times New Roman" w:hAnsi="Arial" w:cs="Arial"/>
      <w:b/>
      <w:bCs/>
      <w:sz w:val="16"/>
      <w:szCs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Arial" w:eastAsia="Calibri" w:hAnsi="Arial" w:cs="Arial"/>
    </w:rPr>
  </w:style>
  <w:style w:type="character" w:customStyle="1" w:styleId="WW8Num6z0">
    <w:name w:val="WW8Num6z0"/>
    <w:rPr>
      <w:rFonts w:ascii="Arial" w:eastAsia="Calibri" w:hAnsi="Aria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9z1">
    <w:name w:val="WW8Num9z1"/>
    <w:rPr>
      <w:rFonts w:ascii="Wingdings" w:hAnsi="Wingdings"/>
    </w:rPr>
  </w:style>
  <w:style w:type="character" w:customStyle="1" w:styleId="WW8Num10z0">
    <w:name w:val="WW8Num10z0"/>
    <w:rPr>
      <w:rFonts w:ascii="Calibri" w:eastAsia="Calibri" w:hAnsi="Calibri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Arial" w:eastAsia="Calibri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Nadpis1Char">
    <w:name w:val="Nadpis 1 Char"/>
    <w:rPr>
      <w:rFonts w:ascii="Arial" w:hAnsi="Arial" w:cs="Arial"/>
      <w:b/>
      <w:bCs/>
      <w:sz w:val="16"/>
      <w:szCs w:val="24"/>
    </w:rPr>
  </w:style>
  <w:style w:type="character" w:customStyle="1" w:styleId="Nadpis2Char">
    <w:name w:val="Nadpis 2 Char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PodnadpisChar">
    <w:name w:val="Podnadpis Char"/>
    <w:rPr>
      <w:rFonts w:ascii="Calibri Light" w:eastAsia="Times New Roman" w:hAnsi="Calibri Light" w:cs="Times New Roman"/>
      <w:sz w:val="24"/>
      <w:szCs w:val="24"/>
    </w:rPr>
  </w:style>
  <w:style w:type="character" w:customStyle="1" w:styleId="FormtovanvHTMLChar">
    <w:name w:val="Formátovaný v HTML Char"/>
    <w:rPr>
      <w:rFonts w:ascii="Courier New" w:eastAsia="Calibri" w:hAnsi="Courier New" w:cs="Courier New"/>
      <w:color w:val="000000"/>
    </w:rPr>
  </w:style>
  <w:style w:type="character" w:customStyle="1" w:styleId="ProsttextChar">
    <w:name w:val="Prostý text Char"/>
    <w:rPr>
      <w:rFonts w:ascii="Calibri" w:eastAsia="Calibri" w:hAnsi="Calibri"/>
      <w:sz w:val="22"/>
      <w:szCs w:val="21"/>
    </w:rPr>
  </w:style>
  <w:style w:type="character" w:customStyle="1" w:styleId="Zmnka1">
    <w:name w:val="Zmínka1"/>
    <w:rPr>
      <w:color w:val="2B579A"/>
      <w:shd w:val="clear" w:color="auto" w:fill="E6E6E6"/>
    </w:rPr>
  </w:style>
  <w:style w:type="character" w:styleId="Siln">
    <w:name w:val="Strong"/>
    <w:qFormat/>
    <w:rPr>
      <w:b/>
      <w:bCs/>
    </w:rPr>
  </w:style>
  <w:style w:type="character" w:customStyle="1" w:styleId="Nevyeenzmnka1">
    <w:name w:val="Nevyřešená zmínka1"/>
    <w:rPr>
      <w:color w:val="808080"/>
      <w:shd w:val="clear" w:color="auto" w:fill="E6E6E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ntext">
    <w:name w:val="Standardní text"/>
    <w:basedOn w:val="Normln"/>
    <w:pPr>
      <w:suppressAutoHyphens w:val="0"/>
      <w:overflowPunct w:val="0"/>
      <w:autoSpaceDE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Bezmezer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Podnadpis">
    <w:name w:val="Subtitle"/>
    <w:basedOn w:val="Normln"/>
    <w:next w:val="Normln"/>
    <w:qFormat/>
    <w:pPr>
      <w:spacing w:after="60"/>
      <w:jc w:val="center"/>
    </w:pPr>
    <w:rPr>
      <w:rFonts w:ascii="Calibri Light" w:eastAsia="Times New Roman" w:hAnsi="Calibri Light"/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Prosttext1">
    <w:name w:val="Prostý text1"/>
    <w:basedOn w:val="Normln"/>
    <w:pPr>
      <w:suppressAutoHyphens w:val="0"/>
      <w:spacing w:after="0" w:line="240" w:lineRule="auto"/>
    </w:pPr>
    <w:rPr>
      <w:szCs w:val="21"/>
    </w:rPr>
  </w:style>
  <w:style w:type="paragraph" w:styleId="Normlnweb">
    <w:name w:val="Normal (Web)"/>
    <w:basedOn w:val="Normln"/>
    <w:uiPriority w:val="99"/>
    <w:pPr>
      <w:suppressAutoHyphens w:val="0"/>
      <w:spacing w:before="280" w:after="280" w:line="240" w:lineRule="auto"/>
    </w:pPr>
    <w:rPr>
      <w:rFonts w:cs="Calibri"/>
      <w:color w:val="000000"/>
    </w:rPr>
  </w:style>
  <w:style w:type="paragraph" w:styleId="Odstavecseseznamem">
    <w:name w:val="List Paragraph"/>
    <w:basedOn w:val="Normln"/>
    <w:link w:val="OdstavecseseznamemChar"/>
    <w:uiPriority w:val="34"/>
    <w:qFormat/>
    <w:pPr>
      <w:suppressAutoHyphens w:val="0"/>
      <w:spacing w:after="160" w:line="252" w:lineRule="auto"/>
      <w:ind w:left="720"/>
    </w:pPr>
  </w:style>
  <w:style w:type="paragraph" w:styleId="Revize">
    <w:name w:val="Revision"/>
    <w:hidden/>
    <w:uiPriority w:val="99"/>
    <w:semiHidden/>
    <w:rsid w:val="00B6130A"/>
    <w:rPr>
      <w:rFonts w:ascii="Calibri" w:eastAsia="Calibri" w:hAnsi="Calibri"/>
      <w:sz w:val="22"/>
      <w:szCs w:val="2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A5D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5D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5DE2"/>
    <w:rPr>
      <w:rFonts w:ascii="Calibri" w:eastAsia="Calibri" w:hAnsi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5D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5DE2"/>
    <w:rPr>
      <w:rFonts w:ascii="Calibri" w:eastAsia="Calibri" w:hAnsi="Calibri"/>
      <w:b/>
      <w:bCs/>
      <w:lang w:eastAsia="ar-SA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F7906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rsid w:val="00CE23BB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23BB"/>
  </w:style>
  <w:style w:type="character" w:styleId="Znakapoznpodarou">
    <w:name w:val="footnote reference"/>
    <w:uiPriority w:val="99"/>
    <w:semiHidden/>
    <w:rsid w:val="00CE23BB"/>
    <w:rPr>
      <w:vertAlign w:val="superscript"/>
    </w:rPr>
  </w:style>
  <w:style w:type="character" w:customStyle="1" w:styleId="ZkladntextChar">
    <w:name w:val="Základní text Char"/>
    <w:basedOn w:val="Standardnpsmoodstavce"/>
    <w:link w:val="Zkladntext"/>
    <w:rsid w:val="00350F01"/>
    <w:rPr>
      <w:rFonts w:ascii="Calibri" w:eastAsia="Calibri" w:hAnsi="Calibri"/>
      <w:sz w:val="22"/>
      <w:szCs w:val="22"/>
      <w:lang w:eastAsia="ar-SA"/>
    </w:rPr>
  </w:style>
  <w:style w:type="paragraph" w:customStyle="1" w:styleId="slolnku">
    <w:name w:val="Číslo článku"/>
    <w:basedOn w:val="Normln"/>
    <w:next w:val="Normln"/>
    <w:rsid w:val="00451692"/>
    <w:pPr>
      <w:keepNext/>
      <w:numPr>
        <w:numId w:val="11"/>
      </w:numPr>
      <w:tabs>
        <w:tab w:val="left" w:pos="0"/>
        <w:tab w:val="left" w:pos="284"/>
        <w:tab w:val="left" w:pos="1701"/>
      </w:tabs>
      <w:suppressAutoHyphens w:val="0"/>
      <w:spacing w:before="160" w:after="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Nzevlnku">
    <w:name w:val="Název článku"/>
    <w:basedOn w:val="slolnku"/>
    <w:next w:val="Normln"/>
    <w:rsid w:val="00451692"/>
    <w:pPr>
      <w:numPr>
        <w:numId w:val="0"/>
      </w:numPr>
      <w:spacing w:before="0" w:after="0"/>
      <w:outlineLvl w:val="0"/>
    </w:pPr>
  </w:style>
  <w:style w:type="paragraph" w:customStyle="1" w:styleId="Textodst1sl">
    <w:name w:val="Text odst.1čísl"/>
    <w:basedOn w:val="Normln"/>
    <w:link w:val="Textodst1slChar"/>
    <w:rsid w:val="00451692"/>
    <w:pPr>
      <w:numPr>
        <w:ilvl w:val="1"/>
        <w:numId w:val="11"/>
      </w:numPr>
      <w:tabs>
        <w:tab w:val="left" w:pos="0"/>
        <w:tab w:val="left" w:pos="284"/>
      </w:tabs>
      <w:suppressAutoHyphens w:val="0"/>
      <w:spacing w:before="8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3psmena">
    <w:name w:val="Text odst. 3 písmena"/>
    <w:basedOn w:val="Textodst1sl"/>
    <w:rsid w:val="00451692"/>
    <w:pPr>
      <w:numPr>
        <w:ilvl w:val="3"/>
      </w:numPr>
      <w:tabs>
        <w:tab w:val="clear" w:pos="2778"/>
        <w:tab w:val="num" w:pos="360"/>
      </w:tabs>
      <w:spacing w:before="0"/>
      <w:outlineLvl w:val="3"/>
    </w:pPr>
  </w:style>
  <w:style w:type="paragraph" w:customStyle="1" w:styleId="Textodst2slovan">
    <w:name w:val="Text odst.2 číslovaný"/>
    <w:basedOn w:val="Textodst1sl"/>
    <w:rsid w:val="00451692"/>
    <w:pPr>
      <w:numPr>
        <w:ilvl w:val="2"/>
      </w:numPr>
      <w:tabs>
        <w:tab w:val="clear" w:pos="0"/>
        <w:tab w:val="clear" w:pos="284"/>
        <w:tab w:val="clear" w:pos="992"/>
        <w:tab w:val="num" w:pos="360"/>
      </w:tabs>
      <w:spacing w:before="0"/>
      <w:outlineLvl w:val="2"/>
    </w:pPr>
  </w:style>
  <w:style w:type="paragraph" w:customStyle="1" w:styleId="Default">
    <w:name w:val="Default"/>
    <w:rsid w:val="00451692"/>
    <w:pPr>
      <w:autoSpaceDE w:val="0"/>
      <w:autoSpaceDN w:val="0"/>
      <w:adjustRightInd w:val="0"/>
    </w:pPr>
    <w:rPr>
      <w:rFonts w:ascii="ANKHXA+FuturaStd-ExtraBold" w:eastAsiaTheme="minorHAnsi" w:hAnsi="ANKHXA+FuturaStd-ExtraBold" w:cs="ANKHXA+FuturaStd-ExtraBold"/>
      <w:color w:val="000000"/>
      <w:sz w:val="24"/>
      <w:szCs w:val="24"/>
      <w:lang w:eastAsia="en-US"/>
    </w:rPr>
  </w:style>
  <w:style w:type="character" w:customStyle="1" w:styleId="Textodst1slChar">
    <w:name w:val="Text odst.1čísl Char"/>
    <w:basedOn w:val="Standardnpsmoodstavce"/>
    <w:link w:val="Textodst1sl"/>
    <w:locked/>
    <w:rsid w:val="00451692"/>
    <w:rPr>
      <w:sz w:val="24"/>
    </w:rPr>
  </w:style>
  <w:style w:type="table" w:styleId="Mkatabulky">
    <w:name w:val="Table Grid"/>
    <w:basedOn w:val="Normlntabulka"/>
    <w:uiPriority w:val="59"/>
    <w:rsid w:val="00BB0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BB06E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dstavecseseznamemChar">
    <w:name w:val="Odstavec se seznamem Char"/>
    <w:link w:val="Odstavecseseznamem"/>
    <w:uiPriority w:val="34"/>
    <w:rsid w:val="00B068FF"/>
    <w:rPr>
      <w:rFonts w:ascii="Calibri" w:eastAsia="Calibri" w:hAnsi="Calibri"/>
      <w:sz w:val="22"/>
      <w:szCs w:val="22"/>
      <w:lang w:eastAsia="ar-SA"/>
    </w:rPr>
  </w:style>
  <w:style w:type="character" w:styleId="Zstupntext">
    <w:name w:val="Placeholder Text"/>
    <w:basedOn w:val="Standardnpsmoodstavce"/>
    <w:uiPriority w:val="99"/>
    <w:semiHidden/>
    <w:rsid w:val="00E935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csa.cz" TargetMode="External"/><Relationship Id="rId2" Type="http://schemas.openxmlformats.org/officeDocument/2006/relationships/hyperlink" Target="file:///C:\Users\Zdenda\Downloads\sekretariat@zscsa.cz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4982B03CBF4E33B05A061246F88C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0D1A62-25A9-40DC-A690-5C66B86121BF}"/>
      </w:docPartPr>
      <w:docPartBody>
        <w:p w:rsidR="008D38D2" w:rsidRDefault="00A979B4" w:rsidP="00A979B4">
          <w:pPr>
            <w:pStyle w:val="544982B03CBF4E33B05A061246F88C1E"/>
          </w:pPr>
          <w:r w:rsidRPr="00F3151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6EAD621E58E4629981C6F64BCCDAC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F72E51-3F09-4E54-BD96-31331278A144}"/>
      </w:docPartPr>
      <w:docPartBody>
        <w:p w:rsidR="00B8718E" w:rsidRDefault="008D38D2" w:rsidP="008D38D2">
          <w:pPr>
            <w:pStyle w:val="36EAD621E58E4629981C6F64BCCDAC0F"/>
          </w:pPr>
          <w:r w:rsidRPr="00F3151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KHXA+FuturaStd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21"/>
    <w:rsid w:val="00194B80"/>
    <w:rsid w:val="008A63DC"/>
    <w:rsid w:val="008D38D2"/>
    <w:rsid w:val="009921AB"/>
    <w:rsid w:val="00A979B4"/>
    <w:rsid w:val="00B8718E"/>
    <w:rsid w:val="00BC71F5"/>
    <w:rsid w:val="00D34385"/>
    <w:rsid w:val="00E26B74"/>
    <w:rsid w:val="00EA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D38D2"/>
  </w:style>
  <w:style w:type="paragraph" w:customStyle="1" w:styleId="36EAD621E58E4629981C6F64BCCDAC0F">
    <w:name w:val="36EAD621E58E4629981C6F64BCCDAC0F"/>
    <w:rsid w:val="008D38D2"/>
  </w:style>
  <w:style w:type="paragraph" w:customStyle="1" w:styleId="544982B03CBF4E33B05A061246F88C1E">
    <w:name w:val="544982B03CBF4E33B05A061246F88C1E"/>
    <w:rsid w:val="00A97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34237-5648-4BB1-AEDF-16FB609A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Stoklasa Josef, Ing.</dc:creator>
  <cp:keywords/>
  <cp:lastModifiedBy>Zdeněk Navrátil</cp:lastModifiedBy>
  <cp:revision>3</cp:revision>
  <cp:lastPrinted>2018-04-14T09:34:00Z</cp:lastPrinted>
  <dcterms:created xsi:type="dcterms:W3CDTF">2022-05-08T02:54:00Z</dcterms:created>
  <dcterms:modified xsi:type="dcterms:W3CDTF">2022-05-08T02:57:00Z</dcterms:modified>
</cp:coreProperties>
</file>