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D5158" w14:textId="624582F6" w:rsidR="00BD24DB" w:rsidRPr="004B5A67" w:rsidRDefault="00BD24DB" w:rsidP="00BD24DB">
      <w:pPr>
        <w:spacing w:after="0"/>
        <w:ind w:right="40"/>
        <w:jc w:val="center"/>
        <w:rPr>
          <w:rFonts w:eastAsia="Calibri" w:cs="Calibri"/>
          <w:b/>
          <w:bCs/>
          <w:sz w:val="28"/>
          <w:szCs w:val="28"/>
        </w:rPr>
      </w:pPr>
      <w:r w:rsidRPr="004B5A67">
        <w:rPr>
          <w:rFonts w:eastAsia="Calibri" w:cs="Calibri"/>
          <w:b/>
          <w:bCs/>
          <w:sz w:val="28"/>
          <w:szCs w:val="28"/>
        </w:rPr>
        <w:t>Příloha č.</w:t>
      </w:r>
      <w:r w:rsidR="00F125ED">
        <w:rPr>
          <w:rFonts w:eastAsia="Calibri" w:cs="Calibri"/>
          <w:b/>
          <w:bCs/>
          <w:sz w:val="28"/>
          <w:szCs w:val="28"/>
        </w:rPr>
        <w:t>5</w:t>
      </w:r>
    </w:p>
    <w:p w14:paraId="33664C2D" w14:textId="77777777" w:rsidR="00BD24DB" w:rsidRPr="004B5A67" w:rsidRDefault="00BD24DB" w:rsidP="00BD24DB">
      <w:pPr>
        <w:spacing w:after="0"/>
        <w:ind w:right="40"/>
        <w:jc w:val="center"/>
        <w:rPr>
          <w:sz w:val="28"/>
          <w:szCs w:val="28"/>
        </w:rPr>
      </w:pPr>
      <w:r w:rsidRPr="004B5A67">
        <w:rPr>
          <w:rFonts w:eastAsia="Calibri" w:cs="Calibri"/>
          <w:b/>
          <w:bCs/>
          <w:sz w:val="28"/>
          <w:szCs w:val="28"/>
        </w:rPr>
        <w:t>Vzorky, metodika hodnocení</w:t>
      </w:r>
    </w:p>
    <w:p w14:paraId="76853573" w14:textId="77777777" w:rsidR="00BD24DB" w:rsidRPr="004B5A67" w:rsidRDefault="00BD24DB" w:rsidP="00BD24DB">
      <w:pPr>
        <w:spacing w:after="0" w:line="175" w:lineRule="exact"/>
      </w:pPr>
    </w:p>
    <w:p w14:paraId="6F6068EF" w14:textId="4EE803C9" w:rsidR="00BD24DB" w:rsidRPr="004B5A67" w:rsidRDefault="00BD24DB" w:rsidP="00BD24DB">
      <w:pPr>
        <w:tabs>
          <w:tab w:val="left" w:pos="3120"/>
        </w:tabs>
        <w:spacing w:after="0"/>
        <w:rPr>
          <w:rFonts w:eastAsia="Calibri" w:cs="Calibri"/>
          <w:b/>
          <w:bCs/>
          <w:sz w:val="24"/>
          <w:szCs w:val="24"/>
        </w:rPr>
      </w:pPr>
      <w:r w:rsidRPr="004B5A67">
        <w:rPr>
          <w:rFonts w:eastAsia="Calibri" w:cs="Calibri"/>
          <w:sz w:val="24"/>
          <w:szCs w:val="24"/>
        </w:rPr>
        <w:t>Název veřejné zakázky:</w:t>
      </w:r>
      <w:r w:rsidRPr="004B5A67">
        <w:rPr>
          <w:sz w:val="24"/>
          <w:szCs w:val="24"/>
        </w:rPr>
        <w:tab/>
      </w:r>
      <w:r w:rsidRPr="004B5A67">
        <w:rPr>
          <w:rFonts w:eastAsia="Calibri" w:cs="Calibri"/>
          <w:b/>
          <w:bCs/>
          <w:sz w:val="24"/>
          <w:szCs w:val="24"/>
        </w:rPr>
        <w:t>Jednorázové inkontinenční pomůcky 2022</w:t>
      </w:r>
    </w:p>
    <w:p w14:paraId="60A68D7C" w14:textId="34FAD61B" w:rsidR="00BD24DB" w:rsidRPr="004B5A67" w:rsidRDefault="00BD24DB" w:rsidP="00BD24DB">
      <w:pPr>
        <w:tabs>
          <w:tab w:val="left" w:pos="3120"/>
        </w:tabs>
        <w:spacing w:after="0"/>
        <w:rPr>
          <w:sz w:val="24"/>
          <w:szCs w:val="24"/>
        </w:rPr>
      </w:pPr>
      <w:r w:rsidRPr="004B5A67">
        <w:rPr>
          <w:rFonts w:eastAsia="Calibri" w:cs="Calibri"/>
          <w:b/>
          <w:bCs/>
          <w:sz w:val="24"/>
          <w:szCs w:val="24"/>
        </w:rPr>
        <w:tab/>
      </w:r>
      <w:r w:rsidRPr="004B5A67">
        <w:rPr>
          <w:rFonts w:eastAsia="Calibri" w:cs="Calibri"/>
          <w:sz w:val="24"/>
          <w:szCs w:val="24"/>
        </w:rPr>
        <w:t xml:space="preserve">Inkontinenční kalhotky </w:t>
      </w:r>
    </w:p>
    <w:p w14:paraId="708EC734" w14:textId="77777777" w:rsidR="00BD24DB" w:rsidRPr="004B5A67" w:rsidRDefault="00BD24DB" w:rsidP="00BD24DB">
      <w:pPr>
        <w:spacing w:after="0" w:line="67" w:lineRule="exact"/>
        <w:rPr>
          <w:sz w:val="24"/>
          <w:szCs w:val="24"/>
        </w:rPr>
      </w:pPr>
    </w:p>
    <w:p w14:paraId="307D0B14" w14:textId="3A84908A" w:rsidR="00BD24DB" w:rsidRPr="004B5A67" w:rsidRDefault="00BD24DB" w:rsidP="00BD24DB">
      <w:pPr>
        <w:tabs>
          <w:tab w:val="left" w:pos="3120"/>
        </w:tabs>
        <w:spacing w:after="0"/>
        <w:rPr>
          <w:rFonts w:eastAsia="Calibri" w:cs="Calibri"/>
          <w:sz w:val="24"/>
          <w:szCs w:val="24"/>
        </w:rPr>
      </w:pPr>
      <w:r w:rsidRPr="004B5A67">
        <w:rPr>
          <w:rFonts w:eastAsia="Calibri" w:cs="Calibri"/>
          <w:sz w:val="24"/>
          <w:szCs w:val="24"/>
        </w:rPr>
        <w:t>Zadavatel:</w:t>
      </w:r>
      <w:r w:rsidRPr="004B5A67">
        <w:rPr>
          <w:sz w:val="24"/>
          <w:szCs w:val="24"/>
        </w:rPr>
        <w:tab/>
      </w:r>
      <w:r w:rsidRPr="004B5A67">
        <w:rPr>
          <w:rFonts w:asciiTheme="minorHAnsi" w:hAnsiTheme="minorHAnsi" w:cstheme="minorHAnsi"/>
          <w:sz w:val="24"/>
          <w:szCs w:val="24"/>
        </w:rPr>
        <w:t>Bohumínská městská n</w:t>
      </w:r>
      <w:r w:rsidRPr="004B5A67">
        <w:rPr>
          <w:rFonts w:asciiTheme="minorHAnsi" w:eastAsia="Calibri" w:hAnsiTheme="minorHAnsi" w:cstheme="minorHAnsi"/>
          <w:sz w:val="24"/>
          <w:szCs w:val="24"/>
        </w:rPr>
        <w:t>emocnice</w:t>
      </w:r>
      <w:r w:rsidRPr="004B5A67">
        <w:rPr>
          <w:rFonts w:eastAsia="Calibri" w:cs="Calibri"/>
          <w:sz w:val="24"/>
          <w:szCs w:val="24"/>
        </w:rPr>
        <w:t>, a.s.</w:t>
      </w:r>
    </w:p>
    <w:p w14:paraId="0AA9D1D5" w14:textId="2FE387BC" w:rsidR="00BD24DB" w:rsidRPr="004B5A67" w:rsidRDefault="00BD24DB" w:rsidP="00BD24DB">
      <w:pPr>
        <w:tabs>
          <w:tab w:val="left" w:pos="3120"/>
        </w:tabs>
        <w:spacing w:after="0"/>
        <w:rPr>
          <w:rFonts w:eastAsia="Calibri" w:cs="Calibri"/>
        </w:rPr>
      </w:pPr>
    </w:p>
    <w:p w14:paraId="46DB0958" w14:textId="2DCF68B1" w:rsidR="00BD24DB" w:rsidRDefault="004B5A67" w:rsidP="00BD24DB">
      <w:pPr>
        <w:tabs>
          <w:tab w:val="left" w:pos="3120"/>
        </w:tabs>
        <w:spacing w:after="0"/>
        <w:rPr>
          <w:b/>
          <w:bCs/>
          <w:sz w:val="24"/>
          <w:szCs w:val="24"/>
        </w:rPr>
      </w:pPr>
      <w:r w:rsidRPr="004B5A67">
        <w:rPr>
          <w:b/>
          <w:bCs/>
          <w:sz w:val="24"/>
          <w:szCs w:val="24"/>
        </w:rPr>
        <w:t>Doda</w:t>
      </w:r>
      <w:r>
        <w:rPr>
          <w:b/>
          <w:bCs/>
          <w:sz w:val="24"/>
          <w:szCs w:val="24"/>
        </w:rPr>
        <w:t>vatel</w:t>
      </w:r>
    </w:p>
    <w:p w14:paraId="6F4A466A" w14:textId="77777777" w:rsidR="004B5A67" w:rsidRPr="00423F6A" w:rsidRDefault="004B5A67" w:rsidP="004B5A67">
      <w:pPr>
        <w:autoSpaceDE w:val="0"/>
        <w:spacing w:after="0" w:line="240" w:lineRule="auto"/>
      </w:pPr>
      <w:r>
        <w:t xml:space="preserve">Společnost: </w:t>
      </w:r>
      <w:r>
        <w:tab/>
      </w:r>
      <w:sdt>
        <w:sdtPr>
          <w:id w:val="-27252559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br/>
        <w:t>se sídlem:</w:t>
      </w:r>
      <w:r w:rsidRPr="00423F6A">
        <w:tab/>
      </w:r>
      <w:sdt>
        <w:sdtPr>
          <w:id w:val="1702437259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ab/>
      </w:r>
    </w:p>
    <w:p w14:paraId="0F7C39DC" w14:textId="77777777" w:rsidR="004B5A67" w:rsidRPr="00423F6A" w:rsidRDefault="004B5A67" w:rsidP="004B5A67">
      <w:pPr>
        <w:autoSpaceDE w:val="0"/>
        <w:spacing w:after="0" w:line="240" w:lineRule="auto"/>
      </w:pPr>
      <w:r w:rsidRPr="00423F6A">
        <w:t>Zastoupená:</w:t>
      </w:r>
      <w:r w:rsidRPr="00423F6A">
        <w:tab/>
      </w:r>
      <w:sdt>
        <w:sdtPr>
          <w:id w:val="1399484993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ab/>
      </w:r>
      <w:r w:rsidRPr="00423F6A">
        <w:tab/>
      </w:r>
      <w:r w:rsidRPr="00423F6A">
        <w:tab/>
      </w:r>
      <w:r w:rsidRPr="00423F6A">
        <w:tab/>
      </w:r>
    </w:p>
    <w:p w14:paraId="2BC46F63" w14:textId="77777777" w:rsidR="004B5A67" w:rsidRPr="00423F6A" w:rsidRDefault="004B5A67" w:rsidP="004B5A67">
      <w:pPr>
        <w:autoSpaceDE w:val="0"/>
        <w:spacing w:after="0" w:line="240" w:lineRule="auto"/>
      </w:pPr>
      <w:r w:rsidRPr="00423F6A">
        <w:t>IČO:</w:t>
      </w:r>
      <w:r w:rsidRPr="00423F6A">
        <w:tab/>
      </w:r>
      <w:r w:rsidRPr="00423F6A">
        <w:tab/>
      </w:r>
      <w:sdt>
        <w:sdtPr>
          <w:id w:val="1763797900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ab/>
      </w:r>
    </w:p>
    <w:p w14:paraId="29F1E0DD" w14:textId="77777777" w:rsidR="004B5A67" w:rsidRPr="00423F6A" w:rsidRDefault="004B5A67" w:rsidP="004B5A67">
      <w:pPr>
        <w:autoSpaceDE w:val="0"/>
        <w:spacing w:after="0" w:line="240" w:lineRule="auto"/>
      </w:pPr>
      <w:r w:rsidRPr="00423F6A">
        <w:t>DIČ:</w:t>
      </w:r>
      <w:r w:rsidRPr="00423F6A">
        <w:tab/>
      </w:r>
      <w:r w:rsidRPr="00423F6A">
        <w:tab/>
      </w:r>
      <w:sdt>
        <w:sdtPr>
          <w:id w:val="-1761593390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3F4C4518" w14:textId="77777777" w:rsidR="004B5A67" w:rsidRPr="00423F6A" w:rsidRDefault="004B5A67" w:rsidP="004B5A67">
      <w:pPr>
        <w:autoSpaceDE w:val="0"/>
        <w:spacing w:after="0" w:line="240" w:lineRule="auto"/>
      </w:pPr>
      <w:r w:rsidRPr="00423F6A">
        <w:t xml:space="preserve">Bankovní spojení: </w:t>
      </w:r>
      <w:sdt>
        <w:sdtPr>
          <w:id w:val="519672443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6C037625" w14:textId="77777777" w:rsidR="004B5A67" w:rsidRPr="00423F6A" w:rsidRDefault="004B5A67" w:rsidP="004B5A67">
      <w:pPr>
        <w:autoSpaceDE w:val="0"/>
        <w:spacing w:after="0" w:line="240" w:lineRule="auto"/>
      </w:pPr>
      <w:r w:rsidRPr="00423F6A">
        <w:t>Číslo účtu:</w:t>
      </w:r>
      <w:r w:rsidRPr="00423F6A">
        <w:tab/>
      </w:r>
      <w:sdt>
        <w:sdtPr>
          <w:id w:val="675927712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ab/>
      </w:r>
    </w:p>
    <w:p w14:paraId="5BD84DC5" w14:textId="77777777" w:rsidR="004B5A67" w:rsidRPr="00423F6A" w:rsidRDefault="004B5A67" w:rsidP="004B5A67">
      <w:pPr>
        <w:autoSpaceDE w:val="0"/>
        <w:spacing w:after="0" w:line="240" w:lineRule="auto"/>
        <w:rPr>
          <w:sz w:val="24"/>
          <w:szCs w:val="24"/>
        </w:rPr>
      </w:pPr>
      <w:r w:rsidRPr="00423F6A">
        <w:t>Zapsan</w:t>
      </w:r>
      <w:r>
        <w:t>á</w:t>
      </w:r>
      <w:r w:rsidRPr="00423F6A">
        <w:t xml:space="preserve"> v obchodním rejstříku vedeném Krajským soudem v </w:t>
      </w:r>
      <w:sdt>
        <w:sdtPr>
          <w:id w:val="696894769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>, oddíl</w:t>
      </w:r>
      <w:r>
        <w:t xml:space="preserve"> </w:t>
      </w:r>
      <w:sdt>
        <w:sdtPr>
          <w:id w:val="-1777171572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  <w:r w:rsidRPr="00423F6A">
        <w:t xml:space="preserve">, vložka </w:t>
      </w:r>
      <w:sdt>
        <w:sdtPr>
          <w:id w:val="1766573525"/>
          <w:placeholder>
            <w:docPart w:val="40F9771656FF433AA50A4379D53AAFB8"/>
          </w:placeholder>
          <w:showingPlcHdr/>
          <w:text/>
        </w:sdtPr>
        <w:sdtEndPr/>
        <w:sdtContent>
          <w:r w:rsidRPr="00101FFD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201038E6" w14:textId="40677C9D" w:rsidR="004B5A67" w:rsidRDefault="004B5A67" w:rsidP="00BD24DB">
      <w:pPr>
        <w:tabs>
          <w:tab w:val="left" w:pos="3120"/>
        </w:tabs>
        <w:spacing w:after="0"/>
        <w:rPr>
          <w:b/>
          <w:bCs/>
          <w:sz w:val="24"/>
          <w:szCs w:val="24"/>
        </w:rPr>
      </w:pPr>
    </w:p>
    <w:p w14:paraId="5D246947" w14:textId="4E89B961" w:rsidR="004B5A67" w:rsidRDefault="004B5A67" w:rsidP="00BD24DB">
      <w:pPr>
        <w:tabs>
          <w:tab w:val="left" w:pos="3120"/>
        </w:tabs>
        <w:spacing w:after="0"/>
      </w:pPr>
      <w:r w:rsidRPr="004B5A67">
        <w:t>p</w:t>
      </w:r>
      <w:r>
        <w:t>ředkládá</w:t>
      </w:r>
      <w:r w:rsidR="00A13133">
        <w:t xml:space="preserve"> tyto vzorky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2972"/>
      </w:tblGrid>
      <w:tr w:rsidR="00DD0B30" w14:paraId="3EE10031" w14:textId="77777777" w:rsidTr="00DD0B30">
        <w:tc>
          <w:tcPr>
            <w:tcW w:w="7508" w:type="dxa"/>
          </w:tcPr>
          <w:p w14:paraId="3D401768" w14:textId="217CE0A1" w:rsidR="00DD0B30" w:rsidRPr="00DD0B30" w:rsidRDefault="00DD0B30" w:rsidP="00BD24DB">
            <w:pPr>
              <w:tabs>
                <w:tab w:val="left" w:pos="3120"/>
              </w:tabs>
              <w:spacing w:after="0"/>
              <w:rPr>
                <w:b/>
              </w:rPr>
            </w:pPr>
            <w:r w:rsidRPr="00DD0B30">
              <w:rPr>
                <w:b/>
              </w:rPr>
              <w:t>Položka</w:t>
            </w:r>
          </w:p>
        </w:tc>
        <w:tc>
          <w:tcPr>
            <w:tcW w:w="2972" w:type="dxa"/>
          </w:tcPr>
          <w:p w14:paraId="5ECECED1" w14:textId="1188C6D9" w:rsidR="00DD0B30" w:rsidRPr="00DD0B30" w:rsidRDefault="00DD0B30" w:rsidP="00BD24DB">
            <w:pPr>
              <w:tabs>
                <w:tab w:val="left" w:pos="3120"/>
              </w:tabs>
              <w:spacing w:after="0"/>
              <w:rPr>
                <w:b/>
              </w:rPr>
            </w:pPr>
            <w:r>
              <w:rPr>
                <w:b/>
              </w:rPr>
              <w:t>Požadovaný počet vzorků</w:t>
            </w:r>
          </w:p>
        </w:tc>
      </w:tr>
      <w:tr w:rsidR="00DD0B30" w14:paraId="393CD02C" w14:textId="77777777" w:rsidTr="00DD0B30">
        <w:tc>
          <w:tcPr>
            <w:tcW w:w="7508" w:type="dxa"/>
          </w:tcPr>
          <w:p w14:paraId="58D13097" w14:textId="4C9570E8" w:rsidR="00DD0B30" w:rsidRDefault="00DD0B30" w:rsidP="00DD0B30">
            <w:pPr>
              <w:tabs>
                <w:tab w:val="left" w:pos="3120"/>
              </w:tabs>
              <w:spacing w:after="0"/>
            </w:pPr>
            <w:r w:rsidRPr="00DD0B30">
              <w:t>1.1 Plenkové kalhotky lepící M, obvod pasu 7</w:t>
            </w:r>
            <w:r w:rsidR="009A7596">
              <w:t>0</w:t>
            </w:r>
            <w:r w:rsidRPr="00DD0B30">
              <w:t xml:space="preserve"> – </w:t>
            </w:r>
            <w:proofErr w:type="gramStart"/>
            <w:r w:rsidRPr="00DD0B30">
              <w:t>110cm</w:t>
            </w:r>
            <w:proofErr w:type="gramEnd"/>
          </w:p>
        </w:tc>
        <w:tc>
          <w:tcPr>
            <w:tcW w:w="2972" w:type="dxa"/>
          </w:tcPr>
          <w:p w14:paraId="6C41F40F" w14:textId="3947999F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="00DD0B30" w:rsidRPr="00A13133">
              <w:rPr>
                <w:i/>
                <w:iCs/>
              </w:rPr>
              <w:t>2 balení</w:t>
            </w:r>
          </w:p>
        </w:tc>
      </w:tr>
      <w:tr w:rsidR="00DD0B30" w14:paraId="11A21B30" w14:textId="77777777" w:rsidTr="00DD0B30">
        <w:tc>
          <w:tcPr>
            <w:tcW w:w="7508" w:type="dxa"/>
          </w:tcPr>
          <w:p w14:paraId="6D0AF109" w14:textId="49317659" w:rsidR="00DD0B30" w:rsidRDefault="00DD0B30" w:rsidP="00DD0B30">
            <w:pPr>
              <w:tabs>
                <w:tab w:val="left" w:pos="3120"/>
              </w:tabs>
              <w:spacing w:after="0"/>
            </w:pPr>
            <w:r w:rsidRPr="00DD0B30">
              <w:t xml:space="preserve">1.2 Plenkové kalhotky lepící L, obvod pasu 100 – </w:t>
            </w:r>
            <w:proofErr w:type="gramStart"/>
            <w:r w:rsidRPr="00DD0B30">
              <w:t>150cm</w:t>
            </w:r>
            <w:proofErr w:type="gramEnd"/>
          </w:p>
        </w:tc>
        <w:tc>
          <w:tcPr>
            <w:tcW w:w="2972" w:type="dxa"/>
          </w:tcPr>
          <w:p w14:paraId="57CDEA4B" w14:textId="23C4E258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Pr="00A13133">
              <w:rPr>
                <w:i/>
                <w:iCs/>
              </w:rPr>
              <w:t>2 balení</w:t>
            </w:r>
          </w:p>
        </w:tc>
      </w:tr>
      <w:tr w:rsidR="00DD0B30" w14:paraId="636BAEB5" w14:textId="77777777" w:rsidTr="00DD0B30">
        <w:tc>
          <w:tcPr>
            <w:tcW w:w="7508" w:type="dxa"/>
          </w:tcPr>
          <w:p w14:paraId="12F9AF0C" w14:textId="5E509BD4" w:rsidR="00DD0B30" w:rsidRDefault="00DD0B30" w:rsidP="00DD0B30">
            <w:pPr>
              <w:tabs>
                <w:tab w:val="left" w:pos="3120"/>
              </w:tabs>
              <w:spacing w:after="0"/>
            </w:pPr>
            <w:r w:rsidRPr="00DD0B30">
              <w:t>1.3 Plenkové kalhotky lepící XL, obvod pasu 1</w:t>
            </w:r>
            <w:r w:rsidR="009A7596">
              <w:t>1</w:t>
            </w:r>
            <w:r w:rsidRPr="00DD0B30">
              <w:t xml:space="preserve">0 – </w:t>
            </w:r>
            <w:proofErr w:type="gramStart"/>
            <w:r w:rsidRPr="00DD0B30">
              <w:t>170cm</w:t>
            </w:r>
            <w:proofErr w:type="gramEnd"/>
          </w:p>
        </w:tc>
        <w:tc>
          <w:tcPr>
            <w:tcW w:w="2972" w:type="dxa"/>
          </w:tcPr>
          <w:p w14:paraId="0FBD1217" w14:textId="5AF44115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Pr="00A13133">
              <w:rPr>
                <w:i/>
                <w:iCs/>
              </w:rPr>
              <w:t>2 balení</w:t>
            </w:r>
          </w:p>
        </w:tc>
      </w:tr>
      <w:tr w:rsidR="00DD0B30" w14:paraId="1FBC5FB9" w14:textId="77777777" w:rsidTr="00DD0B30">
        <w:tc>
          <w:tcPr>
            <w:tcW w:w="7508" w:type="dxa"/>
          </w:tcPr>
          <w:p w14:paraId="351A31FE" w14:textId="1932F1EF" w:rsidR="00DD0B30" w:rsidRDefault="00DD0B30" w:rsidP="00DD0B30">
            <w:pPr>
              <w:tabs>
                <w:tab w:val="left" w:pos="3120"/>
              </w:tabs>
              <w:spacing w:after="0"/>
            </w:pPr>
            <w:r w:rsidRPr="00DD0B30">
              <w:t xml:space="preserve">2.1 Navlékací plenkové kalhotky M, obvod boků 80 – </w:t>
            </w:r>
            <w:proofErr w:type="gramStart"/>
            <w:r w:rsidRPr="00DD0B30">
              <w:t>110cm</w:t>
            </w:r>
            <w:proofErr w:type="gramEnd"/>
          </w:p>
        </w:tc>
        <w:tc>
          <w:tcPr>
            <w:tcW w:w="2972" w:type="dxa"/>
          </w:tcPr>
          <w:p w14:paraId="48FCA7C0" w14:textId="0F94965A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Pr="00A13133">
              <w:rPr>
                <w:i/>
                <w:iCs/>
              </w:rPr>
              <w:t>2 balení</w:t>
            </w:r>
          </w:p>
        </w:tc>
      </w:tr>
      <w:tr w:rsidR="00DD0B30" w14:paraId="3FA601BB" w14:textId="77777777" w:rsidTr="00DD0B30">
        <w:tc>
          <w:tcPr>
            <w:tcW w:w="7508" w:type="dxa"/>
          </w:tcPr>
          <w:p w14:paraId="18B0F00F" w14:textId="4EE3187B" w:rsidR="00DD0B30" w:rsidRDefault="00DD0B30" w:rsidP="00DD0B30">
            <w:pPr>
              <w:tabs>
                <w:tab w:val="left" w:pos="3120"/>
              </w:tabs>
              <w:spacing w:after="0"/>
            </w:pPr>
            <w:r w:rsidRPr="00DD0B30">
              <w:t>2.</w:t>
            </w:r>
            <w:r w:rsidR="00A71126">
              <w:t>2</w:t>
            </w:r>
            <w:r w:rsidRPr="00DD0B30">
              <w:t xml:space="preserve"> Navlékací plenkové kalhotky </w:t>
            </w:r>
            <w:r>
              <w:t>L</w:t>
            </w:r>
            <w:r w:rsidRPr="00DD0B30">
              <w:t xml:space="preserve">, obvod boků </w:t>
            </w:r>
            <w:r>
              <w:t>100</w:t>
            </w:r>
            <w:r w:rsidRPr="00DD0B30">
              <w:t xml:space="preserve"> – </w:t>
            </w:r>
            <w:proofErr w:type="gramStart"/>
            <w:r w:rsidRPr="00DD0B30">
              <w:t>1</w:t>
            </w:r>
            <w:r w:rsidR="009A7596">
              <w:t>4</w:t>
            </w:r>
            <w:r w:rsidRPr="00DD0B30">
              <w:t>0cm</w:t>
            </w:r>
            <w:proofErr w:type="gramEnd"/>
          </w:p>
        </w:tc>
        <w:tc>
          <w:tcPr>
            <w:tcW w:w="2972" w:type="dxa"/>
          </w:tcPr>
          <w:p w14:paraId="56F63D99" w14:textId="2F07A0B1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Pr="00A13133">
              <w:rPr>
                <w:i/>
                <w:iCs/>
              </w:rPr>
              <w:t>2 balení</w:t>
            </w:r>
          </w:p>
        </w:tc>
      </w:tr>
      <w:tr w:rsidR="00DD0B30" w14:paraId="6B1FAC8C" w14:textId="77777777" w:rsidTr="00DD0B30">
        <w:tc>
          <w:tcPr>
            <w:tcW w:w="7508" w:type="dxa"/>
          </w:tcPr>
          <w:p w14:paraId="5E9D3308" w14:textId="1A790EC3" w:rsidR="00DD0B30" w:rsidRDefault="00A71126" w:rsidP="00DD0B30">
            <w:pPr>
              <w:tabs>
                <w:tab w:val="left" w:pos="3120"/>
              </w:tabs>
              <w:spacing w:after="0"/>
            </w:pPr>
            <w:r>
              <w:t>2</w:t>
            </w:r>
            <w:r w:rsidR="00DD0B30" w:rsidRPr="00DD0B30">
              <w:t>.</w:t>
            </w:r>
            <w:r>
              <w:t>3</w:t>
            </w:r>
            <w:r w:rsidR="00DD0B30" w:rsidRPr="00DD0B30">
              <w:t xml:space="preserve"> Navlékací plenkové kalhotky XL, obvod boků 1</w:t>
            </w:r>
            <w:r w:rsidR="009A7596">
              <w:t>3</w:t>
            </w:r>
            <w:r w:rsidR="00AD2D8D">
              <w:t>0</w:t>
            </w:r>
            <w:r w:rsidR="00DD0B30" w:rsidRPr="00DD0B30">
              <w:t xml:space="preserve"> – </w:t>
            </w:r>
            <w:proofErr w:type="gramStart"/>
            <w:r w:rsidR="00DD0B30" w:rsidRPr="00DD0B30">
              <w:t>170cm</w:t>
            </w:r>
            <w:proofErr w:type="gramEnd"/>
          </w:p>
        </w:tc>
        <w:tc>
          <w:tcPr>
            <w:tcW w:w="2972" w:type="dxa"/>
          </w:tcPr>
          <w:p w14:paraId="4FBB9A6A" w14:textId="3DDC80D6" w:rsidR="00DD0B30" w:rsidRDefault="001956A8" w:rsidP="00DD0B30">
            <w:pPr>
              <w:tabs>
                <w:tab w:val="left" w:pos="3120"/>
              </w:tabs>
              <w:spacing w:after="0"/>
            </w:pPr>
            <w:r>
              <w:rPr>
                <w:i/>
                <w:iCs/>
              </w:rPr>
              <w:t>min.</w:t>
            </w:r>
            <w:r w:rsidRPr="00A13133">
              <w:rPr>
                <w:i/>
                <w:iCs/>
              </w:rPr>
              <w:t>2 balení</w:t>
            </w:r>
          </w:p>
        </w:tc>
      </w:tr>
    </w:tbl>
    <w:p w14:paraId="1499A1E5" w14:textId="44DA898E" w:rsidR="00DD0B30" w:rsidRPr="007B37A7" w:rsidRDefault="007B37A7" w:rsidP="00BD24DB">
      <w:pPr>
        <w:tabs>
          <w:tab w:val="left" w:pos="3120"/>
        </w:tabs>
        <w:spacing w:after="0"/>
        <w:rPr>
          <w:i/>
          <w:iCs/>
        </w:rPr>
      </w:pPr>
      <w:r w:rsidRPr="007B37A7">
        <w:rPr>
          <w:i/>
          <w:iCs/>
        </w:rPr>
        <w:t>POZN. Dodavatel dodá vzorky dle uvážení a ve vazbě na přílohu č.2</w:t>
      </w:r>
      <w:r>
        <w:rPr>
          <w:i/>
          <w:iCs/>
        </w:rPr>
        <w:t xml:space="preserve">, tak aby bylo možné </w:t>
      </w:r>
      <w:r w:rsidR="001956A8">
        <w:rPr>
          <w:i/>
          <w:iCs/>
        </w:rPr>
        <w:t xml:space="preserve">především </w:t>
      </w:r>
      <w:r>
        <w:rPr>
          <w:i/>
          <w:iCs/>
        </w:rPr>
        <w:t xml:space="preserve">vyzkoušet všechny kvalitativní požadavky pro hodnocení, </w:t>
      </w:r>
      <w:r w:rsidRPr="001956A8">
        <w:rPr>
          <w:i/>
          <w:iCs/>
        </w:rPr>
        <w:t xml:space="preserve">tj. savost, </w:t>
      </w:r>
      <w:r w:rsidR="001956A8" w:rsidRPr="001956A8">
        <w:rPr>
          <w:i/>
          <w:iCs/>
        </w:rPr>
        <w:t>o</w:t>
      </w:r>
      <w:r w:rsidRPr="001956A8">
        <w:rPr>
          <w:i/>
          <w:iCs/>
        </w:rPr>
        <w:t>chrana proti protečení a průsaku obsahu</w:t>
      </w:r>
      <w:r w:rsidRPr="001956A8">
        <w:rPr>
          <w:i/>
          <w:iCs/>
        </w:rPr>
        <w:t xml:space="preserve">, </w:t>
      </w:r>
      <w:r w:rsidR="001956A8" w:rsidRPr="001956A8">
        <w:rPr>
          <w:i/>
          <w:iCs/>
        </w:rPr>
        <w:t>d</w:t>
      </w:r>
      <w:r w:rsidRPr="001956A8">
        <w:rPr>
          <w:i/>
          <w:iCs/>
        </w:rPr>
        <w:t>ermatologická reakce pacientů</w:t>
      </w:r>
      <w:r w:rsidRPr="001956A8">
        <w:rPr>
          <w:i/>
          <w:iCs/>
        </w:rPr>
        <w:t xml:space="preserve">, </w:t>
      </w:r>
      <w:r w:rsidR="001956A8" w:rsidRPr="001956A8">
        <w:rPr>
          <w:i/>
          <w:iCs/>
        </w:rPr>
        <w:t>s</w:t>
      </w:r>
      <w:r w:rsidRPr="001956A8">
        <w:rPr>
          <w:i/>
          <w:iCs/>
        </w:rPr>
        <w:t>polehlivost fixace</w:t>
      </w:r>
      <w:r w:rsidRPr="001956A8">
        <w:rPr>
          <w:i/>
          <w:iCs/>
        </w:rPr>
        <w:t xml:space="preserve">, </w:t>
      </w:r>
      <w:r w:rsidR="001956A8" w:rsidRPr="001956A8">
        <w:rPr>
          <w:i/>
          <w:iCs/>
        </w:rPr>
        <w:t>v</w:t>
      </w:r>
      <w:r w:rsidRPr="001956A8">
        <w:rPr>
          <w:i/>
          <w:iCs/>
        </w:rPr>
        <w:t>ariabilita manipulace</w:t>
      </w:r>
      <w:r w:rsidRPr="001956A8">
        <w:rPr>
          <w:i/>
          <w:iCs/>
        </w:rPr>
        <w:t>.</w:t>
      </w:r>
      <w:r w:rsidR="001956A8">
        <w:rPr>
          <w:i/>
          <w:iCs/>
        </w:rPr>
        <w:t xml:space="preserve"> Požadovaný počet je tedy na zvážení Dodavatele.</w:t>
      </w:r>
      <w:r>
        <w:tab/>
      </w:r>
      <w:r>
        <w:tab/>
      </w:r>
    </w:p>
    <w:p w14:paraId="2E082510" w14:textId="77777777" w:rsidR="007B37A7" w:rsidRDefault="007B37A7" w:rsidP="00BD24DB">
      <w:pPr>
        <w:tabs>
          <w:tab w:val="left" w:pos="3120"/>
        </w:tabs>
        <w:spacing w:after="0"/>
      </w:pPr>
    </w:p>
    <w:p w14:paraId="5B850C1F" w14:textId="3D6FC8F6" w:rsidR="00A13133" w:rsidRDefault="00A13133" w:rsidP="00A13133">
      <w:pPr>
        <w:numPr>
          <w:ilvl w:val="0"/>
          <w:numId w:val="18"/>
        </w:numPr>
        <w:suppressAutoHyphens w:val="0"/>
        <w:spacing w:after="0" w:line="236" w:lineRule="auto"/>
        <w:ind w:left="284" w:right="680" w:hanging="364"/>
        <w:rPr>
          <w:rFonts w:eastAsia="Calibri" w:cs="Calibri"/>
        </w:rPr>
      </w:pPr>
      <w:r>
        <w:rPr>
          <w:rFonts w:eastAsia="Calibri" w:cs="Calibri"/>
        </w:rPr>
        <w:t>Dodavatel prohlašuje, že si přeje vrátit předložené vzorky po skončení řízení. Bere na vědomí, že vzorky mohou být v rámci testování znehodnoceny.</w:t>
      </w:r>
    </w:p>
    <w:p w14:paraId="1A2EF541" w14:textId="77777777" w:rsidR="00A13133" w:rsidRDefault="00A13133" w:rsidP="00A13133">
      <w:pPr>
        <w:spacing w:line="88" w:lineRule="exact"/>
        <w:rPr>
          <w:rFonts w:eastAsia="Calibri" w:cs="Calibri"/>
        </w:rPr>
      </w:pPr>
    </w:p>
    <w:p w14:paraId="168378FC" w14:textId="4B90BEB1" w:rsidR="00A13133" w:rsidRDefault="00A13133" w:rsidP="00A13133">
      <w:pPr>
        <w:numPr>
          <w:ilvl w:val="0"/>
          <w:numId w:val="18"/>
        </w:numPr>
        <w:suppressAutoHyphens w:val="0"/>
        <w:spacing w:after="0" w:line="236" w:lineRule="auto"/>
        <w:ind w:left="284" w:right="780" w:hanging="364"/>
        <w:rPr>
          <w:rFonts w:eastAsia="Calibri" w:cs="Calibri"/>
        </w:rPr>
      </w:pPr>
      <w:r>
        <w:rPr>
          <w:rFonts w:eastAsia="Calibri" w:cs="Calibri"/>
        </w:rPr>
        <w:t>Dodavatel prohlašuje, že ponechává vzorky k dispozici zadavateli bez nároku na náhradu nákladů.</w:t>
      </w:r>
    </w:p>
    <w:p w14:paraId="41BB29E0" w14:textId="77777777" w:rsidR="00A13133" w:rsidRDefault="00A13133" w:rsidP="00A13133">
      <w:pPr>
        <w:tabs>
          <w:tab w:val="left" w:pos="1340"/>
        </w:tabs>
        <w:rPr>
          <w:sz w:val="20"/>
          <w:szCs w:val="20"/>
        </w:rPr>
      </w:pPr>
      <w:r>
        <w:rPr>
          <w:rFonts w:eastAsia="Calibri" w:cs="Calibri"/>
          <w:i/>
          <w:iCs/>
          <w:color w:val="FF0000"/>
        </w:rPr>
        <w:t>Pozn.:</w:t>
      </w:r>
      <w:r>
        <w:rPr>
          <w:rFonts w:eastAsia="Calibri" w:cs="Calibri"/>
          <w:i/>
          <w:iCs/>
          <w:color w:val="FF0000"/>
        </w:rPr>
        <w:tab/>
        <w:t>uchazeč podle skutečnosti vybere variantu A) nebo B) a neplatnou variantu vymaže.</w:t>
      </w:r>
    </w:p>
    <w:p w14:paraId="3D37608D" w14:textId="73A83DB8" w:rsidR="00A13133" w:rsidRDefault="00A13133" w:rsidP="00A13133">
      <w:pPr>
        <w:tabs>
          <w:tab w:val="left" w:pos="5600"/>
        </w:tabs>
        <w:ind w:left="660"/>
        <w:rPr>
          <w:sz w:val="20"/>
          <w:szCs w:val="20"/>
        </w:rPr>
      </w:pPr>
      <w:r>
        <w:rPr>
          <w:rFonts w:eastAsia="Calibri" w:cs="Calibri"/>
        </w:rPr>
        <w:t>V _______________ dne ___. ___. 2022</w:t>
      </w:r>
      <w:r>
        <w:rPr>
          <w:sz w:val="20"/>
          <w:szCs w:val="20"/>
        </w:rPr>
        <w:tab/>
      </w:r>
      <w:r>
        <w:rPr>
          <w:rFonts w:eastAsia="Calibri" w:cs="Calibri"/>
        </w:rPr>
        <w:t>………..</w:t>
      </w:r>
      <w:r>
        <w:rPr>
          <w:rFonts w:eastAsia="Calibri" w:cs="Calibri"/>
          <w:sz w:val="23"/>
          <w:szCs w:val="23"/>
        </w:rPr>
        <w:t>............................……………………………</w:t>
      </w:r>
    </w:p>
    <w:p w14:paraId="07ADF610" w14:textId="77777777" w:rsidR="00A13133" w:rsidRDefault="00A13133" w:rsidP="00A13133">
      <w:pPr>
        <w:ind w:left="6100"/>
        <w:rPr>
          <w:rFonts w:eastAsia="Calibri" w:cs="Calibri"/>
          <w:sz w:val="19"/>
          <w:szCs w:val="19"/>
        </w:rPr>
      </w:pPr>
      <w:r>
        <w:rPr>
          <w:rFonts w:eastAsia="Calibri" w:cs="Calibri"/>
          <w:sz w:val="19"/>
          <w:szCs w:val="19"/>
        </w:rPr>
        <w:t>Podpis statutárního zástupce uchazeče</w:t>
      </w:r>
    </w:p>
    <w:p w14:paraId="469EB386" w14:textId="77777777" w:rsidR="00DD0B30" w:rsidRDefault="00DD0B30">
      <w:pPr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DECC097" w14:textId="211891D1" w:rsidR="00A13133" w:rsidRDefault="00A13133" w:rsidP="00A13133">
      <w:pPr>
        <w:tabs>
          <w:tab w:val="left" w:pos="3120"/>
        </w:tabs>
        <w:spacing w:after="0"/>
        <w:jc w:val="center"/>
        <w:rPr>
          <w:b/>
          <w:bCs/>
        </w:rPr>
      </w:pPr>
      <w:r w:rsidRPr="00A13133">
        <w:rPr>
          <w:b/>
          <w:bCs/>
        </w:rPr>
        <w:lastRenderedPageBreak/>
        <w:t>Metodika hodnocení</w:t>
      </w:r>
    </w:p>
    <w:p w14:paraId="551AC8D6" w14:textId="652E361B" w:rsidR="00A13133" w:rsidRDefault="00A13133" w:rsidP="00A13133">
      <w:pPr>
        <w:tabs>
          <w:tab w:val="left" w:pos="3120"/>
        </w:tabs>
        <w:spacing w:after="0"/>
      </w:pPr>
      <w:r>
        <w:t>Všechny v řádné lhůtě doručené nabídky, které budou zpracovány v souladu s touto výzvou, budou posouzeny a hodnoceny.</w:t>
      </w:r>
      <w:r w:rsidR="007506C7">
        <w:t xml:space="preserve"> </w:t>
      </w:r>
      <w:r>
        <w:t>Hodnocení nabídek bude prováděno podle kritéria ekonomické výhodnosti a kvalitativních vlastností bodovací metodou, v souladu s níže uvedenými dílčími kritérii hodnocení seřazenými v sestupném pořadí podle jejich významu.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6565"/>
        <w:gridCol w:w="3494"/>
      </w:tblGrid>
      <w:tr w:rsidR="007506C7" w14:paraId="6FE0EA1C" w14:textId="77777777" w:rsidTr="007506C7">
        <w:tc>
          <w:tcPr>
            <w:tcW w:w="421" w:type="dxa"/>
          </w:tcPr>
          <w:p w14:paraId="0EFB8CBF" w14:textId="62BEC41C" w:rsidR="007506C7" w:rsidRDefault="007506C7" w:rsidP="007506C7">
            <w:pPr>
              <w:tabs>
                <w:tab w:val="left" w:pos="3120"/>
              </w:tabs>
              <w:spacing w:after="0"/>
            </w:pPr>
          </w:p>
        </w:tc>
        <w:tc>
          <w:tcPr>
            <w:tcW w:w="6565" w:type="dxa"/>
          </w:tcPr>
          <w:p w14:paraId="6353311C" w14:textId="4D3BD056" w:rsidR="007506C7" w:rsidRDefault="007506C7" w:rsidP="007506C7">
            <w:pPr>
              <w:tabs>
                <w:tab w:val="left" w:pos="3120"/>
              </w:tabs>
              <w:spacing w:after="0"/>
            </w:pPr>
            <w:r w:rsidRPr="00226E1E">
              <w:t xml:space="preserve">Hodnotící kritérium </w:t>
            </w:r>
          </w:p>
        </w:tc>
        <w:tc>
          <w:tcPr>
            <w:tcW w:w="3494" w:type="dxa"/>
          </w:tcPr>
          <w:p w14:paraId="098FE215" w14:textId="0AB4442B" w:rsidR="007506C7" w:rsidRDefault="007506C7" w:rsidP="007506C7">
            <w:pPr>
              <w:tabs>
                <w:tab w:val="left" w:pos="3120"/>
              </w:tabs>
              <w:spacing w:after="0"/>
            </w:pPr>
            <w:r w:rsidRPr="00226E1E">
              <w:t>Váha</w:t>
            </w:r>
          </w:p>
        </w:tc>
      </w:tr>
      <w:tr w:rsidR="007506C7" w14:paraId="32D28465" w14:textId="77777777" w:rsidTr="007506C7">
        <w:tc>
          <w:tcPr>
            <w:tcW w:w="421" w:type="dxa"/>
          </w:tcPr>
          <w:p w14:paraId="22823400" w14:textId="4B7654D7" w:rsidR="007506C7" w:rsidRDefault="007506C7" w:rsidP="007506C7">
            <w:pPr>
              <w:tabs>
                <w:tab w:val="left" w:pos="3120"/>
              </w:tabs>
              <w:spacing w:after="0"/>
            </w:pPr>
            <w:r>
              <w:t>1.</w:t>
            </w:r>
          </w:p>
        </w:tc>
        <w:tc>
          <w:tcPr>
            <w:tcW w:w="6565" w:type="dxa"/>
          </w:tcPr>
          <w:p w14:paraId="7811B957" w14:textId="479A1091" w:rsidR="007506C7" w:rsidRDefault="007506C7" w:rsidP="007506C7">
            <w:pPr>
              <w:tabs>
                <w:tab w:val="left" w:pos="3120"/>
              </w:tabs>
              <w:spacing w:after="0"/>
            </w:pPr>
            <w:r w:rsidRPr="007506C7">
              <w:t xml:space="preserve">Výše nabídkové ceny bez DPH </w:t>
            </w:r>
          </w:p>
        </w:tc>
        <w:tc>
          <w:tcPr>
            <w:tcW w:w="3494" w:type="dxa"/>
          </w:tcPr>
          <w:p w14:paraId="5B003A89" w14:textId="7C7A6A81" w:rsidR="007506C7" w:rsidRDefault="007506C7" w:rsidP="007506C7">
            <w:pPr>
              <w:tabs>
                <w:tab w:val="left" w:pos="3120"/>
              </w:tabs>
              <w:spacing w:after="0"/>
            </w:pPr>
            <w:r w:rsidRPr="007506C7">
              <w:t>60 %</w:t>
            </w:r>
          </w:p>
        </w:tc>
      </w:tr>
      <w:tr w:rsidR="007506C7" w14:paraId="78E4E7B6" w14:textId="77777777" w:rsidTr="007506C7">
        <w:tc>
          <w:tcPr>
            <w:tcW w:w="421" w:type="dxa"/>
          </w:tcPr>
          <w:p w14:paraId="512DDC60" w14:textId="74A303D5" w:rsidR="007506C7" w:rsidRDefault="007506C7" w:rsidP="007506C7">
            <w:pPr>
              <w:tabs>
                <w:tab w:val="left" w:pos="3120"/>
              </w:tabs>
              <w:spacing w:after="0"/>
            </w:pPr>
            <w:r>
              <w:t>2.</w:t>
            </w:r>
          </w:p>
        </w:tc>
        <w:tc>
          <w:tcPr>
            <w:tcW w:w="6565" w:type="dxa"/>
          </w:tcPr>
          <w:p w14:paraId="676C25DD" w14:textId="538A0FB7" w:rsidR="007506C7" w:rsidRDefault="007506C7" w:rsidP="007506C7">
            <w:pPr>
              <w:tabs>
                <w:tab w:val="left" w:pos="3120"/>
              </w:tabs>
              <w:spacing w:after="0"/>
            </w:pPr>
            <w:r w:rsidRPr="007506C7">
              <w:t>Kvalitativní vlastnosti nabízeného zboží</w:t>
            </w:r>
          </w:p>
        </w:tc>
        <w:tc>
          <w:tcPr>
            <w:tcW w:w="3494" w:type="dxa"/>
          </w:tcPr>
          <w:p w14:paraId="3AF58B11" w14:textId="79569469" w:rsidR="007506C7" w:rsidRDefault="007506C7" w:rsidP="007506C7">
            <w:pPr>
              <w:tabs>
                <w:tab w:val="left" w:pos="3120"/>
              </w:tabs>
              <w:spacing w:after="0"/>
            </w:pPr>
            <w:r>
              <w:t>40 %</w:t>
            </w:r>
          </w:p>
        </w:tc>
      </w:tr>
    </w:tbl>
    <w:p w14:paraId="752C6FAD" w14:textId="1B38CA25" w:rsidR="007506C7" w:rsidRDefault="007506C7" w:rsidP="007506C7">
      <w:pPr>
        <w:tabs>
          <w:tab w:val="left" w:pos="3120"/>
        </w:tabs>
        <w:spacing w:after="0"/>
      </w:pPr>
      <w:r>
        <w:t>Pro hodnocení nabídek bude použita bodovací stupnice v rozsahu 1 až 100 bodů. Každé jednotlivé nabídce bude přidělena bodová hodnota, která odráží úspěšnost předmětné nabídky v rámci dílčího kritéria.</w:t>
      </w:r>
    </w:p>
    <w:p w14:paraId="5BC7409B" w14:textId="77777777" w:rsidR="007506C7" w:rsidRDefault="007506C7" w:rsidP="007506C7">
      <w:pPr>
        <w:tabs>
          <w:tab w:val="left" w:pos="3120"/>
        </w:tabs>
        <w:spacing w:after="0"/>
      </w:pPr>
      <w:r>
        <w:t>Pro číselně vyjádřitelné kritérium, pro které má nejvhodnější nabídka minimální hodnotu kritéria, získá hodnocená nabídka bodovou hodnotu, která vznikne násobkem 100 a poměru hodnoty nejvhodnější nabídky k hodnocené nabídce.</w:t>
      </w:r>
    </w:p>
    <w:p w14:paraId="3FA57BA3" w14:textId="0E0C7048" w:rsidR="007506C7" w:rsidRDefault="007506C7" w:rsidP="007506C7">
      <w:pPr>
        <w:tabs>
          <w:tab w:val="left" w:pos="3120"/>
        </w:tabs>
        <w:spacing w:after="0"/>
      </w:pPr>
      <w:r>
        <w:t xml:space="preserve">Pro číselně vyjádřitelné kritérium, pro které má nejvhodnější nabídka maximální hodnotu kritéria, získá hodnocená nabídka bodovou hodnotu, která vznikne násobkem 100 a poměru hodnoty hodnocené nabídky k nejvhodnější </w:t>
      </w:r>
      <w:r w:rsidR="00CA02F5">
        <w:t>n</w:t>
      </w:r>
      <w:r>
        <w:t>abídce.</w:t>
      </w:r>
    </w:p>
    <w:p w14:paraId="676AC514" w14:textId="7C2A5FFE" w:rsidR="007506C7" w:rsidRDefault="007506C7" w:rsidP="007506C7">
      <w:pPr>
        <w:tabs>
          <w:tab w:val="left" w:pos="3120"/>
        </w:tabs>
        <w:spacing w:after="0"/>
      </w:pPr>
      <w:r>
        <w:t>Hodnocení podle bodovací metody bude provedeno tak, že bodové hodnoty přiřazené v rámci jednotlivých kritérií budou násobeny příslušnou váhou. Na základě součtu výsledných hodnot u jednotlivých nabídek bude sestaveno konečné pořadí úspěšnosti nabídek, přičemž jako nejvýhodnější bude vyhodnocena nabídka s nejvyšším součtem bodů.</w:t>
      </w:r>
    </w:p>
    <w:p w14:paraId="00B18EC2" w14:textId="36BE6924" w:rsidR="006B1550" w:rsidRDefault="006B1550" w:rsidP="007506C7">
      <w:pPr>
        <w:tabs>
          <w:tab w:val="left" w:pos="3120"/>
        </w:tabs>
        <w:spacing w:after="0"/>
      </w:pPr>
    </w:p>
    <w:p w14:paraId="41D45A8D" w14:textId="77777777" w:rsidR="006B1550" w:rsidRDefault="006B1550" w:rsidP="007506C7">
      <w:pPr>
        <w:tabs>
          <w:tab w:val="left" w:pos="3120"/>
        </w:tabs>
        <w:spacing w:after="0"/>
      </w:pPr>
    </w:p>
    <w:p w14:paraId="71F5197E" w14:textId="77777777" w:rsidR="007506C7" w:rsidRPr="007506C7" w:rsidRDefault="007506C7" w:rsidP="007506C7">
      <w:pPr>
        <w:tabs>
          <w:tab w:val="left" w:pos="3120"/>
        </w:tabs>
        <w:spacing w:after="0"/>
        <w:rPr>
          <w:b/>
          <w:bCs/>
        </w:rPr>
      </w:pPr>
      <w:r w:rsidRPr="007506C7">
        <w:rPr>
          <w:b/>
          <w:bCs/>
        </w:rPr>
        <w:t>Ad 1) Nabídková cena (</w:t>
      </w:r>
      <w:proofErr w:type="gramStart"/>
      <w:r w:rsidRPr="007506C7">
        <w:rPr>
          <w:b/>
          <w:bCs/>
        </w:rPr>
        <w:t>60%</w:t>
      </w:r>
      <w:proofErr w:type="gramEnd"/>
      <w:r w:rsidRPr="007506C7">
        <w:rPr>
          <w:b/>
          <w:bCs/>
        </w:rPr>
        <w:t xml:space="preserve">) </w:t>
      </w:r>
    </w:p>
    <w:p w14:paraId="20069745" w14:textId="77777777" w:rsidR="006B1550" w:rsidRDefault="006B1550" w:rsidP="007506C7">
      <w:pPr>
        <w:tabs>
          <w:tab w:val="left" w:pos="3120"/>
        </w:tabs>
        <w:spacing w:after="0"/>
      </w:pPr>
    </w:p>
    <w:p w14:paraId="5B2ECB74" w14:textId="0AA2BBAD" w:rsidR="007506C7" w:rsidRDefault="007506C7" w:rsidP="007506C7">
      <w:pPr>
        <w:tabs>
          <w:tab w:val="left" w:pos="3120"/>
        </w:tabs>
        <w:spacing w:after="0"/>
      </w:pPr>
      <w:r>
        <w:t xml:space="preserve">Bude hodnocena celková nabídková cena bez DPH. </w:t>
      </w:r>
    </w:p>
    <w:p w14:paraId="441891BE" w14:textId="7D9C0CAC" w:rsidR="007506C7" w:rsidRDefault="007506C7" w:rsidP="007506C7">
      <w:pPr>
        <w:tabs>
          <w:tab w:val="left" w:pos="3120"/>
        </w:tabs>
        <w:spacing w:after="0"/>
      </w:pPr>
    </w:p>
    <w:p w14:paraId="6E78631C" w14:textId="77777777" w:rsidR="007506C7" w:rsidRDefault="007506C7" w:rsidP="007506C7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Nejnižší nabídková cena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60</w:t>
      </w:r>
    </w:p>
    <w:p w14:paraId="1B7F2D4F" w14:textId="77777777" w:rsidR="007506C7" w:rsidRDefault="007506C7" w:rsidP="007506C7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1072" wp14:editId="7665B210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18669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A9A2AE5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.3pt" to="145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BrBBjTdAAAA&#10;CAEAAA8AAAAAAAAAAAAAAAAA8gMAAGRycy9kb3ducmV2LnhtbFBLBQYAAAAABAAEAPMAAAD8BAAA&#10;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090C" wp14:editId="1000E74E">
                <wp:simplePos x="0" y="0"/>
                <wp:positionH relativeFrom="column">
                  <wp:posOffset>2443480</wp:posOffset>
                </wp:positionH>
                <wp:positionV relativeFrom="paragraph">
                  <wp:posOffset>76835</wp:posOffset>
                </wp:positionV>
                <wp:extent cx="3238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B6ACD7" id="Přímá spojnic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6.05pt" to="217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x 100 x</w:t>
      </w:r>
    </w:p>
    <w:p w14:paraId="78FA02CB" w14:textId="77777777" w:rsidR="007506C7" w:rsidRDefault="007506C7" w:rsidP="007506C7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Hodnocená                                      100  </w:t>
      </w:r>
    </w:p>
    <w:p w14:paraId="061DDF1C" w14:textId="77777777" w:rsidR="00DD0B30" w:rsidRDefault="00DD0B30" w:rsidP="007506C7">
      <w:pPr>
        <w:tabs>
          <w:tab w:val="left" w:pos="3120"/>
        </w:tabs>
        <w:spacing w:after="0"/>
        <w:rPr>
          <w:b/>
          <w:bCs/>
        </w:rPr>
      </w:pPr>
    </w:p>
    <w:p w14:paraId="64A66AAD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3504BD29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625013A5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0A0CFF5D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25000EEE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33590B34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45BB4696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7401F2D2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26F21167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1D519BDF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3F1DABD4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256CA035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026DD405" w14:textId="77777777" w:rsidR="006B1550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1781C4B3" w14:textId="4A6B7EB6" w:rsidR="007506C7" w:rsidRDefault="007506C7" w:rsidP="007506C7">
      <w:pPr>
        <w:tabs>
          <w:tab w:val="left" w:pos="3120"/>
        </w:tabs>
        <w:spacing w:after="0"/>
        <w:rPr>
          <w:b/>
          <w:bCs/>
        </w:rPr>
      </w:pPr>
      <w:r w:rsidRPr="007506C7">
        <w:rPr>
          <w:b/>
          <w:bCs/>
        </w:rPr>
        <w:t>Ad 2) Kvalitativní vlastnosti nabízeného zboží (</w:t>
      </w:r>
      <w:proofErr w:type="gramStart"/>
      <w:r w:rsidRPr="007506C7">
        <w:rPr>
          <w:b/>
          <w:bCs/>
        </w:rPr>
        <w:t>40%</w:t>
      </w:r>
      <w:proofErr w:type="gramEnd"/>
      <w:r w:rsidRPr="007506C7">
        <w:rPr>
          <w:b/>
          <w:bCs/>
        </w:rPr>
        <w:t>)</w:t>
      </w:r>
    </w:p>
    <w:p w14:paraId="18E8DD1F" w14:textId="77777777" w:rsidR="006B1550" w:rsidRPr="007506C7" w:rsidRDefault="006B1550" w:rsidP="007506C7">
      <w:pPr>
        <w:tabs>
          <w:tab w:val="left" w:pos="3120"/>
        </w:tabs>
        <w:spacing w:after="0"/>
        <w:rPr>
          <w:b/>
          <w:bCs/>
        </w:rPr>
      </w:pPr>
    </w:p>
    <w:p w14:paraId="53EB6490" w14:textId="38779FF1" w:rsidR="007506C7" w:rsidRDefault="007506C7" w:rsidP="007506C7">
      <w:pPr>
        <w:tabs>
          <w:tab w:val="left" w:pos="3120"/>
        </w:tabs>
        <w:spacing w:after="0"/>
      </w:pPr>
      <w:r>
        <w:t>Předmětem hodnocení kvalitativního kritéria bude:</w:t>
      </w:r>
    </w:p>
    <w:p w14:paraId="603FA46F" w14:textId="77777777" w:rsidR="006B1550" w:rsidRDefault="006B1550" w:rsidP="007506C7">
      <w:pPr>
        <w:tabs>
          <w:tab w:val="left" w:pos="3120"/>
        </w:tabs>
        <w:spacing w:after="0"/>
      </w:pPr>
    </w:p>
    <w:p w14:paraId="0C588E28" w14:textId="37E01A1E" w:rsidR="007506C7" w:rsidRDefault="007506C7" w:rsidP="007506C7">
      <w:pPr>
        <w:tabs>
          <w:tab w:val="left" w:pos="3120"/>
        </w:tabs>
        <w:spacing w:after="0"/>
      </w:pPr>
      <w:r>
        <w:t xml:space="preserve">a) </w:t>
      </w:r>
      <w:r w:rsidRPr="007506C7">
        <w:t xml:space="preserve">Savost </w:t>
      </w:r>
      <w:r w:rsidR="00FB2A52">
        <w:tab/>
      </w:r>
      <w:r w:rsidR="00FB2A52">
        <w:tab/>
      </w:r>
      <w:r w:rsidR="00FB2A52">
        <w:tab/>
      </w:r>
      <w:r w:rsidR="00FB2A52">
        <w:tab/>
      </w:r>
      <w:r>
        <w:t xml:space="preserve">(max. dosažitelná hodnota </w:t>
      </w:r>
      <w:r w:rsidR="00FB2A52">
        <w:t>2</w:t>
      </w:r>
      <w:r w:rsidR="006B1550">
        <w:t>5</w:t>
      </w:r>
      <w:r>
        <w:t xml:space="preserve"> b.)</w:t>
      </w:r>
    </w:p>
    <w:p w14:paraId="7FDDD8F6" w14:textId="1A289C7C" w:rsidR="00FB2A52" w:rsidRDefault="007506C7" w:rsidP="00FB2A52">
      <w:pPr>
        <w:tabs>
          <w:tab w:val="left" w:pos="3120"/>
        </w:tabs>
        <w:spacing w:after="0"/>
      </w:pPr>
      <w:r>
        <w:t xml:space="preserve">b) Ochrana proti protečení </w:t>
      </w:r>
      <w:r w:rsidR="00FB2A52">
        <w:t>a průsaku obsahu</w:t>
      </w:r>
      <w:r w:rsidR="00FB2A52">
        <w:tab/>
      </w:r>
      <w:r w:rsidR="00FB2A52">
        <w:tab/>
        <w:t xml:space="preserve">(max. dosažitelná hodnota </w:t>
      </w:r>
      <w:r w:rsidR="00CA02F5">
        <w:t>1</w:t>
      </w:r>
      <w:r w:rsidR="006B1550">
        <w:t>0</w:t>
      </w:r>
      <w:r w:rsidR="00FB2A52">
        <w:t xml:space="preserve"> b.)</w:t>
      </w:r>
    </w:p>
    <w:p w14:paraId="5242CED6" w14:textId="0796D9E9" w:rsidR="00FB2A52" w:rsidRDefault="00FB2A52" w:rsidP="00FB2A52">
      <w:pPr>
        <w:tabs>
          <w:tab w:val="left" w:pos="3120"/>
        </w:tabs>
        <w:spacing w:after="0"/>
      </w:pPr>
      <w:r>
        <w:t>c) Dermatologická reakce pacientů</w:t>
      </w:r>
      <w:r>
        <w:tab/>
      </w:r>
      <w:r>
        <w:tab/>
      </w:r>
      <w:r>
        <w:tab/>
      </w:r>
      <w:r>
        <w:tab/>
        <w:t xml:space="preserve">(max. dosažitelná hodnota </w:t>
      </w:r>
      <w:r w:rsidR="006B1550">
        <w:t>20</w:t>
      </w:r>
      <w:r>
        <w:t xml:space="preserve"> b.)</w:t>
      </w:r>
    </w:p>
    <w:p w14:paraId="6390B1C8" w14:textId="7DA992F3" w:rsidR="00FB2A52" w:rsidRDefault="00FB2A52" w:rsidP="00FB2A52">
      <w:pPr>
        <w:tabs>
          <w:tab w:val="left" w:pos="3120"/>
        </w:tabs>
        <w:spacing w:after="0"/>
      </w:pPr>
      <w:r>
        <w:t>d) Spolehlivost fixace</w:t>
      </w:r>
      <w:r>
        <w:tab/>
      </w:r>
      <w:r>
        <w:tab/>
      </w:r>
      <w:r>
        <w:tab/>
      </w:r>
      <w:r>
        <w:tab/>
        <w:t>(max. dosažitelná hodnota 15 b.)</w:t>
      </w:r>
    </w:p>
    <w:p w14:paraId="68E9142B" w14:textId="049425E5" w:rsidR="00CA02F5" w:rsidRDefault="00FB2A52" w:rsidP="00FB2A52">
      <w:pPr>
        <w:tabs>
          <w:tab w:val="left" w:pos="3120"/>
        </w:tabs>
        <w:spacing w:after="0"/>
      </w:pPr>
      <w:r>
        <w:t xml:space="preserve">e) </w:t>
      </w:r>
      <w:r w:rsidRPr="00FB2A52">
        <w:t xml:space="preserve">Variabilita manipulace </w:t>
      </w:r>
      <w:r w:rsidR="00CA02F5">
        <w:tab/>
      </w:r>
      <w:r w:rsidR="00CA02F5">
        <w:tab/>
      </w:r>
      <w:r w:rsidR="00CA02F5">
        <w:tab/>
      </w:r>
      <w:r w:rsidR="00CA02F5">
        <w:tab/>
        <w:t>(max. dosažitelná hodnota 30 b.)</w:t>
      </w:r>
    </w:p>
    <w:p w14:paraId="427E876D" w14:textId="77777777" w:rsidR="006B1550" w:rsidRDefault="006B1550" w:rsidP="00FB2A52">
      <w:pPr>
        <w:tabs>
          <w:tab w:val="left" w:pos="3120"/>
        </w:tabs>
        <w:spacing w:after="0"/>
      </w:pPr>
    </w:p>
    <w:p w14:paraId="1852602A" w14:textId="766CBE2E" w:rsidR="00FB2A52" w:rsidRDefault="00CA02F5" w:rsidP="00FB2A52">
      <w:pPr>
        <w:tabs>
          <w:tab w:val="left" w:pos="3120"/>
        </w:tabs>
        <w:spacing w:after="0"/>
        <w:rPr>
          <w:i/>
          <w:iCs/>
        </w:rPr>
      </w:pPr>
      <w:r>
        <w:rPr>
          <w:i/>
          <w:iCs/>
        </w:rPr>
        <w:t>M</w:t>
      </w:r>
      <w:r w:rsidR="00FB2A52" w:rsidRPr="00CA02F5">
        <w:rPr>
          <w:i/>
          <w:iCs/>
        </w:rPr>
        <w:t>anipulace s inkontinenční pomůckou ve vazbě na různé hmotnosti pacientů, věk pacientů, jejich možnosti pohyblivosti, přístupnosti, rychlosti aplikace na pacienta, tak aby výsledná kvalita použitelnosti byla co největší.</w:t>
      </w:r>
    </w:p>
    <w:p w14:paraId="09E03475" w14:textId="77777777" w:rsidR="006B1550" w:rsidRDefault="006B1550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8AEEF5" w14:textId="37E5E71E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63BF0">
        <w:rPr>
          <w:rFonts w:ascii="Arial" w:hAnsi="Arial" w:cs="Arial"/>
          <w:sz w:val="20"/>
          <w:szCs w:val="20"/>
        </w:rPr>
        <w:t xml:space="preserve">Výsledné hodnocení pro technické, jakostní a funkční vlastnosti: </w:t>
      </w:r>
    </w:p>
    <w:p w14:paraId="20C3373A" w14:textId="77777777" w:rsidR="006B1550" w:rsidRDefault="006B1550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B1840" w14:textId="77777777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9CEF08" w14:textId="77777777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53CEAF" w14:textId="1184A918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Hodnocená </w:t>
      </w:r>
      <w:r w:rsidRPr="00863BF0">
        <w:rPr>
          <w:rFonts w:ascii="Arial" w:hAnsi="Arial" w:cs="Arial"/>
          <w:sz w:val="20"/>
          <w:szCs w:val="20"/>
        </w:rPr>
        <w:t>(</w:t>
      </w:r>
      <w:proofErr w:type="spellStart"/>
      <w:r w:rsidRPr="00863BF0">
        <w:rPr>
          <w:rFonts w:ascii="Arial" w:hAnsi="Arial" w:cs="Arial"/>
          <w:sz w:val="20"/>
          <w:szCs w:val="20"/>
        </w:rPr>
        <w:t>a+b+c+d+</w:t>
      </w:r>
      <w:proofErr w:type="gramStart"/>
      <w:r w:rsidRPr="00863BF0">
        <w:rPr>
          <w:rFonts w:ascii="Arial" w:hAnsi="Arial" w:cs="Arial"/>
          <w:sz w:val="20"/>
          <w:szCs w:val="20"/>
        </w:rPr>
        <w:t>e</w:t>
      </w:r>
      <w:proofErr w:type="spellEnd"/>
      <w:r w:rsidRPr="00863BF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      40</w:t>
      </w:r>
    </w:p>
    <w:p w14:paraId="592D0429" w14:textId="77777777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2BE12" wp14:editId="1E32730F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1866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6F3082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.3pt" to="145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BrBBjTdAAAA&#10;CAEAAA8AAAAAAAAAAAAAAAAA8gMAAGRycy9kb3ducmV2LnhtbFBLBQYAAAAABAAEAPMAAAD8BAAA&#10;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DAF9" wp14:editId="6E0148BD">
                <wp:simplePos x="0" y="0"/>
                <wp:positionH relativeFrom="column">
                  <wp:posOffset>2443480</wp:posOffset>
                </wp:positionH>
                <wp:positionV relativeFrom="paragraph">
                  <wp:posOffset>76835</wp:posOffset>
                </wp:positionV>
                <wp:extent cx="3238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A8BBCB" id="Přímá spojnic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6.05pt" to="217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x 100 x</w:t>
      </w:r>
    </w:p>
    <w:p w14:paraId="2F058B03" w14:textId="77777777" w:rsidR="00CA02F5" w:rsidRDefault="00CA02F5" w:rsidP="00CA02F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100                                           100  </w:t>
      </w:r>
    </w:p>
    <w:p w14:paraId="6D77645E" w14:textId="77777777" w:rsidR="00FB2A52" w:rsidRDefault="00FB2A52" w:rsidP="00FB2A52">
      <w:pPr>
        <w:tabs>
          <w:tab w:val="left" w:pos="3120"/>
        </w:tabs>
        <w:spacing w:after="0"/>
      </w:pPr>
    </w:p>
    <w:sectPr w:rsidR="00FB2A52" w:rsidSect="00BD24DB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44E7" w14:textId="77777777" w:rsidR="00D729AF" w:rsidRDefault="00D729AF">
      <w:pPr>
        <w:spacing w:after="0" w:line="240" w:lineRule="auto"/>
      </w:pPr>
      <w:r>
        <w:separator/>
      </w:r>
    </w:p>
  </w:endnote>
  <w:endnote w:type="continuationSeparator" w:id="0">
    <w:p w14:paraId="596539A2" w14:textId="77777777" w:rsidR="00D729AF" w:rsidRDefault="00D7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338" w14:textId="0377B93D" w:rsidR="003E3CA3" w:rsidRDefault="003E3CA3">
    <w:pPr>
      <w:pStyle w:val="Zpat"/>
      <w:jc w:val="center"/>
      <w:rPr>
        <w:rFonts w:ascii="Arial" w:hAnsi="Arial" w:cs="Arial"/>
        <w:color w:val="FF0000"/>
        <w:sz w:val="16"/>
      </w:rPr>
    </w:pPr>
  </w:p>
  <w:p w14:paraId="19C889DE" w14:textId="77777777" w:rsidR="003E3CA3" w:rsidRDefault="003E3CA3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66D478" wp14:editId="5EF1BA09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D9ED35" id="Přímá spojnic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" strokecolor="blue" strokeweight=".35mm">
              <v:stroke joinstyle="miter"/>
            </v:line>
          </w:pict>
        </mc:Fallback>
      </mc:AlternateContent>
    </w:r>
  </w:p>
  <w:p w14:paraId="3D5DBA0D" w14:textId="77777777" w:rsidR="003E3CA3" w:rsidRDefault="003E3CA3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hAnsi="Symbol" w:cs="Symbol"/>
        <w:color w:val="0000FF"/>
        <w:sz w:val="16"/>
      </w:rPr>
      <w:t></w:t>
    </w:r>
    <w:r>
      <w:rPr>
        <w:rFonts w:ascii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>Č: 268 34 </w:t>
    </w:r>
    <w:proofErr w:type="gramStart"/>
    <w:r>
      <w:rPr>
        <w:rFonts w:cs="Calibri"/>
        <w:sz w:val="16"/>
      </w:rPr>
      <w:t xml:space="preserve">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proofErr w:type="gramEnd"/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DB31" w14:textId="77777777" w:rsidR="00D729AF" w:rsidRDefault="00D729AF">
      <w:pPr>
        <w:spacing w:after="0" w:line="240" w:lineRule="auto"/>
      </w:pPr>
      <w:r>
        <w:separator/>
      </w:r>
    </w:p>
  </w:footnote>
  <w:footnote w:type="continuationSeparator" w:id="0">
    <w:p w14:paraId="25407728" w14:textId="77777777" w:rsidR="00D729AF" w:rsidRDefault="00D7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A96D" w14:textId="230A084B" w:rsidR="003E3CA3" w:rsidRDefault="003E3CA3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 wp14:anchorId="1EEA14EA" wp14:editId="153117B2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398770" cy="579120"/>
          <wp:effectExtent l="0" t="0" r="0" b="0"/>
          <wp:wrapNone/>
          <wp:docPr id="7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79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5B6E7" w14:textId="77777777" w:rsidR="003E3CA3" w:rsidRDefault="003E3CA3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AE6A2DF" w14:textId="77777777" w:rsidR="003E3CA3" w:rsidRDefault="003E3CA3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D030E84" w14:textId="77777777" w:rsidR="003E3CA3" w:rsidRDefault="003E3CA3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950BF10" w14:textId="77777777" w:rsidR="003E3CA3" w:rsidRDefault="003E3CA3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69BE8BDF" w14:textId="77777777" w:rsidR="003E3CA3" w:rsidRDefault="003E3CA3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4E08D9A8" w14:textId="77777777" w:rsidR="003E3CA3" w:rsidRDefault="003E3CA3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C2808D1"/>
    <w:multiLevelType w:val="hybridMultilevel"/>
    <w:tmpl w:val="7CCC37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A7161"/>
    <w:multiLevelType w:val="hybridMultilevel"/>
    <w:tmpl w:val="DDFC9E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23C6"/>
    <w:multiLevelType w:val="hybridMultilevel"/>
    <w:tmpl w:val="B9102AA0"/>
    <w:lvl w:ilvl="0" w:tplc="8E78011A">
      <w:start w:val="1"/>
      <w:numFmt w:val="upperLetter"/>
      <w:lvlText w:val="%1)"/>
      <w:lvlJc w:val="left"/>
    </w:lvl>
    <w:lvl w:ilvl="1" w:tplc="934442A8">
      <w:numFmt w:val="decimal"/>
      <w:lvlText w:val=""/>
      <w:lvlJc w:val="left"/>
    </w:lvl>
    <w:lvl w:ilvl="2" w:tplc="767622EE">
      <w:numFmt w:val="decimal"/>
      <w:lvlText w:val=""/>
      <w:lvlJc w:val="left"/>
    </w:lvl>
    <w:lvl w:ilvl="3" w:tplc="6C9AD968">
      <w:numFmt w:val="decimal"/>
      <w:lvlText w:val=""/>
      <w:lvlJc w:val="left"/>
    </w:lvl>
    <w:lvl w:ilvl="4" w:tplc="096A8ECE">
      <w:numFmt w:val="decimal"/>
      <w:lvlText w:val=""/>
      <w:lvlJc w:val="left"/>
    </w:lvl>
    <w:lvl w:ilvl="5" w:tplc="FC8AF176">
      <w:numFmt w:val="decimal"/>
      <w:lvlText w:val=""/>
      <w:lvlJc w:val="left"/>
    </w:lvl>
    <w:lvl w:ilvl="6" w:tplc="FCCCA4E0">
      <w:numFmt w:val="decimal"/>
      <w:lvlText w:val=""/>
      <w:lvlJc w:val="left"/>
    </w:lvl>
    <w:lvl w:ilvl="7" w:tplc="D71E2A88">
      <w:numFmt w:val="decimal"/>
      <w:lvlText w:val=""/>
      <w:lvlJc w:val="left"/>
    </w:lvl>
    <w:lvl w:ilvl="8" w:tplc="1114A7B6">
      <w:numFmt w:val="decimal"/>
      <w:lvlText w:val=""/>
      <w:lvlJc w:val="left"/>
    </w:lvl>
  </w:abstractNum>
  <w:abstractNum w:abstractNumId="13" w15:restartNumberingAfterBreak="0">
    <w:nsid w:val="4C1C0C06"/>
    <w:multiLevelType w:val="hybridMultilevel"/>
    <w:tmpl w:val="55145C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6BD"/>
    <w:multiLevelType w:val="hybridMultilevel"/>
    <w:tmpl w:val="2BFE0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DF5"/>
    <w:multiLevelType w:val="hybridMultilevel"/>
    <w:tmpl w:val="265A8F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C09E8"/>
    <w:multiLevelType w:val="hybridMultilevel"/>
    <w:tmpl w:val="D72A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82CB5"/>
    <w:multiLevelType w:val="hybridMultilevel"/>
    <w:tmpl w:val="B9941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7080">
    <w:abstractNumId w:val="0"/>
  </w:num>
  <w:num w:numId="2" w16cid:durableId="188032851">
    <w:abstractNumId w:val="1"/>
  </w:num>
  <w:num w:numId="3" w16cid:durableId="1145009827">
    <w:abstractNumId w:val="2"/>
  </w:num>
  <w:num w:numId="4" w16cid:durableId="13042292">
    <w:abstractNumId w:val="3"/>
  </w:num>
  <w:num w:numId="5" w16cid:durableId="1485849817">
    <w:abstractNumId w:val="4"/>
  </w:num>
  <w:num w:numId="6" w16cid:durableId="1808088761">
    <w:abstractNumId w:val="5"/>
  </w:num>
  <w:num w:numId="7" w16cid:durableId="98262414">
    <w:abstractNumId w:val="6"/>
  </w:num>
  <w:num w:numId="8" w16cid:durableId="1193884648">
    <w:abstractNumId w:val="7"/>
  </w:num>
  <w:num w:numId="9" w16cid:durableId="1050617636">
    <w:abstractNumId w:val="8"/>
  </w:num>
  <w:num w:numId="10" w16cid:durableId="1897667209">
    <w:abstractNumId w:val="9"/>
  </w:num>
  <w:num w:numId="11" w16cid:durableId="115149916">
    <w:abstractNumId w:val="15"/>
  </w:num>
  <w:num w:numId="12" w16cid:durableId="1004867264">
    <w:abstractNumId w:val="13"/>
  </w:num>
  <w:num w:numId="13" w16cid:durableId="1668441998">
    <w:abstractNumId w:val="14"/>
  </w:num>
  <w:num w:numId="14" w16cid:durableId="167983616">
    <w:abstractNumId w:val="11"/>
  </w:num>
  <w:num w:numId="15" w16cid:durableId="2114939153">
    <w:abstractNumId w:val="16"/>
  </w:num>
  <w:num w:numId="16" w16cid:durableId="520316968">
    <w:abstractNumId w:val="17"/>
  </w:num>
  <w:num w:numId="17" w16cid:durableId="1032193188">
    <w:abstractNumId w:val="10"/>
  </w:num>
  <w:num w:numId="18" w16cid:durableId="2034500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C"/>
    <w:rsid w:val="000022ED"/>
    <w:rsid w:val="00003A28"/>
    <w:rsid w:val="0003456F"/>
    <w:rsid w:val="0003604C"/>
    <w:rsid w:val="00044720"/>
    <w:rsid w:val="000732B7"/>
    <w:rsid w:val="00086CBA"/>
    <w:rsid w:val="00093479"/>
    <w:rsid w:val="000B2E75"/>
    <w:rsid w:val="000C0D6A"/>
    <w:rsid w:val="000C5700"/>
    <w:rsid w:val="000D5321"/>
    <w:rsid w:val="000E1B93"/>
    <w:rsid w:val="00126019"/>
    <w:rsid w:val="00150C25"/>
    <w:rsid w:val="00151193"/>
    <w:rsid w:val="001557B9"/>
    <w:rsid w:val="00157B4A"/>
    <w:rsid w:val="00170740"/>
    <w:rsid w:val="00194D02"/>
    <w:rsid w:val="001956A8"/>
    <w:rsid w:val="00197378"/>
    <w:rsid w:val="00197FC5"/>
    <w:rsid w:val="001A4339"/>
    <w:rsid w:val="001C1FEB"/>
    <w:rsid w:val="001C4ADB"/>
    <w:rsid w:val="001E029D"/>
    <w:rsid w:val="002057EF"/>
    <w:rsid w:val="00206DF7"/>
    <w:rsid w:val="0020797C"/>
    <w:rsid w:val="00212DF9"/>
    <w:rsid w:val="00216577"/>
    <w:rsid w:val="00233444"/>
    <w:rsid w:val="00241EDD"/>
    <w:rsid w:val="00263527"/>
    <w:rsid w:val="002830A1"/>
    <w:rsid w:val="002B0470"/>
    <w:rsid w:val="002B1498"/>
    <w:rsid w:val="002F1692"/>
    <w:rsid w:val="003356C7"/>
    <w:rsid w:val="0035421E"/>
    <w:rsid w:val="003547DB"/>
    <w:rsid w:val="00357BC3"/>
    <w:rsid w:val="003706BC"/>
    <w:rsid w:val="00376EF2"/>
    <w:rsid w:val="003B13A4"/>
    <w:rsid w:val="003C210F"/>
    <w:rsid w:val="003C52A8"/>
    <w:rsid w:val="003C579F"/>
    <w:rsid w:val="003D6836"/>
    <w:rsid w:val="003D6E3B"/>
    <w:rsid w:val="003E3CA3"/>
    <w:rsid w:val="00404AB5"/>
    <w:rsid w:val="0042672B"/>
    <w:rsid w:val="00445538"/>
    <w:rsid w:val="004511C0"/>
    <w:rsid w:val="00474CD5"/>
    <w:rsid w:val="00487CBE"/>
    <w:rsid w:val="004903B3"/>
    <w:rsid w:val="004B5A67"/>
    <w:rsid w:val="004C76B3"/>
    <w:rsid w:val="005138C0"/>
    <w:rsid w:val="00527F5B"/>
    <w:rsid w:val="00533742"/>
    <w:rsid w:val="005422B5"/>
    <w:rsid w:val="00552B55"/>
    <w:rsid w:val="0056288C"/>
    <w:rsid w:val="00572681"/>
    <w:rsid w:val="00577873"/>
    <w:rsid w:val="005821A1"/>
    <w:rsid w:val="005945B2"/>
    <w:rsid w:val="005A11CB"/>
    <w:rsid w:val="005C4FFB"/>
    <w:rsid w:val="005F6BE1"/>
    <w:rsid w:val="00604057"/>
    <w:rsid w:val="006109C6"/>
    <w:rsid w:val="006119C0"/>
    <w:rsid w:val="0061571E"/>
    <w:rsid w:val="00626F02"/>
    <w:rsid w:val="006447BE"/>
    <w:rsid w:val="00677659"/>
    <w:rsid w:val="00685583"/>
    <w:rsid w:val="006872F9"/>
    <w:rsid w:val="006A0D4B"/>
    <w:rsid w:val="006A6F1F"/>
    <w:rsid w:val="006B1550"/>
    <w:rsid w:val="006B6E19"/>
    <w:rsid w:val="006D014F"/>
    <w:rsid w:val="006D2AA0"/>
    <w:rsid w:val="006F481B"/>
    <w:rsid w:val="006F5385"/>
    <w:rsid w:val="00703431"/>
    <w:rsid w:val="00707AA3"/>
    <w:rsid w:val="00737E21"/>
    <w:rsid w:val="007506C7"/>
    <w:rsid w:val="0075168E"/>
    <w:rsid w:val="00761496"/>
    <w:rsid w:val="00783938"/>
    <w:rsid w:val="007A5E60"/>
    <w:rsid w:val="007B37A7"/>
    <w:rsid w:val="007B4D4B"/>
    <w:rsid w:val="007B7AC1"/>
    <w:rsid w:val="007D2DB8"/>
    <w:rsid w:val="008142C7"/>
    <w:rsid w:val="0084519F"/>
    <w:rsid w:val="00845B9E"/>
    <w:rsid w:val="008503EA"/>
    <w:rsid w:val="00863BF0"/>
    <w:rsid w:val="00864D15"/>
    <w:rsid w:val="00891FDA"/>
    <w:rsid w:val="00895EA8"/>
    <w:rsid w:val="008A5DE2"/>
    <w:rsid w:val="009063F1"/>
    <w:rsid w:val="00923CB3"/>
    <w:rsid w:val="0093544E"/>
    <w:rsid w:val="00971467"/>
    <w:rsid w:val="0097419F"/>
    <w:rsid w:val="00975545"/>
    <w:rsid w:val="009A7596"/>
    <w:rsid w:val="009B249E"/>
    <w:rsid w:val="009D6C30"/>
    <w:rsid w:val="009E0D04"/>
    <w:rsid w:val="00A13133"/>
    <w:rsid w:val="00A206B4"/>
    <w:rsid w:val="00A316F0"/>
    <w:rsid w:val="00A70ED4"/>
    <w:rsid w:val="00A71126"/>
    <w:rsid w:val="00A83561"/>
    <w:rsid w:val="00A85BC6"/>
    <w:rsid w:val="00AA1896"/>
    <w:rsid w:val="00AC693D"/>
    <w:rsid w:val="00AD2CA2"/>
    <w:rsid w:val="00AD2D8D"/>
    <w:rsid w:val="00AD67DE"/>
    <w:rsid w:val="00B00ED1"/>
    <w:rsid w:val="00B1402F"/>
    <w:rsid w:val="00B316C8"/>
    <w:rsid w:val="00B532DE"/>
    <w:rsid w:val="00B6130A"/>
    <w:rsid w:val="00B64E6D"/>
    <w:rsid w:val="00BB2488"/>
    <w:rsid w:val="00BD24DB"/>
    <w:rsid w:val="00C0120C"/>
    <w:rsid w:val="00C17D86"/>
    <w:rsid w:val="00C35280"/>
    <w:rsid w:val="00C55D5F"/>
    <w:rsid w:val="00C57A8E"/>
    <w:rsid w:val="00CA02F5"/>
    <w:rsid w:val="00CA7470"/>
    <w:rsid w:val="00CB1B95"/>
    <w:rsid w:val="00CD588C"/>
    <w:rsid w:val="00CE1EFC"/>
    <w:rsid w:val="00D135F6"/>
    <w:rsid w:val="00D35E02"/>
    <w:rsid w:val="00D47BD5"/>
    <w:rsid w:val="00D53B4A"/>
    <w:rsid w:val="00D729AF"/>
    <w:rsid w:val="00D93F57"/>
    <w:rsid w:val="00DD0B30"/>
    <w:rsid w:val="00DF0EA4"/>
    <w:rsid w:val="00DF1C8A"/>
    <w:rsid w:val="00DF7906"/>
    <w:rsid w:val="00E20FB8"/>
    <w:rsid w:val="00E25EDF"/>
    <w:rsid w:val="00E627A6"/>
    <w:rsid w:val="00EA2C6F"/>
    <w:rsid w:val="00EB0310"/>
    <w:rsid w:val="00EB350F"/>
    <w:rsid w:val="00ED1BFC"/>
    <w:rsid w:val="00EF4294"/>
    <w:rsid w:val="00F125ED"/>
    <w:rsid w:val="00F42EDC"/>
    <w:rsid w:val="00F535B0"/>
    <w:rsid w:val="00F610F7"/>
    <w:rsid w:val="00F8616C"/>
    <w:rsid w:val="00FB042B"/>
    <w:rsid w:val="00FB2A52"/>
    <w:rsid w:val="00FD2B86"/>
    <w:rsid w:val="00FE11DA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0E7D6"/>
  <w15:docId w15:val="{F6729987-2847-44BE-BBB7-38E63C06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2C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8142C7"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hAnsi="Arial" w:cs="Arial"/>
      <w:b/>
      <w:bCs/>
      <w:sz w:val="16"/>
      <w:szCs w:val="24"/>
    </w:rPr>
  </w:style>
  <w:style w:type="paragraph" w:styleId="Nadpis2">
    <w:name w:val="heading 2"/>
    <w:basedOn w:val="Normln"/>
    <w:next w:val="Normln"/>
    <w:link w:val="Nadpis2Char1"/>
    <w:uiPriority w:val="99"/>
    <w:qFormat/>
    <w:rsid w:val="008142C7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497A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1">
    <w:name w:val="Nadpis 2 Char1"/>
    <w:link w:val="Nadpis2"/>
    <w:uiPriority w:val="9"/>
    <w:semiHidden/>
    <w:rsid w:val="00497A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8142C7"/>
    <w:rPr>
      <w:rFonts w:ascii="Wingdings" w:hAnsi="Wingdings"/>
    </w:rPr>
  </w:style>
  <w:style w:type="character" w:customStyle="1" w:styleId="WW8Num4z0">
    <w:name w:val="WW8Num4z0"/>
    <w:uiPriority w:val="99"/>
    <w:rsid w:val="008142C7"/>
    <w:rPr>
      <w:rFonts w:ascii="Arial" w:hAnsi="Arial"/>
    </w:rPr>
  </w:style>
  <w:style w:type="character" w:customStyle="1" w:styleId="WW8Num5z0">
    <w:name w:val="WW8Num5z0"/>
    <w:uiPriority w:val="99"/>
    <w:rsid w:val="008142C7"/>
    <w:rPr>
      <w:rFonts w:ascii="Arial" w:eastAsia="Times New Roman" w:hAnsi="Arial"/>
    </w:rPr>
  </w:style>
  <w:style w:type="character" w:customStyle="1" w:styleId="WW8Num6z0">
    <w:name w:val="WW8Num6z0"/>
    <w:uiPriority w:val="99"/>
    <w:rsid w:val="008142C7"/>
    <w:rPr>
      <w:rFonts w:ascii="Arial" w:eastAsia="Times New Roman" w:hAnsi="Arial"/>
    </w:rPr>
  </w:style>
  <w:style w:type="character" w:customStyle="1" w:styleId="WW8Num7z0">
    <w:name w:val="WW8Num7z0"/>
    <w:uiPriority w:val="99"/>
    <w:rsid w:val="008142C7"/>
    <w:rPr>
      <w:rFonts w:ascii="Wingdings" w:hAnsi="Wingdings"/>
    </w:rPr>
  </w:style>
  <w:style w:type="character" w:customStyle="1" w:styleId="WW8Num9z1">
    <w:name w:val="WW8Num9z1"/>
    <w:uiPriority w:val="99"/>
    <w:rsid w:val="008142C7"/>
    <w:rPr>
      <w:rFonts w:ascii="Wingdings" w:hAnsi="Wingdings"/>
    </w:rPr>
  </w:style>
  <w:style w:type="character" w:customStyle="1" w:styleId="WW8Num10z0">
    <w:name w:val="WW8Num10z0"/>
    <w:uiPriority w:val="99"/>
    <w:rsid w:val="008142C7"/>
    <w:rPr>
      <w:rFonts w:ascii="Calibri" w:eastAsia="Times New Roman" w:hAnsi="Calibri"/>
    </w:rPr>
  </w:style>
  <w:style w:type="character" w:customStyle="1" w:styleId="Absatz-Standardschriftart">
    <w:name w:val="Absatz-Standardschriftart"/>
    <w:uiPriority w:val="99"/>
    <w:rsid w:val="008142C7"/>
  </w:style>
  <w:style w:type="character" w:customStyle="1" w:styleId="WW-Absatz-Standardschriftart">
    <w:name w:val="WW-Absatz-Standardschriftart"/>
    <w:uiPriority w:val="99"/>
    <w:rsid w:val="008142C7"/>
  </w:style>
  <w:style w:type="character" w:customStyle="1" w:styleId="WW8Num1z0">
    <w:name w:val="WW8Num1z0"/>
    <w:uiPriority w:val="99"/>
    <w:rsid w:val="008142C7"/>
    <w:rPr>
      <w:rFonts w:ascii="Wingdings" w:hAnsi="Wingdings"/>
    </w:rPr>
  </w:style>
  <w:style w:type="character" w:customStyle="1" w:styleId="WW8Num1z1">
    <w:name w:val="WW8Num1z1"/>
    <w:uiPriority w:val="99"/>
    <w:rsid w:val="008142C7"/>
    <w:rPr>
      <w:rFonts w:ascii="Courier New" w:hAnsi="Courier New"/>
    </w:rPr>
  </w:style>
  <w:style w:type="character" w:customStyle="1" w:styleId="WW8Num1z3">
    <w:name w:val="WW8Num1z3"/>
    <w:uiPriority w:val="99"/>
    <w:rsid w:val="008142C7"/>
    <w:rPr>
      <w:rFonts w:ascii="Symbol" w:hAnsi="Symbol"/>
    </w:rPr>
  </w:style>
  <w:style w:type="character" w:customStyle="1" w:styleId="WW8Num3z0">
    <w:name w:val="WW8Num3z0"/>
    <w:uiPriority w:val="99"/>
    <w:rsid w:val="008142C7"/>
    <w:rPr>
      <w:rFonts w:ascii="Arial" w:eastAsia="Times New Roman" w:hAnsi="Arial"/>
    </w:rPr>
  </w:style>
  <w:style w:type="character" w:customStyle="1" w:styleId="WW8Num3z1">
    <w:name w:val="WW8Num3z1"/>
    <w:uiPriority w:val="99"/>
    <w:rsid w:val="008142C7"/>
    <w:rPr>
      <w:rFonts w:ascii="Courier New" w:hAnsi="Courier New"/>
    </w:rPr>
  </w:style>
  <w:style w:type="character" w:customStyle="1" w:styleId="WW8Num3z2">
    <w:name w:val="WW8Num3z2"/>
    <w:uiPriority w:val="99"/>
    <w:rsid w:val="008142C7"/>
    <w:rPr>
      <w:rFonts w:ascii="Wingdings" w:hAnsi="Wingdings"/>
    </w:rPr>
  </w:style>
  <w:style w:type="character" w:customStyle="1" w:styleId="WW8Num3z3">
    <w:name w:val="WW8Num3z3"/>
    <w:uiPriority w:val="99"/>
    <w:rsid w:val="008142C7"/>
    <w:rPr>
      <w:rFonts w:ascii="Symbol" w:hAnsi="Symbol"/>
    </w:rPr>
  </w:style>
  <w:style w:type="character" w:customStyle="1" w:styleId="WW8Num5z1">
    <w:name w:val="WW8Num5z1"/>
    <w:uiPriority w:val="99"/>
    <w:rsid w:val="008142C7"/>
    <w:rPr>
      <w:rFonts w:ascii="Courier New" w:hAnsi="Courier New"/>
    </w:rPr>
  </w:style>
  <w:style w:type="character" w:customStyle="1" w:styleId="WW8Num5z2">
    <w:name w:val="WW8Num5z2"/>
    <w:uiPriority w:val="99"/>
    <w:rsid w:val="008142C7"/>
    <w:rPr>
      <w:rFonts w:ascii="Wingdings" w:hAnsi="Wingdings"/>
    </w:rPr>
  </w:style>
  <w:style w:type="character" w:customStyle="1" w:styleId="WW8Num5z3">
    <w:name w:val="WW8Num5z3"/>
    <w:uiPriority w:val="99"/>
    <w:rsid w:val="008142C7"/>
    <w:rPr>
      <w:rFonts w:ascii="Symbol" w:hAnsi="Symbol"/>
    </w:rPr>
  </w:style>
  <w:style w:type="character" w:customStyle="1" w:styleId="WW8Num6z1">
    <w:name w:val="WW8Num6z1"/>
    <w:uiPriority w:val="99"/>
    <w:rsid w:val="008142C7"/>
    <w:rPr>
      <w:rFonts w:ascii="Courier New" w:hAnsi="Courier New"/>
    </w:rPr>
  </w:style>
  <w:style w:type="character" w:customStyle="1" w:styleId="WW8Num6z2">
    <w:name w:val="WW8Num6z2"/>
    <w:uiPriority w:val="99"/>
    <w:rsid w:val="008142C7"/>
    <w:rPr>
      <w:rFonts w:ascii="Wingdings" w:hAnsi="Wingdings"/>
    </w:rPr>
  </w:style>
  <w:style w:type="character" w:customStyle="1" w:styleId="WW8Num6z3">
    <w:name w:val="WW8Num6z3"/>
    <w:uiPriority w:val="99"/>
    <w:rsid w:val="008142C7"/>
    <w:rPr>
      <w:rFonts w:ascii="Symbol" w:hAnsi="Symbol"/>
    </w:rPr>
  </w:style>
  <w:style w:type="character" w:customStyle="1" w:styleId="WW8Num7z1">
    <w:name w:val="WW8Num7z1"/>
    <w:uiPriority w:val="99"/>
    <w:rsid w:val="008142C7"/>
    <w:rPr>
      <w:rFonts w:ascii="Courier New" w:hAnsi="Courier New"/>
    </w:rPr>
  </w:style>
  <w:style w:type="character" w:customStyle="1" w:styleId="WW8Num7z3">
    <w:name w:val="WW8Num7z3"/>
    <w:uiPriority w:val="99"/>
    <w:rsid w:val="008142C7"/>
    <w:rPr>
      <w:rFonts w:ascii="Symbol" w:hAnsi="Symbol"/>
    </w:rPr>
  </w:style>
  <w:style w:type="character" w:customStyle="1" w:styleId="WW8Num10z1">
    <w:name w:val="WW8Num10z1"/>
    <w:uiPriority w:val="99"/>
    <w:rsid w:val="008142C7"/>
    <w:rPr>
      <w:rFonts w:ascii="Courier New" w:hAnsi="Courier New"/>
    </w:rPr>
  </w:style>
  <w:style w:type="character" w:customStyle="1" w:styleId="WW8Num10z2">
    <w:name w:val="WW8Num10z2"/>
    <w:uiPriority w:val="99"/>
    <w:rsid w:val="008142C7"/>
    <w:rPr>
      <w:rFonts w:ascii="Wingdings" w:hAnsi="Wingdings"/>
    </w:rPr>
  </w:style>
  <w:style w:type="character" w:customStyle="1" w:styleId="WW8Num10z3">
    <w:name w:val="WW8Num10z3"/>
    <w:uiPriority w:val="99"/>
    <w:rsid w:val="008142C7"/>
    <w:rPr>
      <w:rFonts w:ascii="Symbol" w:hAnsi="Symbol"/>
    </w:rPr>
  </w:style>
  <w:style w:type="character" w:customStyle="1" w:styleId="WW8Num11z0">
    <w:name w:val="WW8Num11z0"/>
    <w:uiPriority w:val="99"/>
    <w:rsid w:val="008142C7"/>
    <w:rPr>
      <w:rFonts w:ascii="Wingdings" w:hAnsi="Wingdings"/>
    </w:rPr>
  </w:style>
  <w:style w:type="character" w:customStyle="1" w:styleId="WW8Num11z1">
    <w:name w:val="WW8Num11z1"/>
    <w:uiPriority w:val="99"/>
    <w:rsid w:val="008142C7"/>
    <w:rPr>
      <w:rFonts w:ascii="Courier New" w:hAnsi="Courier New"/>
    </w:rPr>
  </w:style>
  <w:style w:type="character" w:customStyle="1" w:styleId="WW8Num11z3">
    <w:name w:val="WW8Num11z3"/>
    <w:uiPriority w:val="99"/>
    <w:rsid w:val="008142C7"/>
    <w:rPr>
      <w:rFonts w:ascii="Symbol" w:hAnsi="Symbol"/>
    </w:rPr>
  </w:style>
  <w:style w:type="character" w:customStyle="1" w:styleId="Standardnpsmoodstavce2">
    <w:name w:val="Standardní písmo odstavce2"/>
    <w:uiPriority w:val="99"/>
    <w:rsid w:val="008142C7"/>
  </w:style>
  <w:style w:type="character" w:customStyle="1" w:styleId="Standardnpsmoodstavce1">
    <w:name w:val="Standardní písmo odstavce1"/>
    <w:uiPriority w:val="99"/>
    <w:rsid w:val="008142C7"/>
  </w:style>
  <w:style w:type="character" w:customStyle="1" w:styleId="ZhlavChar">
    <w:name w:val="Záhlaví Char"/>
    <w:uiPriority w:val="99"/>
    <w:rsid w:val="008142C7"/>
    <w:rPr>
      <w:rFonts w:cs="Times New Roman"/>
    </w:rPr>
  </w:style>
  <w:style w:type="character" w:customStyle="1" w:styleId="ZpatChar">
    <w:name w:val="Zápatí Char"/>
    <w:uiPriority w:val="99"/>
    <w:rsid w:val="008142C7"/>
    <w:rPr>
      <w:rFonts w:cs="Times New Roman"/>
    </w:rPr>
  </w:style>
  <w:style w:type="character" w:customStyle="1" w:styleId="TextbublinyChar">
    <w:name w:val="Text bubliny Char"/>
    <w:uiPriority w:val="99"/>
    <w:rsid w:val="008142C7"/>
    <w:rPr>
      <w:rFonts w:ascii="Tahoma" w:hAnsi="Tahoma"/>
      <w:sz w:val="16"/>
    </w:rPr>
  </w:style>
  <w:style w:type="character" w:styleId="Hypertextovodkaz">
    <w:name w:val="Hyperlink"/>
    <w:uiPriority w:val="99"/>
    <w:rsid w:val="008142C7"/>
    <w:rPr>
      <w:rFonts w:cs="Times New Roman"/>
      <w:color w:val="0000FF"/>
      <w:u w:val="single"/>
    </w:rPr>
  </w:style>
  <w:style w:type="character" w:customStyle="1" w:styleId="Nadpis1Char">
    <w:name w:val="Nadpis 1 Char"/>
    <w:uiPriority w:val="99"/>
    <w:rsid w:val="008142C7"/>
    <w:rPr>
      <w:rFonts w:ascii="Arial" w:hAnsi="Arial"/>
      <w:b/>
      <w:sz w:val="24"/>
    </w:rPr>
  </w:style>
  <w:style w:type="character" w:customStyle="1" w:styleId="Nadpis2Char">
    <w:name w:val="Nadpis 2 Char"/>
    <w:uiPriority w:val="99"/>
    <w:rsid w:val="008142C7"/>
    <w:rPr>
      <w:rFonts w:ascii="Calibri Light" w:hAnsi="Calibri Light"/>
      <w:b/>
      <w:i/>
      <w:sz w:val="28"/>
    </w:rPr>
  </w:style>
  <w:style w:type="character" w:customStyle="1" w:styleId="PodnadpisChar">
    <w:name w:val="Podnadpis Char"/>
    <w:uiPriority w:val="99"/>
    <w:rsid w:val="008142C7"/>
    <w:rPr>
      <w:rFonts w:ascii="Calibri Light" w:hAnsi="Calibri Light"/>
      <w:sz w:val="24"/>
    </w:rPr>
  </w:style>
  <w:style w:type="character" w:customStyle="1" w:styleId="FormtovanvHTMLChar">
    <w:name w:val="Formátovaný v HTML Char"/>
    <w:uiPriority w:val="99"/>
    <w:rsid w:val="008142C7"/>
    <w:rPr>
      <w:rFonts w:ascii="Courier New" w:eastAsia="Times New Roman" w:hAnsi="Courier New"/>
      <w:color w:val="000000"/>
    </w:rPr>
  </w:style>
  <w:style w:type="character" w:customStyle="1" w:styleId="ProsttextChar">
    <w:name w:val="Prostý text Char"/>
    <w:uiPriority w:val="99"/>
    <w:rsid w:val="008142C7"/>
    <w:rPr>
      <w:rFonts w:ascii="Calibri" w:eastAsia="Times New Roman" w:hAnsi="Calibri"/>
      <w:sz w:val="21"/>
    </w:rPr>
  </w:style>
  <w:style w:type="character" w:customStyle="1" w:styleId="Zmnka1">
    <w:name w:val="Zmínka1"/>
    <w:uiPriority w:val="99"/>
    <w:rsid w:val="008142C7"/>
    <w:rPr>
      <w:color w:val="auto"/>
      <w:shd w:val="clear" w:color="auto" w:fill="auto"/>
    </w:rPr>
  </w:style>
  <w:style w:type="character" w:styleId="Siln">
    <w:name w:val="Strong"/>
    <w:uiPriority w:val="99"/>
    <w:qFormat/>
    <w:rsid w:val="008142C7"/>
    <w:rPr>
      <w:rFonts w:cs="Times New Roman"/>
      <w:b/>
    </w:rPr>
  </w:style>
  <w:style w:type="character" w:customStyle="1" w:styleId="Nevyeenzmnka1">
    <w:name w:val="Nevyřešená zmínka1"/>
    <w:uiPriority w:val="99"/>
    <w:rsid w:val="008142C7"/>
    <w:rPr>
      <w:color w:val="808080"/>
      <w:shd w:val="clear" w:color="auto" w:fill="auto"/>
    </w:rPr>
  </w:style>
  <w:style w:type="paragraph" w:customStyle="1" w:styleId="Nadpis">
    <w:name w:val="Nadpis"/>
    <w:basedOn w:val="Normln"/>
    <w:next w:val="Zkladntext"/>
    <w:uiPriority w:val="99"/>
    <w:rsid w:val="008142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142C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97A62"/>
    <w:rPr>
      <w:rFonts w:ascii="Calibri" w:hAnsi="Calibri"/>
      <w:lang w:eastAsia="ar-SA"/>
    </w:rPr>
  </w:style>
  <w:style w:type="paragraph" w:styleId="Seznam">
    <w:name w:val="List"/>
    <w:basedOn w:val="Zkladntext"/>
    <w:uiPriority w:val="99"/>
    <w:rsid w:val="008142C7"/>
    <w:rPr>
      <w:rFonts w:cs="Mangal"/>
    </w:rPr>
  </w:style>
  <w:style w:type="paragraph" w:customStyle="1" w:styleId="Popisek">
    <w:name w:val="Popisek"/>
    <w:basedOn w:val="Normln"/>
    <w:uiPriority w:val="99"/>
    <w:rsid w:val="00814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142C7"/>
    <w:pPr>
      <w:suppressLineNumbers/>
    </w:pPr>
    <w:rPr>
      <w:rFonts w:cs="Mangal"/>
    </w:rPr>
  </w:style>
  <w:style w:type="paragraph" w:styleId="Zhlav">
    <w:name w:val="header"/>
    <w:basedOn w:val="Normln"/>
    <w:link w:val="ZhlavChar1"/>
    <w:uiPriority w:val="99"/>
    <w:rsid w:val="0081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link w:val="Zhlav"/>
    <w:uiPriority w:val="99"/>
    <w:semiHidden/>
    <w:rsid w:val="00497A62"/>
    <w:rPr>
      <w:rFonts w:ascii="Calibri" w:hAnsi="Calibri"/>
      <w:lang w:eastAsia="ar-SA"/>
    </w:rPr>
  </w:style>
  <w:style w:type="paragraph" w:styleId="Zpat">
    <w:name w:val="footer"/>
    <w:basedOn w:val="Normln"/>
    <w:link w:val="ZpatChar1"/>
    <w:uiPriority w:val="99"/>
    <w:rsid w:val="0081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link w:val="Zpat"/>
    <w:uiPriority w:val="99"/>
    <w:semiHidden/>
    <w:rsid w:val="00497A62"/>
    <w:rPr>
      <w:rFonts w:ascii="Calibri" w:hAnsi="Calibri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rsid w:val="0081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97A62"/>
    <w:rPr>
      <w:sz w:val="0"/>
      <w:szCs w:val="0"/>
      <w:lang w:eastAsia="ar-SA"/>
    </w:rPr>
  </w:style>
  <w:style w:type="paragraph" w:customStyle="1" w:styleId="Standardntext">
    <w:name w:val="Standardní text"/>
    <w:basedOn w:val="Normln"/>
    <w:uiPriority w:val="99"/>
    <w:rsid w:val="008142C7"/>
    <w:pPr>
      <w:suppressAutoHyphens w:val="0"/>
      <w:overflowPunct w:val="0"/>
      <w:autoSpaceDE w:val="0"/>
      <w:spacing w:after="0" w:line="240" w:lineRule="auto"/>
    </w:pPr>
    <w:rPr>
      <w:sz w:val="24"/>
      <w:szCs w:val="20"/>
    </w:rPr>
  </w:style>
  <w:style w:type="paragraph" w:styleId="Bezmezer">
    <w:name w:val="No Spacing"/>
    <w:uiPriority w:val="99"/>
    <w:qFormat/>
    <w:rsid w:val="008142C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Podnadpis">
    <w:name w:val="Subtitle"/>
    <w:basedOn w:val="Normln"/>
    <w:next w:val="Normln"/>
    <w:link w:val="PodnadpisChar1"/>
    <w:uiPriority w:val="99"/>
    <w:qFormat/>
    <w:rsid w:val="008142C7"/>
    <w:pPr>
      <w:spacing w:after="60"/>
      <w:jc w:val="center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497A62"/>
    <w:rPr>
      <w:rFonts w:ascii="Cambria" w:eastAsia="Times New Roman" w:hAnsi="Cambria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814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1">
    <w:name w:val="Formátovaný v HTML Char1"/>
    <w:link w:val="FormtovanvHTML"/>
    <w:uiPriority w:val="99"/>
    <w:semiHidden/>
    <w:rsid w:val="00497A62"/>
    <w:rPr>
      <w:rFonts w:ascii="Courier New" w:hAnsi="Courier New" w:cs="Courier New"/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8142C7"/>
    <w:pPr>
      <w:suppressAutoHyphens w:val="0"/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rsid w:val="008142C7"/>
    <w:pPr>
      <w:suppressAutoHyphens w:val="0"/>
      <w:spacing w:before="280" w:after="280" w:line="240" w:lineRule="auto"/>
    </w:pPr>
    <w:rPr>
      <w:rFonts w:cs="Calibri"/>
      <w:color w:val="000000"/>
    </w:rPr>
  </w:style>
  <w:style w:type="paragraph" w:styleId="Odstavecseseznamem">
    <w:name w:val="List Paragraph"/>
    <w:basedOn w:val="Normln"/>
    <w:uiPriority w:val="99"/>
    <w:qFormat/>
    <w:rsid w:val="008142C7"/>
    <w:pPr>
      <w:suppressAutoHyphens w:val="0"/>
      <w:spacing w:after="160" w:line="252" w:lineRule="auto"/>
      <w:ind w:left="720"/>
    </w:pPr>
  </w:style>
  <w:style w:type="paragraph" w:styleId="Revize">
    <w:name w:val="Revision"/>
    <w:hidden/>
    <w:uiPriority w:val="99"/>
    <w:semiHidden/>
    <w:rsid w:val="00B6130A"/>
    <w:rPr>
      <w:rFonts w:ascii="Calibri" w:hAnsi="Calibri"/>
      <w:sz w:val="22"/>
      <w:szCs w:val="22"/>
      <w:lang w:eastAsia="ar-SA"/>
    </w:rPr>
  </w:style>
  <w:style w:type="character" w:styleId="Odkaznakoment">
    <w:name w:val="annotation reference"/>
    <w:uiPriority w:val="99"/>
    <w:semiHidden/>
    <w:rsid w:val="008A5D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5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A5DE2"/>
    <w:rPr>
      <w:rFonts w:ascii="Calibri" w:eastAsia="Times New Roman" w:hAnsi="Calibri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5D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5DE2"/>
    <w:rPr>
      <w:rFonts w:ascii="Calibri" w:eastAsia="Times New Roman" w:hAnsi="Calibri" w:cs="Times New Roman"/>
      <w:b/>
      <w:bCs/>
      <w:lang w:eastAsia="ar-SA" w:bidi="ar-SA"/>
    </w:rPr>
  </w:style>
  <w:style w:type="character" w:customStyle="1" w:styleId="Nevyeenzmnka2">
    <w:name w:val="Nevyřešená zmínka2"/>
    <w:uiPriority w:val="99"/>
    <w:semiHidden/>
    <w:rsid w:val="00DF7906"/>
    <w:rPr>
      <w:rFonts w:cs="Times New Roman"/>
      <w:color w:val="808080"/>
      <w:shd w:val="clear" w:color="auto" w:fill="auto"/>
    </w:rPr>
  </w:style>
  <w:style w:type="table" w:styleId="Mkatabulky">
    <w:name w:val="Table Grid"/>
    <w:basedOn w:val="Normlntabulka"/>
    <w:uiPriority w:val="59"/>
    <w:rsid w:val="006B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5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9771656FF433AA50A4379D53AA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543AF-F510-4E16-96F8-18C822463F67}"/>
      </w:docPartPr>
      <w:docPartBody>
        <w:p w:rsidR="00210048" w:rsidRDefault="00C25317" w:rsidP="00C25317">
          <w:pPr>
            <w:pStyle w:val="40F9771656FF433AA50A4379D53AAFB8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17"/>
    <w:rsid w:val="00210048"/>
    <w:rsid w:val="00606FDA"/>
    <w:rsid w:val="006E1D2F"/>
    <w:rsid w:val="00851D7F"/>
    <w:rsid w:val="00896379"/>
    <w:rsid w:val="00C25317"/>
    <w:rsid w:val="00E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5317"/>
    <w:rPr>
      <w:color w:val="808080"/>
    </w:rPr>
  </w:style>
  <w:style w:type="paragraph" w:customStyle="1" w:styleId="40F9771656FF433AA50A4379D53AAFB8">
    <w:name w:val="40F9771656FF433AA50A4379D53AAFB8"/>
    <w:rsid w:val="00C2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108A-1A19-4706-AABB-99CCD16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Stoklasa Josef, Ing.</dc:creator>
  <cp:keywords/>
  <dc:description/>
  <cp:lastModifiedBy>Uživatel</cp:lastModifiedBy>
  <cp:revision>12</cp:revision>
  <cp:lastPrinted>2018-05-08T20:58:00Z</cp:lastPrinted>
  <dcterms:created xsi:type="dcterms:W3CDTF">2022-04-19T09:00:00Z</dcterms:created>
  <dcterms:modified xsi:type="dcterms:W3CDTF">2022-04-19T16:32:00Z</dcterms:modified>
</cp:coreProperties>
</file>