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B5" w:rsidRPr="0041482A" w:rsidRDefault="00260AB5" w:rsidP="00260AB5">
      <w:pPr>
        <w:pStyle w:val="Nzev"/>
        <w:spacing w:after="120"/>
        <w:rPr>
          <w:rFonts w:ascii="Arial" w:hAnsi="Arial" w:cs="Arial"/>
          <w:sz w:val="22"/>
          <w:szCs w:val="22"/>
        </w:rPr>
      </w:pPr>
      <w:r w:rsidRPr="0041482A">
        <w:rPr>
          <w:rFonts w:ascii="Arial" w:hAnsi="Arial" w:cs="Arial"/>
          <w:sz w:val="22"/>
          <w:szCs w:val="22"/>
        </w:rPr>
        <w:t>Krycí list</w:t>
      </w:r>
    </w:p>
    <w:p w:rsidR="00260AB5" w:rsidRPr="0041482A" w:rsidRDefault="00260AB5" w:rsidP="00A71788">
      <w:pPr>
        <w:pStyle w:val="Nadpis1"/>
        <w:spacing w:after="240"/>
        <w:rPr>
          <w:rFonts w:cs="Arial"/>
          <w:sz w:val="22"/>
          <w:szCs w:val="22"/>
        </w:rPr>
      </w:pPr>
      <w:r w:rsidRPr="0041482A">
        <w:rPr>
          <w:rFonts w:cs="Arial"/>
          <w:sz w:val="22"/>
          <w:szCs w:val="22"/>
        </w:rPr>
        <w:t>Akce:</w:t>
      </w:r>
      <w:r w:rsidRPr="0041482A">
        <w:rPr>
          <w:rFonts w:cs="Arial"/>
          <w:sz w:val="22"/>
          <w:szCs w:val="22"/>
        </w:rPr>
        <w:tab/>
        <w:t>„</w:t>
      </w:r>
      <w:r w:rsidR="0014337D">
        <w:rPr>
          <w:rFonts w:cs="Arial"/>
          <w:sz w:val="22"/>
          <w:szCs w:val="22"/>
        </w:rPr>
        <w:t>L</w:t>
      </w:r>
      <w:r w:rsidR="005C039C">
        <w:rPr>
          <w:rFonts w:cs="Arial"/>
          <w:sz w:val="22"/>
          <w:szCs w:val="22"/>
        </w:rPr>
        <w:t xml:space="preserve">okalita Petra </w:t>
      </w:r>
      <w:proofErr w:type="spellStart"/>
      <w:r w:rsidR="005C039C">
        <w:rPr>
          <w:rFonts w:cs="Arial"/>
          <w:sz w:val="22"/>
          <w:szCs w:val="22"/>
        </w:rPr>
        <w:t>Cingra</w:t>
      </w:r>
      <w:proofErr w:type="spellEnd"/>
      <w:r w:rsidR="0014337D">
        <w:rPr>
          <w:rFonts w:cs="Arial"/>
          <w:sz w:val="22"/>
          <w:szCs w:val="22"/>
        </w:rPr>
        <w:t xml:space="preserve"> ve Starém Bohumíně</w:t>
      </w:r>
      <w:r w:rsidR="005C039C">
        <w:rPr>
          <w:rFonts w:cs="Arial"/>
          <w:sz w:val="22"/>
          <w:szCs w:val="22"/>
        </w:rPr>
        <w:t xml:space="preserve"> – </w:t>
      </w:r>
      <w:r w:rsidR="0014337D">
        <w:rPr>
          <w:rFonts w:cs="Arial"/>
          <w:sz w:val="22"/>
          <w:szCs w:val="22"/>
        </w:rPr>
        <w:t>sadové úpravy</w:t>
      </w:r>
      <w:r w:rsidRPr="0041482A">
        <w:rPr>
          <w:rFonts w:cs="Arial"/>
          <w:sz w:val="22"/>
          <w:szCs w:val="22"/>
        </w:rPr>
        <w:t>“</w:t>
      </w:r>
    </w:p>
    <w:p w:rsidR="00260AB5" w:rsidRPr="0041482A" w:rsidRDefault="00260AB5" w:rsidP="00260AB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41482A">
        <w:rPr>
          <w:rFonts w:ascii="Arial" w:hAnsi="Arial" w:cs="Arial"/>
          <w:b/>
          <w:bCs/>
          <w:sz w:val="22"/>
          <w:szCs w:val="22"/>
        </w:rPr>
        <w:t xml:space="preserve">1) </w:t>
      </w:r>
      <w:r w:rsidR="006E67C0">
        <w:rPr>
          <w:rFonts w:ascii="Arial" w:hAnsi="Arial" w:cs="Arial"/>
          <w:b/>
          <w:bCs/>
          <w:sz w:val="22"/>
          <w:szCs w:val="22"/>
        </w:rPr>
        <w:t>Doda</w:t>
      </w:r>
      <w:bookmarkStart w:id="0" w:name="_GoBack"/>
      <w:bookmarkEnd w:id="0"/>
      <w:r w:rsidR="006E67C0">
        <w:rPr>
          <w:rFonts w:ascii="Arial" w:hAnsi="Arial" w:cs="Arial"/>
          <w:b/>
          <w:bCs/>
          <w:sz w:val="22"/>
          <w:szCs w:val="22"/>
        </w:rPr>
        <w:t>vatel</w:t>
      </w:r>
      <w:r w:rsidRPr="0041482A">
        <w:rPr>
          <w:rFonts w:ascii="Arial" w:hAnsi="Arial" w:cs="Arial"/>
          <w:b/>
          <w:bCs/>
          <w:sz w:val="22"/>
          <w:szCs w:val="22"/>
        </w:rPr>
        <w:t>:</w:t>
      </w:r>
    </w:p>
    <w:p w:rsidR="00260AB5" w:rsidRPr="0041482A" w:rsidRDefault="00260AB5" w:rsidP="00260AB5">
      <w:pPr>
        <w:spacing w:after="120"/>
        <w:rPr>
          <w:rFonts w:ascii="Arial" w:hAnsi="Arial" w:cs="Arial"/>
          <w:sz w:val="22"/>
          <w:szCs w:val="22"/>
        </w:rPr>
      </w:pPr>
      <w:r w:rsidRPr="0041482A">
        <w:rPr>
          <w:rFonts w:ascii="Arial" w:hAnsi="Arial" w:cs="Arial"/>
          <w:sz w:val="22"/>
          <w:szCs w:val="22"/>
        </w:rPr>
        <w:t>Adresa:</w:t>
      </w:r>
    </w:p>
    <w:p w:rsidR="00260AB5" w:rsidRPr="0041482A" w:rsidRDefault="00260AB5" w:rsidP="00260AB5">
      <w:pPr>
        <w:spacing w:after="120"/>
        <w:rPr>
          <w:rFonts w:ascii="Arial" w:hAnsi="Arial" w:cs="Arial"/>
          <w:sz w:val="22"/>
          <w:szCs w:val="22"/>
        </w:rPr>
      </w:pPr>
      <w:r w:rsidRPr="0041482A">
        <w:rPr>
          <w:rFonts w:ascii="Arial" w:hAnsi="Arial" w:cs="Arial"/>
          <w:sz w:val="22"/>
          <w:szCs w:val="22"/>
        </w:rPr>
        <w:t>Pověřený zástupce:</w:t>
      </w:r>
    </w:p>
    <w:p w:rsidR="00260AB5" w:rsidRPr="0041482A" w:rsidRDefault="00260AB5" w:rsidP="00260AB5">
      <w:pPr>
        <w:spacing w:after="120"/>
        <w:rPr>
          <w:rFonts w:ascii="Arial" w:hAnsi="Arial" w:cs="Arial"/>
          <w:sz w:val="22"/>
          <w:szCs w:val="22"/>
        </w:rPr>
      </w:pPr>
      <w:r w:rsidRPr="0041482A">
        <w:rPr>
          <w:rFonts w:ascii="Arial" w:hAnsi="Arial" w:cs="Arial"/>
          <w:sz w:val="22"/>
          <w:szCs w:val="22"/>
        </w:rPr>
        <w:t>Telefon:</w:t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  <w:t>Fax:</w:t>
      </w:r>
    </w:p>
    <w:p w:rsidR="00260AB5" w:rsidRPr="0041482A" w:rsidRDefault="00260AB5" w:rsidP="00260AB5">
      <w:pPr>
        <w:spacing w:after="120"/>
        <w:rPr>
          <w:rFonts w:ascii="Arial" w:hAnsi="Arial" w:cs="Arial"/>
          <w:sz w:val="22"/>
          <w:szCs w:val="22"/>
        </w:rPr>
      </w:pPr>
      <w:r w:rsidRPr="0041482A">
        <w:rPr>
          <w:rFonts w:ascii="Arial" w:hAnsi="Arial" w:cs="Arial"/>
          <w:sz w:val="22"/>
          <w:szCs w:val="22"/>
        </w:rPr>
        <w:t>IČO:</w:t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  <w:t>DIČ:</w:t>
      </w:r>
    </w:p>
    <w:p w:rsidR="00260AB5" w:rsidRPr="0041482A" w:rsidRDefault="00260AB5" w:rsidP="00A71788">
      <w:pPr>
        <w:spacing w:after="240"/>
        <w:rPr>
          <w:rFonts w:ascii="Arial" w:hAnsi="Arial" w:cs="Arial"/>
          <w:sz w:val="22"/>
          <w:szCs w:val="22"/>
        </w:rPr>
      </w:pPr>
      <w:r w:rsidRPr="0041482A">
        <w:rPr>
          <w:rFonts w:ascii="Arial" w:hAnsi="Arial" w:cs="Arial"/>
          <w:sz w:val="22"/>
          <w:szCs w:val="22"/>
        </w:rPr>
        <w:t>Bankovní spojení:</w:t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  <w:t xml:space="preserve">El. </w:t>
      </w:r>
      <w:proofErr w:type="gramStart"/>
      <w:r w:rsidRPr="0041482A">
        <w:rPr>
          <w:rFonts w:ascii="Arial" w:hAnsi="Arial" w:cs="Arial"/>
          <w:sz w:val="22"/>
          <w:szCs w:val="22"/>
        </w:rPr>
        <w:t>adresa</w:t>
      </w:r>
      <w:proofErr w:type="gramEnd"/>
      <w:r w:rsidRPr="0041482A">
        <w:rPr>
          <w:rFonts w:ascii="Arial" w:hAnsi="Arial" w:cs="Arial"/>
          <w:sz w:val="22"/>
          <w:szCs w:val="22"/>
        </w:rPr>
        <w:t>:</w:t>
      </w:r>
    </w:p>
    <w:p w:rsidR="00260AB5" w:rsidRDefault="00260AB5" w:rsidP="00260AB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41482A">
        <w:rPr>
          <w:rFonts w:ascii="Arial" w:hAnsi="Arial" w:cs="Arial"/>
          <w:b/>
          <w:bCs/>
          <w:sz w:val="22"/>
          <w:szCs w:val="22"/>
        </w:rPr>
        <w:t>2) Cenová nabídka:</w:t>
      </w:r>
      <w:r w:rsidRPr="0041482A">
        <w:rPr>
          <w:rFonts w:ascii="Arial" w:hAnsi="Arial" w:cs="Arial"/>
          <w:b/>
          <w:bCs/>
          <w:sz w:val="22"/>
          <w:szCs w:val="22"/>
        </w:rPr>
        <w:tab/>
      </w:r>
    </w:p>
    <w:p w:rsidR="00260AB5" w:rsidRPr="0041482A" w:rsidRDefault="00260AB5" w:rsidP="00260AB5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8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126"/>
        <w:gridCol w:w="1698"/>
        <w:gridCol w:w="1698"/>
      </w:tblGrid>
      <w:tr w:rsidR="00A71788" w:rsidRPr="0014337D" w:rsidTr="0014337D">
        <w:trPr>
          <w:trHeight w:hRule="exact" w:val="510"/>
          <w:jc w:val="center"/>
        </w:trPr>
        <w:tc>
          <w:tcPr>
            <w:tcW w:w="2689" w:type="dxa"/>
            <w:vAlign w:val="center"/>
          </w:tcPr>
          <w:p w:rsidR="00A71788" w:rsidRPr="0014337D" w:rsidRDefault="00A71788" w:rsidP="0096145B">
            <w:pPr>
              <w:spacing w:before="120" w:after="6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71788" w:rsidRPr="0014337D" w:rsidRDefault="00A71788" w:rsidP="0096145B">
            <w:pPr>
              <w:spacing w:before="120" w:after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37D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1698" w:type="dxa"/>
            <w:vAlign w:val="center"/>
          </w:tcPr>
          <w:p w:rsidR="00A71788" w:rsidRPr="0014337D" w:rsidRDefault="00A71788" w:rsidP="0096145B">
            <w:pPr>
              <w:spacing w:before="120" w:after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37D">
              <w:rPr>
                <w:rFonts w:ascii="Arial" w:hAnsi="Arial" w:cs="Arial"/>
                <w:sz w:val="22"/>
                <w:szCs w:val="22"/>
              </w:rPr>
              <w:t>DPH</w:t>
            </w:r>
          </w:p>
        </w:tc>
        <w:tc>
          <w:tcPr>
            <w:tcW w:w="1698" w:type="dxa"/>
            <w:vAlign w:val="center"/>
          </w:tcPr>
          <w:p w:rsidR="00A71788" w:rsidRPr="0014337D" w:rsidRDefault="00A71788" w:rsidP="0096145B">
            <w:pPr>
              <w:spacing w:before="120" w:after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37D">
              <w:rPr>
                <w:rFonts w:ascii="Arial" w:hAnsi="Arial" w:cs="Arial"/>
                <w:sz w:val="22"/>
                <w:szCs w:val="22"/>
              </w:rPr>
              <w:t>Cena vč. DPH</w:t>
            </w:r>
          </w:p>
        </w:tc>
      </w:tr>
      <w:tr w:rsidR="0014337D" w:rsidRPr="0014337D" w:rsidTr="0051033D">
        <w:trPr>
          <w:trHeight w:hRule="exact" w:val="510"/>
          <w:jc w:val="center"/>
        </w:trPr>
        <w:tc>
          <w:tcPr>
            <w:tcW w:w="2689" w:type="dxa"/>
            <w:vAlign w:val="center"/>
          </w:tcPr>
          <w:p w:rsidR="0014337D" w:rsidRPr="0014337D" w:rsidRDefault="0014337D" w:rsidP="001433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Terén, sadové úpravy</w:t>
            </w:r>
          </w:p>
        </w:tc>
        <w:tc>
          <w:tcPr>
            <w:tcW w:w="2126" w:type="dxa"/>
            <w:vAlign w:val="center"/>
          </w:tcPr>
          <w:p w:rsidR="0014337D" w:rsidRPr="0014337D" w:rsidRDefault="0014337D" w:rsidP="00A71788">
            <w:pPr>
              <w:spacing w:before="120" w:after="6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14337D" w:rsidRPr="0014337D" w:rsidRDefault="0014337D" w:rsidP="00A71788">
            <w:pPr>
              <w:spacing w:before="120" w:after="6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14337D" w:rsidRPr="0014337D" w:rsidRDefault="0014337D" w:rsidP="00A71788">
            <w:pPr>
              <w:spacing w:before="120" w:after="6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37D" w:rsidRPr="0014337D" w:rsidTr="00FC2169">
        <w:trPr>
          <w:trHeight w:hRule="exact" w:val="510"/>
          <w:jc w:val="center"/>
        </w:trPr>
        <w:tc>
          <w:tcPr>
            <w:tcW w:w="2689" w:type="dxa"/>
            <w:vAlign w:val="center"/>
          </w:tcPr>
          <w:p w:rsidR="0014337D" w:rsidRPr="0014337D" w:rsidRDefault="0014337D" w:rsidP="00A71788">
            <w:pPr>
              <w:pStyle w:val="Nadpis1"/>
              <w:spacing w:before="120" w:after="60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Mobiliář</w:t>
            </w:r>
          </w:p>
          <w:p w:rsidR="0014337D" w:rsidRPr="0014337D" w:rsidRDefault="0014337D" w:rsidP="00A71788">
            <w:pPr>
              <w:rPr>
                <w:rFonts w:ascii="Arial" w:hAnsi="Arial" w:cs="Arial"/>
                <w:sz w:val="22"/>
                <w:szCs w:val="22"/>
              </w:rPr>
            </w:pPr>
            <w:r w:rsidRPr="0014337D">
              <w:rPr>
                <w:rFonts w:ascii="Arial" w:hAnsi="Arial" w:cs="Arial"/>
                <w:sz w:val="22"/>
                <w:szCs w:val="22"/>
              </w:rPr>
              <w:t>Hřiště II</w:t>
            </w:r>
          </w:p>
        </w:tc>
        <w:tc>
          <w:tcPr>
            <w:tcW w:w="2126" w:type="dxa"/>
            <w:vAlign w:val="center"/>
          </w:tcPr>
          <w:p w:rsidR="0014337D" w:rsidRPr="0014337D" w:rsidRDefault="0014337D" w:rsidP="00A71788">
            <w:pPr>
              <w:spacing w:before="120" w:after="6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14337D" w:rsidRPr="0014337D" w:rsidRDefault="0014337D" w:rsidP="00A71788">
            <w:pPr>
              <w:spacing w:before="120" w:after="6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14337D" w:rsidRPr="0014337D" w:rsidRDefault="0014337D" w:rsidP="00A71788">
            <w:pPr>
              <w:spacing w:before="120" w:after="6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37D" w:rsidRPr="0014337D" w:rsidTr="007B2B47">
        <w:trPr>
          <w:trHeight w:hRule="exact" w:val="510"/>
          <w:jc w:val="center"/>
        </w:trPr>
        <w:tc>
          <w:tcPr>
            <w:tcW w:w="2689" w:type="dxa"/>
            <w:vAlign w:val="center"/>
          </w:tcPr>
          <w:p w:rsidR="0014337D" w:rsidRPr="0014337D" w:rsidRDefault="0014337D" w:rsidP="00A71788">
            <w:pPr>
              <w:pStyle w:val="Nadpis1"/>
              <w:spacing w:before="120" w:after="60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Následná péče 3 roky</w:t>
            </w:r>
          </w:p>
        </w:tc>
        <w:tc>
          <w:tcPr>
            <w:tcW w:w="2126" w:type="dxa"/>
            <w:vAlign w:val="center"/>
          </w:tcPr>
          <w:p w:rsidR="0014337D" w:rsidRPr="0014337D" w:rsidRDefault="0014337D" w:rsidP="00A71788">
            <w:pPr>
              <w:spacing w:before="120" w:after="6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14337D" w:rsidRPr="0014337D" w:rsidRDefault="0014337D" w:rsidP="00A71788">
            <w:pPr>
              <w:spacing w:before="120" w:after="6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14337D" w:rsidRPr="0014337D" w:rsidRDefault="0014337D" w:rsidP="00A71788">
            <w:pPr>
              <w:spacing w:before="120" w:after="6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37D" w:rsidRPr="0014337D" w:rsidTr="00B806C3">
        <w:trPr>
          <w:trHeight w:hRule="exact" w:val="510"/>
          <w:jc w:val="center"/>
        </w:trPr>
        <w:tc>
          <w:tcPr>
            <w:tcW w:w="2689" w:type="dxa"/>
            <w:vAlign w:val="center"/>
          </w:tcPr>
          <w:p w:rsidR="0014337D" w:rsidRPr="0014337D" w:rsidRDefault="0014337D" w:rsidP="00A71788">
            <w:pPr>
              <w:rPr>
                <w:rFonts w:ascii="Arial" w:hAnsi="Arial" w:cs="Arial"/>
                <w:sz w:val="22"/>
                <w:szCs w:val="22"/>
              </w:rPr>
            </w:pPr>
            <w:r w:rsidRPr="0014337D">
              <w:rPr>
                <w:rFonts w:ascii="Arial" w:hAnsi="Arial" w:cs="Arial"/>
                <w:sz w:val="22"/>
                <w:szCs w:val="22"/>
              </w:rPr>
              <w:t>C e l k e m</w:t>
            </w:r>
          </w:p>
        </w:tc>
        <w:tc>
          <w:tcPr>
            <w:tcW w:w="2126" w:type="dxa"/>
            <w:vAlign w:val="center"/>
          </w:tcPr>
          <w:p w:rsidR="0014337D" w:rsidRPr="0014337D" w:rsidRDefault="0014337D" w:rsidP="00A71788">
            <w:pPr>
              <w:spacing w:before="120" w:after="6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14337D" w:rsidRPr="0014337D" w:rsidRDefault="0014337D" w:rsidP="00A71788">
            <w:pPr>
              <w:spacing w:before="120" w:after="6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14337D" w:rsidRPr="0014337D" w:rsidRDefault="0014337D" w:rsidP="00A71788">
            <w:pPr>
              <w:spacing w:before="120" w:after="6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60AB5" w:rsidRPr="0041482A" w:rsidRDefault="00260AB5" w:rsidP="00260AB5">
      <w:pPr>
        <w:spacing w:after="120"/>
        <w:rPr>
          <w:rFonts w:ascii="Arial" w:hAnsi="Arial" w:cs="Arial"/>
          <w:sz w:val="22"/>
          <w:szCs w:val="22"/>
        </w:rPr>
      </w:pPr>
    </w:p>
    <w:p w:rsidR="00260AB5" w:rsidRPr="0041482A" w:rsidRDefault="00A71788" w:rsidP="009A1098">
      <w:pPr>
        <w:spacing w:after="18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260AB5" w:rsidRPr="0041482A">
        <w:rPr>
          <w:rFonts w:ascii="Arial" w:hAnsi="Arial" w:cs="Arial"/>
          <w:b/>
          <w:bCs/>
          <w:sz w:val="22"/>
          <w:szCs w:val="22"/>
        </w:rPr>
        <w:t>o krycího listu nevyplňujte žádné další údaje.</w:t>
      </w:r>
    </w:p>
    <w:p w:rsidR="00260AB5" w:rsidRPr="0041482A" w:rsidRDefault="00260AB5" w:rsidP="00260AB5">
      <w:pPr>
        <w:spacing w:after="120"/>
        <w:rPr>
          <w:rFonts w:ascii="Arial" w:hAnsi="Arial" w:cs="Arial"/>
          <w:sz w:val="22"/>
          <w:szCs w:val="22"/>
        </w:rPr>
      </w:pP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</w:r>
      <w:r w:rsidRPr="0041482A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9A1098" w:rsidRPr="009A1098" w:rsidRDefault="00260AB5" w:rsidP="00A71788">
      <w:pPr>
        <w:pStyle w:val="Nzev"/>
        <w:spacing w:after="120"/>
        <w:rPr>
          <w:rFonts w:ascii="Arial" w:hAnsi="Arial" w:cs="Arial"/>
          <w:sz w:val="22"/>
          <w:szCs w:val="22"/>
        </w:rPr>
      </w:pPr>
      <w:r w:rsidRPr="0041482A">
        <w:rPr>
          <w:rFonts w:ascii="Arial" w:hAnsi="Arial" w:cs="Arial"/>
          <w:b w:val="0"/>
          <w:sz w:val="22"/>
          <w:szCs w:val="22"/>
          <w:u w:val="none"/>
        </w:rPr>
        <w:tab/>
      </w:r>
      <w:r w:rsidRPr="0041482A">
        <w:rPr>
          <w:rFonts w:ascii="Arial" w:hAnsi="Arial" w:cs="Arial"/>
          <w:b w:val="0"/>
          <w:sz w:val="22"/>
          <w:szCs w:val="22"/>
          <w:u w:val="none"/>
        </w:rPr>
        <w:tab/>
      </w:r>
      <w:r w:rsidRPr="0041482A">
        <w:rPr>
          <w:rFonts w:ascii="Arial" w:hAnsi="Arial" w:cs="Arial"/>
          <w:b w:val="0"/>
          <w:sz w:val="22"/>
          <w:szCs w:val="22"/>
          <w:u w:val="none"/>
        </w:rPr>
        <w:tab/>
      </w:r>
      <w:r w:rsidRPr="0041482A">
        <w:rPr>
          <w:rFonts w:ascii="Arial" w:hAnsi="Arial" w:cs="Arial"/>
          <w:b w:val="0"/>
          <w:sz w:val="22"/>
          <w:szCs w:val="22"/>
          <w:u w:val="none"/>
        </w:rPr>
        <w:tab/>
      </w:r>
      <w:r w:rsidRPr="0041482A">
        <w:rPr>
          <w:rFonts w:ascii="Arial" w:hAnsi="Arial" w:cs="Arial"/>
          <w:b w:val="0"/>
          <w:sz w:val="22"/>
          <w:szCs w:val="22"/>
          <w:u w:val="none"/>
        </w:rPr>
        <w:tab/>
      </w:r>
      <w:r w:rsidRPr="0041482A">
        <w:rPr>
          <w:rFonts w:ascii="Arial" w:hAnsi="Arial" w:cs="Arial"/>
          <w:b w:val="0"/>
          <w:sz w:val="22"/>
          <w:szCs w:val="22"/>
          <w:u w:val="none"/>
        </w:rPr>
        <w:tab/>
      </w:r>
      <w:r w:rsidRPr="0041482A">
        <w:rPr>
          <w:rFonts w:ascii="Arial" w:hAnsi="Arial" w:cs="Arial"/>
          <w:b w:val="0"/>
          <w:sz w:val="22"/>
          <w:szCs w:val="22"/>
          <w:u w:val="none"/>
        </w:rPr>
        <w:tab/>
      </w:r>
      <w:r w:rsidR="009A1098">
        <w:rPr>
          <w:rFonts w:ascii="Arial" w:hAnsi="Arial" w:cs="Arial"/>
          <w:b w:val="0"/>
          <w:sz w:val="22"/>
          <w:szCs w:val="22"/>
          <w:u w:val="none"/>
        </w:rPr>
        <w:t>p</w:t>
      </w:r>
      <w:r w:rsidRPr="0041482A">
        <w:rPr>
          <w:rFonts w:ascii="Arial" w:hAnsi="Arial" w:cs="Arial"/>
          <w:b w:val="0"/>
          <w:sz w:val="22"/>
          <w:szCs w:val="22"/>
          <w:u w:val="none"/>
        </w:rPr>
        <w:t>odpis oprávněné osoby</w:t>
      </w:r>
    </w:p>
    <w:p w:rsidR="00FD41F7" w:rsidRPr="009A1098" w:rsidRDefault="00FD41F7" w:rsidP="009A1098">
      <w:pPr>
        <w:rPr>
          <w:rFonts w:ascii="Arial" w:hAnsi="Arial" w:cs="Arial"/>
          <w:sz w:val="22"/>
          <w:szCs w:val="22"/>
        </w:rPr>
      </w:pPr>
    </w:p>
    <w:sectPr w:rsidR="00FD41F7" w:rsidRPr="009A1098" w:rsidSect="00B17F49">
      <w:headerReference w:type="default" r:id="rId7"/>
      <w:footerReference w:type="default" r:id="rId8"/>
      <w:footnotePr>
        <w:pos w:val="beneathText"/>
      </w:footnotePr>
      <w:pgSz w:w="11905" w:h="16837"/>
      <w:pgMar w:top="851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6B" w:rsidRDefault="006A2F6B">
      <w:r>
        <w:separator/>
      </w:r>
    </w:p>
  </w:endnote>
  <w:endnote w:type="continuationSeparator" w:id="0">
    <w:p w:rsidR="006A2F6B" w:rsidRDefault="006A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1F" w:rsidRPr="00A85EAA" w:rsidRDefault="006F411F" w:rsidP="00ED76B1">
    <w:pPr>
      <w:pStyle w:val="Zpat"/>
      <w:spacing w:before="240" w:after="120"/>
      <w:rPr>
        <w:rStyle w:val="slostrnky"/>
        <w:rFonts w:ascii="Arial" w:hAnsi="Arial" w:cs="Arial"/>
        <w:sz w:val="18"/>
        <w:szCs w:val="18"/>
      </w:rPr>
    </w:pPr>
    <w:r w:rsidRPr="0041482A">
      <w:rPr>
        <w:rStyle w:val="slostrnky"/>
        <w:rFonts w:ascii="Arial" w:hAnsi="Arial" w:cs="Arial"/>
        <w:sz w:val="18"/>
        <w:szCs w:val="18"/>
      </w:rPr>
      <w:tab/>
    </w:r>
  </w:p>
  <w:p w:rsidR="006F411F" w:rsidRPr="005C039C" w:rsidRDefault="0014337D" w:rsidP="000D50C2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</w:t>
    </w:r>
    <w:r w:rsidR="005C039C" w:rsidRPr="005C039C">
      <w:rPr>
        <w:rFonts w:ascii="Arial" w:hAnsi="Arial" w:cs="Arial"/>
        <w:sz w:val="18"/>
        <w:szCs w:val="18"/>
      </w:rPr>
      <w:t xml:space="preserve">okalita Petra </w:t>
    </w:r>
    <w:proofErr w:type="spellStart"/>
    <w:r w:rsidR="005C039C" w:rsidRPr="005C039C">
      <w:rPr>
        <w:rFonts w:ascii="Arial" w:hAnsi="Arial" w:cs="Arial"/>
        <w:sz w:val="18"/>
        <w:szCs w:val="18"/>
      </w:rPr>
      <w:t>Cingra</w:t>
    </w:r>
    <w:proofErr w:type="spellEnd"/>
    <w:r>
      <w:rPr>
        <w:rFonts w:ascii="Arial" w:hAnsi="Arial" w:cs="Arial"/>
        <w:sz w:val="18"/>
        <w:szCs w:val="18"/>
      </w:rPr>
      <w:t xml:space="preserve"> ve Starém Bohumíně</w:t>
    </w:r>
    <w:r w:rsidR="005C039C" w:rsidRPr="005C039C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sadové úpravy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6B" w:rsidRDefault="006A2F6B">
      <w:r>
        <w:separator/>
      </w:r>
    </w:p>
  </w:footnote>
  <w:footnote w:type="continuationSeparator" w:id="0">
    <w:p w:rsidR="006A2F6B" w:rsidRDefault="006A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1F" w:rsidRPr="0041482A" w:rsidRDefault="000D50C2" w:rsidP="004E2744">
    <w:pPr>
      <w:pStyle w:val="Zhlav"/>
      <w:spacing w:after="24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36DFF8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97"/>
        </w:tabs>
        <w:ind w:left="397" w:hanging="360"/>
      </w:pPr>
    </w:lvl>
    <w:lvl w:ilvl="2">
      <w:start w:val="1"/>
      <w:numFmt w:val="decimal"/>
      <w:lvlText w:val="%1.%2.%3."/>
      <w:lvlJc w:val="left"/>
      <w:pPr>
        <w:tabs>
          <w:tab w:val="num" w:pos="434"/>
        </w:tabs>
        <w:ind w:left="434" w:hanging="360"/>
      </w:pPr>
    </w:lvl>
    <w:lvl w:ilvl="3">
      <w:start w:val="1"/>
      <w:numFmt w:val="decimal"/>
      <w:lvlText w:val="%1.%2.%3.%4."/>
      <w:lvlJc w:val="left"/>
      <w:pPr>
        <w:tabs>
          <w:tab w:val="num" w:pos="471"/>
        </w:tabs>
        <w:ind w:left="471" w:hanging="360"/>
      </w:pPr>
    </w:lvl>
    <w:lvl w:ilvl="4">
      <w:start w:val="1"/>
      <w:numFmt w:val="decimal"/>
      <w:lvlText w:val="%1.%2.%3.%4.%5."/>
      <w:lvlJc w:val="left"/>
      <w:pPr>
        <w:tabs>
          <w:tab w:val="num" w:pos="508"/>
        </w:tabs>
        <w:ind w:left="508" w:hanging="360"/>
      </w:pPr>
    </w:lvl>
    <w:lvl w:ilvl="5">
      <w:start w:val="1"/>
      <w:numFmt w:val="decimal"/>
      <w:lvlText w:val="%1.%2.%3.%4.%5.%6."/>
      <w:lvlJc w:val="left"/>
      <w:pPr>
        <w:tabs>
          <w:tab w:val="num" w:pos="545"/>
        </w:tabs>
        <w:ind w:left="54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82"/>
        </w:tabs>
        <w:ind w:left="5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19"/>
        </w:tabs>
        <w:ind w:left="61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"/>
        </w:tabs>
        <w:ind w:left="656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42"/>
        </w:tabs>
        <w:ind w:left="442" w:hanging="360"/>
      </w:pPr>
    </w:lvl>
    <w:lvl w:ilvl="2">
      <w:start w:val="1"/>
      <w:numFmt w:val="decimal"/>
      <w:lvlText w:val="%1.%2.%3."/>
      <w:lvlJc w:val="left"/>
      <w:pPr>
        <w:tabs>
          <w:tab w:val="num" w:pos="524"/>
        </w:tabs>
        <w:ind w:left="524" w:hanging="360"/>
      </w:pPr>
    </w:lvl>
    <w:lvl w:ilvl="3">
      <w:start w:val="1"/>
      <w:numFmt w:val="decimal"/>
      <w:lvlText w:val="%1.%2.%3.%4."/>
      <w:lvlJc w:val="left"/>
      <w:pPr>
        <w:tabs>
          <w:tab w:val="num" w:pos="606"/>
        </w:tabs>
        <w:ind w:left="606" w:hanging="360"/>
      </w:pPr>
    </w:lvl>
    <w:lvl w:ilvl="4">
      <w:start w:val="1"/>
      <w:numFmt w:val="decimal"/>
      <w:lvlText w:val="%1.%2.%3.%4.%5."/>
      <w:lvlJc w:val="left"/>
      <w:pPr>
        <w:tabs>
          <w:tab w:val="num" w:pos="688"/>
        </w:tabs>
        <w:ind w:left="688" w:hanging="360"/>
      </w:pPr>
    </w:lvl>
    <w:lvl w:ilvl="5">
      <w:start w:val="1"/>
      <w:numFmt w:val="decimal"/>
      <w:lvlText w:val="%1.%2.%3.%4.%5.%6."/>
      <w:lvlJc w:val="left"/>
      <w:pPr>
        <w:tabs>
          <w:tab w:val="num" w:pos="770"/>
        </w:tabs>
        <w:ind w:left="7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852"/>
        </w:tabs>
        <w:ind w:left="85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934"/>
        </w:tabs>
        <w:ind w:left="93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016"/>
        </w:tabs>
        <w:ind w:left="1016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42"/>
        </w:tabs>
        <w:ind w:left="442" w:hanging="360"/>
      </w:pPr>
    </w:lvl>
    <w:lvl w:ilvl="2">
      <w:start w:val="1"/>
      <w:numFmt w:val="decimal"/>
      <w:lvlText w:val="%1.%2.%3."/>
      <w:lvlJc w:val="left"/>
      <w:pPr>
        <w:tabs>
          <w:tab w:val="num" w:pos="524"/>
        </w:tabs>
        <w:ind w:left="524" w:hanging="360"/>
      </w:pPr>
    </w:lvl>
    <w:lvl w:ilvl="3">
      <w:start w:val="1"/>
      <w:numFmt w:val="decimal"/>
      <w:lvlText w:val="%1.%2.%3.%4."/>
      <w:lvlJc w:val="left"/>
      <w:pPr>
        <w:tabs>
          <w:tab w:val="num" w:pos="606"/>
        </w:tabs>
        <w:ind w:left="606" w:hanging="360"/>
      </w:pPr>
    </w:lvl>
    <w:lvl w:ilvl="4">
      <w:start w:val="1"/>
      <w:numFmt w:val="decimal"/>
      <w:lvlText w:val="%1.%2.%3.%4.%5."/>
      <w:lvlJc w:val="left"/>
      <w:pPr>
        <w:tabs>
          <w:tab w:val="num" w:pos="688"/>
        </w:tabs>
        <w:ind w:left="688" w:hanging="360"/>
      </w:pPr>
    </w:lvl>
    <w:lvl w:ilvl="5">
      <w:start w:val="1"/>
      <w:numFmt w:val="decimal"/>
      <w:lvlText w:val="%1.%2.%3.%4.%5.%6."/>
      <w:lvlJc w:val="left"/>
      <w:pPr>
        <w:tabs>
          <w:tab w:val="num" w:pos="770"/>
        </w:tabs>
        <w:ind w:left="7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852"/>
        </w:tabs>
        <w:ind w:left="85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934"/>
        </w:tabs>
        <w:ind w:left="93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016"/>
        </w:tabs>
        <w:ind w:left="1016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9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397"/>
        </w:tabs>
        <w:ind w:left="397" w:hanging="360"/>
      </w:pPr>
    </w:lvl>
    <w:lvl w:ilvl="2">
      <w:start w:val="1"/>
      <w:numFmt w:val="decimal"/>
      <w:lvlText w:val="%1.%2.%3."/>
      <w:lvlJc w:val="left"/>
      <w:pPr>
        <w:tabs>
          <w:tab w:val="num" w:pos="434"/>
        </w:tabs>
        <w:ind w:left="434" w:hanging="360"/>
      </w:pPr>
    </w:lvl>
    <w:lvl w:ilvl="3">
      <w:start w:val="1"/>
      <w:numFmt w:val="decimal"/>
      <w:lvlText w:val="%1.%2.%3.%4."/>
      <w:lvlJc w:val="left"/>
      <w:pPr>
        <w:tabs>
          <w:tab w:val="num" w:pos="471"/>
        </w:tabs>
        <w:ind w:left="471" w:hanging="360"/>
      </w:pPr>
    </w:lvl>
    <w:lvl w:ilvl="4">
      <w:start w:val="1"/>
      <w:numFmt w:val="decimal"/>
      <w:lvlText w:val="%1.%2.%3.%4.%5."/>
      <w:lvlJc w:val="left"/>
      <w:pPr>
        <w:tabs>
          <w:tab w:val="num" w:pos="508"/>
        </w:tabs>
        <w:ind w:left="508" w:hanging="360"/>
      </w:pPr>
    </w:lvl>
    <w:lvl w:ilvl="5">
      <w:start w:val="1"/>
      <w:numFmt w:val="decimal"/>
      <w:lvlText w:val="%1.%2.%3.%4.%5.%6."/>
      <w:lvlJc w:val="left"/>
      <w:pPr>
        <w:tabs>
          <w:tab w:val="num" w:pos="545"/>
        </w:tabs>
        <w:ind w:left="54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82"/>
        </w:tabs>
        <w:ind w:left="5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19"/>
        </w:tabs>
        <w:ind w:left="61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"/>
        </w:tabs>
        <w:ind w:left="656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9F5BD7"/>
    <w:multiLevelType w:val="multilevel"/>
    <w:tmpl w:val="2F8A2E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C0606A8"/>
    <w:multiLevelType w:val="hybridMultilevel"/>
    <w:tmpl w:val="E21AB5EC"/>
    <w:lvl w:ilvl="0" w:tplc="CE4CC33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838CE"/>
    <w:multiLevelType w:val="hybridMultilevel"/>
    <w:tmpl w:val="427E424A"/>
    <w:lvl w:ilvl="0" w:tplc="C1EE7E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2530B"/>
    <w:multiLevelType w:val="hybridMultilevel"/>
    <w:tmpl w:val="9F502EE0"/>
    <w:lvl w:ilvl="0" w:tplc="74A8F0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8728D2"/>
    <w:multiLevelType w:val="hybridMultilevel"/>
    <w:tmpl w:val="D10C4800"/>
    <w:lvl w:ilvl="0" w:tplc="1E2E3050">
      <w:start w:val="8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2DF54D89"/>
    <w:multiLevelType w:val="hybridMultilevel"/>
    <w:tmpl w:val="8E109CAC"/>
    <w:lvl w:ilvl="0" w:tplc="80E8B4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8579C2"/>
    <w:multiLevelType w:val="hybridMultilevel"/>
    <w:tmpl w:val="EF203304"/>
    <w:lvl w:ilvl="0" w:tplc="13CE1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60C73"/>
    <w:multiLevelType w:val="hybridMultilevel"/>
    <w:tmpl w:val="92E61A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230F50"/>
    <w:multiLevelType w:val="hybridMultilevel"/>
    <w:tmpl w:val="7E5021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54652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9036A"/>
    <w:multiLevelType w:val="hybridMultilevel"/>
    <w:tmpl w:val="21FE96FC"/>
    <w:lvl w:ilvl="0" w:tplc="6ACA62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12"/>
  </w:num>
  <w:num w:numId="10">
    <w:abstractNumId w:val="15"/>
  </w:num>
  <w:num w:numId="11">
    <w:abstractNumId w:val="0"/>
    <w:lvlOverride w:ilvl="0">
      <w:lvl w:ilvl="0">
        <w:start w:val="1"/>
        <w:numFmt w:val="bullet"/>
        <w:lvlText w:val="·"/>
        <w:legacy w:legacy="1" w:legacySpace="0" w:legacyIndent="480"/>
        <w:lvlJc w:val="left"/>
        <w:rPr>
          <w:rFonts w:ascii="Symbol" w:hAnsi="Symbol" w:hint="default"/>
          <w:color w:val="000000"/>
        </w:rPr>
      </w:lvl>
    </w:lvlOverride>
  </w:num>
  <w:num w:numId="12">
    <w:abstractNumId w:val="6"/>
  </w:num>
  <w:num w:numId="13">
    <w:abstractNumId w:val="10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25"/>
    <w:rsid w:val="00015CB7"/>
    <w:rsid w:val="00032B79"/>
    <w:rsid w:val="00033174"/>
    <w:rsid w:val="00054A03"/>
    <w:rsid w:val="0006482F"/>
    <w:rsid w:val="00067CD1"/>
    <w:rsid w:val="000728E2"/>
    <w:rsid w:val="00076B63"/>
    <w:rsid w:val="000A6A37"/>
    <w:rsid w:val="000A6ECC"/>
    <w:rsid w:val="000B1F05"/>
    <w:rsid w:val="000B562D"/>
    <w:rsid w:val="000C48F0"/>
    <w:rsid w:val="000D50C2"/>
    <w:rsid w:val="000E0E1A"/>
    <w:rsid w:val="000F3862"/>
    <w:rsid w:val="00107F5B"/>
    <w:rsid w:val="001304C5"/>
    <w:rsid w:val="0014337D"/>
    <w:rsid w:val="00145A01"/>
    <w:rsid w:val="00167638"/>
    <w:rsid w:val="001A5139"/>
    <w:rsid w:val="001B3E1E"/>
    <w:rsid w:val="001B7CDD"/>
    <w:rsid w:val="001C45F8"/>
    <w:rsid w:val="001C6749"/>
    <w:rsid w:val="001D1477"/>
    <w:rsid w:val="001E59BE"/>
    <w:rsid w:val="001F51A4"/>
    <w:rsid w:val="00202546"/>
    <w:rsid w:val="00222715"/>
    <w:rsid w:val="00225035"/>
    <w:rsid w:val="002455A8"/>
    <w:rsid w:val="0024682D"/>
    <w:rsid w:val="00260AB5"/>
    <w:rsid w:val="002636E1"/>
    <w:rsid w:val="0026717F"/>
    <w:rsid w:val="00277D44"/>
    <w:rsid w:val="00290964"/>
    <w:rsid w:val="002945CF"/>
    <w:rsid w:val="002B4113"/>
    <w:rsid w:val="002B7E76"/>
    <w:rsid w:val="002D6F18"/>
    <w:rsid w:val="002F0B74"/>
    <w:rsid w:val="002F2B35"/>
    <w:rsid w:val="002F3D5A"/>
    <w:rsid w:val="00301B14"/>
    <w:rsid w:val="00304865"/>
    <w:rsid w:val="00307F47"/>
    <w:rsid w:val="0032158F"/>
    <w:rsid w:val="00321C90"/>
    <w:rsid w:val="00322A26"/>
    <w:rsid w:val="0034395D"/>
    <w:rsid w:val="00371DE7"/>
    <w:rsid w:val="00380ADC"/>
    <w:rsid w:val="00384D27"/>
    <w:rsid w:val="00396C1F"/>
    <w:rsid w:val="003A0ED2"/>
    <w:rsid w:val="003B4AB1"/>
    <w:rsid w:val="003D1BBF"/>
    <w:rsid w:val="003F35BC"/>
    <w:rsid w:val="00406024"/>
    <w:rsid w:val="0041482A"/>
    <w:rsid w:val="0041727A"/>
    <w:rsid w:val="0042269C"/>
    <w:rsid w:val="00440AFB"/>
    <w:rsid w:val="0046159F"/>
    <w:rsid w:val="00485BC7"/>
    <w:rsid w:val="004A2F2F"/>
    <w:rsid w:val="004A799D"/>
    <w:rsid w:val="004E2744"/>
    <w:rsid w:val="004E2B3B"/>
    <w:rsid w:val="004F2FBA"/>
    <w:rsid w:val="004F7A86"/>
    <w:rsid w:val="00526706"/>
    <w:rsid w:val="00534A7F"/>
    <w:rsid w:val="005459D2"/>
    <w:rsid w:val="00556582"/>
    <w:rsid w:val="0056741E"/>
    <w:rsid w:val="00572BB3"/>
    <w:rsid w:val="005A679F"/>
    <w:rsid w:val="005C039C"/>
    <w:rsid w:val="005C061D"/>
    <w:rsid w:val="005C152D"/>
    <w:rsid w:val="005D21CE"/>
    <w:rsid w:val="005D7A88"/>
    <w:rsid w:val="005E1AF8"/>
    <w:rsid w:val="005E2E99"/>
    <w:rsid w:val="005E3BAD"/>
    <w:rsid w:val="005E55D3"/>
    <w:rsid w:val="005E654B"/>
    <w:rsid w:val="005F3E0A"/>
    <w:rsid w:val="006125C0"/>
    <w:rsid w:val="006241A2"/>
    <w:rsid w:val="00634BE1"/>
    <w:rsid w:val="00644AF3"/>
    <w:rsid w:val="00654AF4"/>
    <w:rsid w:val="006567A6"/>
    <w:rsid w:val="0066099D"/>
    <w:rsid w:val="0066418D"/>
    <w:rsid w:val="006803E8"/>
    <w:rsid w:val="00696800"/>
    <w:rsid w:val="006A1DF3"/>
    <w:rsid w:val="006A2F6B"/>
    <w:rsid w:val="006C078B"/>
    <w:rsid w:val="006C779A"/>
    <w:rsid w:val="006E67C0"/>
    <w:rsid w:val="006F411F"/>
    <w:rsid w:val="006F478E"/>
    <w:rsid w:val="0071112A"/>
    <w:rsid w:val="007123B6"/>
    <w:rsid w:val="00734099"/>
    <w:rsid w:val="0073462C"/>
    <w:rsid w:val="00734C8C"/>
    <w:rsid w:val="007435B6"/>
    <w:rsid w:val="007577D7"/>
    <w:rsid w:val="007578A9"/>
    <w:rsid w:val="00774025"/>
    <w:rsid w:val="00774825"/>
    <w:rsid w:val="00777380"/>
    <w:rsid w:val="0078714F"/>
    <w:rsid w:val="00795E26"/>
    <w:rsid w:val="007C09B9"/>
    <w:rsid w:val="007D0630"/>
    <w:rsid w:val="007D50AC"/>
    <w:rsid w:val="007E3432"/>
    <w:rsid w:val="007F39AE"/>
    <w:rsid w:val="007F4B1D"/>
    <w:rsid w:val="007F7D6E"/>
    <w:rsid w:val="008064EA"/>
    <w:rsid w:val="0084037D"/>
    <w:rsid w:val="00843380"/>
    <w:rsid w:val="00850FC1"/>
    <w:rsid w:val="00852518"/>
    <w:rsid w:val="008819F6"/>
    <w:rsid w:val="00892CA4"/>
    <w:rsid w:val="008A3635"/>
    <w:rsid w:val="008A4842"/>
    <w:rsid w:val="008A78C5"/>
    <w:rsid w:val="008B01E7"/>
    <w:rsid w:val="008B7024"/>
    <w:rsid w:val="008D5C02"/>
    <w:rsid w:val="008D7C41"/>
    <w:rsid w:val="008E2485"/>
    <w:rsid w:val="008F3236"/>
    <w:rsid w:val="008F328A"/>
    <w:rsid w:val="008F6BD6"/>
    <w:rsid w:val="00903DC1"/>
    <w:rsid w:val="00904771"/>
    <w:rsid w:val="009103A1"/>
    <w:rsid w:val="00915A42"/>
    <w:rsid w:val="009501C1"/>
    <w:rsid w:val="0096538F"/>
    <w:rsid w:val="009663E5"/>
    <w:rsid w:val="00984447"/>
    <w:rsid w:val="00984CA4"/>
    <w:rsid w:val="00990B08"/>
    <w:rsid w:val="009A1098"/>
    <w:rsid w:val="009A11E8"/>
    <w:rsid w:val="009C6F22"/>
    <w:rsid w:val="009C7417"/>
    <w:rsid w:val="009E11BD"/>
    <w:rsid w:val="00A00BF8"/>
    <w:rsid w:val="00A1446F"/>
    <w:rsid w:val="00A22D03"/>
    <w:rsid w:val="00A5636E"/>
    <w:rsid w:val="00A646B2"/>
    <w:rsid w:val="00A71788"/>
    <w:rsid w:val="00A73A5B"/>
    <w:rsid w:val="00A85EAA"/>
    <w:rsid w:val="00A90A46"/>
    <w:rsid w:val="00A95E59"/>
    <w:rsid w:val="00AA0E8B"/>
    <w:rsid w:val="00AC47A4"/>
    <w:rsid w:val="00AD0734"/>
    <w:rsid w:val="00AF3D28"/>
    <w:rsid w:val="00B02B7E"/>
    <w:rsid w:val="00B02C63"/>
    <w:rsid w:val="00B077A4"/>
    <w:rsid w:val="00B1571A"/>
    <w:rsid w:val="00B166E4"/>
    <w:rsid w:val="00B17F49"/>
    <w:rsid w:val="00B259B8"/>
    <w:rsid w:val="00B30DDC"/>
    <w:rsid w:val="00B33681"/>
    <w:rsid w:val="00B34216"/>
    <w:rsid w:val="00B40C92"/>
    <w:rsid w:val="00B41A2E"/>
    <w:rsid w:val="00B44893"/>
    <w:rsid w:val="00B50AE8"/>
    <w:rsid w:val="00B563BA"/>
    <w:rsid w:val="00B57C34"/>
    <w:rsid w:val="00B656FC"/>
    <w:rsid w:val="00B809F0"/>
    <w:rsid w:val="00B811FA"/>
    <w:rsid w:val="00B826FE"/>
    <w:rsid w:val="00B87943"/>
    <w:rsid w:val="00BA547F"/>
    <w:rsid w:val="00BB6752"/>
    <w:rsid w:val="00BB7AF9"/>
    <w:rsid w:val="00BC08AA"/>
    <w:rsid w:val="00BC32DE"/>
    <w:rsid w:val="00BC4AFC"/>
    <w:rsid w:val="00BC52E7"/>
    <w:rsid w:val="00BD2636"/>
    <w:rsid w:val="00BD2D69"/>
    <w:rsid w:val="00BD5184"/>
    <w:rsid w:val="00BE0D34"/>
    <w:rsid w:val="00BE74B0"/>
    <w:rsid w:val="00BF5DAE"/>
    <w:rsid w:val="00C00320"/>
    <w:rsid w:val="00C015CC"/>
    <w:rsid w:val="00C05D3E"/>
    <w:rsid w:val="00C20356"/>
    <w:rsid w:val="00C25590"/>
    <w:rsid w:val="00C32E01"/>
    <w:rsid w:val="00C374A1"/>
    <w:rsid w:val="00C4680A"/>
    <w:rsid w:val="00CA76A2"/>
    <w:rsid w:val="00CB52A5"/>
    <w:rsid w:val="00CB7137"/>
    <w:rsid w:val="00CD168B"/>
    <w:rsid w:val="00CD2709"/>
    <w:rsid w:val="00CE419B"/>
    <w:rsid w:val="00D07071"/>
    <w:rsid w:val="00D108FF"/>
    <w:rsid w:val="00D17BD5"/>
    <w:rsid w:val="00D22B2D"/>
    <w:rsid w:val="00D334AA"/>
    <w:rsid w:val="00D35DB9"/>
    <w:rsid w:val="00D41778"/>
    <w:rsid w:val="00D55F76"/>
    <w:rsid w:val="00D81DA2"/>
    <w:rsid w:val="00D84707"/>
    <w:rsid w:val="00D940C4"/>
    <w:rsid w:val="00DD3597"/>
    <w:rsid w:val="00DF16FC"/>
    <w:rsid w:val="00DF49F6"/>
    <w:rsid w:val="00E01F0A"/>
    <w:rsid w:val="00E035A7"/>
    <w:rsid w:val="00E0378F"/>
    <w:rsid w:val="00E0711C"/>
    <w:rsid w:val="00E10BCE"/>
    <w:rsid w:val="00E266F6"/>
    <w:rsid w:val="00E445F4"/>
    <w:rsid w:val="00E4789B"/>
    <w:rsid w:val="00E7253B"/>
    <w:rsid w:val="00E80195"/>
    <w:rsid w:val="00E85754"/>
    <w:rsid w:val="00E93760"/>
    <w:rsid w:val="00EB16E1"/>
    <w:rsid w:val="00EB2973"/>
    <w:rsid w:val="00EC18E8"/>
    <w:rsid w:val="00EC5E9E"/>
    <w:rsid w:val="00ED76B1"/>
    <w:rsid w:val="00EE1D45"/>
    <w:rsid w:val="00EE2F69"/>
    <w:rsid w:val="00EF7901"/>
    <w:rsid w:val="00F376EA"/>
    <w:rsid w:val="00F42237"/>
    <w:rsid w:val="00F43B1F"/>
    <w:rsid w:val="00F44CB4"/>
    <w:rsid w:val="00F452C5"/>
    <w:rsid w:val="00F62B2F"/>
    <w:rsid w:val="00F655B5"/>
    <w:rsid w:val="00F81D6B"/>
    <w:rsid w:val="00F94793"/>
    <w:rsid w:val="00FD31E7"/>
    <w:rsid w:val="00FD41F7"/>
    <w:rsid w:val="00FD7408"/>
    <w:rsid w:val="00FE0B14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4DA695"/>
  <w15:chartTrackingRefBased/>
  <w15:docId w15:val="{85624B60-5DF9-4847-9A0B-A9ED46C0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</w:style>
  <w:style w:type="paragraph" w:styleId="Nadpis1">
    <w:name w:val="heading 1"/>
    <w:basedOn w:val="Normln"/>
    <w:next w:val="Normln"/>
    <w:qFormat/>
    <w:pPr>
      <w:numPr>
        <w:numId w:val="5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5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dpis7">
    <w:name w:val="heading 7"/>
    <w:basedOn w:val="Normln1"/>
    <w:next w:val="Zkladntext"/>
    <w:qFormat/>
    <w:pPr>
      <w:numPr>
        <w:ilvl w:val="6"/>
        <w:numId w:val="5"/>
      </w:numPr>
      <w:outlineLvl w:val="6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0">
    <w:name w:val="Normální~"/>
    <w:basedOn w:val="Normln"/>
  </w:style>
  <w:style w:type="paragraph" w:customStyle="1" w:styleId="Normln1">
    <w:name w:val="Normální1"/>
    <w:basedOn w:val="Normln0"/>
    <w:rPr>
      <w:sz w:val="24"/>
    </w:rPr>
  </w:style>
  <w:style w:type="paragraph" w:customStyle="1" w:styleId="Zkladntext1">
    <w:name w:val="Základní text1"/>
    <w:basedOn w:val="Normln"/>
    <w:pPr>
      <w:jc w:val="center"/>
    </w:pPr>
  </w:style>
  <w:style w:type="paragraph" w:customStyle="1" w:styleId="Styltabulky">
    <w:name w:val="Styl tabulky"/>
    <w:basedOn w:val="Normln"/>
  </w:style>
  <w:style w:type="paragraph" w:customStyle="1" w:styleId="Zkladntextodsazen21">
    <w:name w:val="Základní text odsazený 21"/>
    <w:basedOn w:val="Normln"/>
    <w:rsid w:val="00322A26"/>
    <w:pPr>
      <w:widowControl/>
      <w:overflowPunct w:val="0"/>
      <w:autoSpaceDE w:val="0"/>
      <w:ind w:left="-567" w:hanging="333"/>
      <w:jc w:val="both"/>
    </w:pPr>
    <w:rPr>
      <w:sz w:val="24"/>
      <w:szCs w:val="24"/>
      <w:lang w:eastAsia="ar-SA"/>
    </w:rPr>
  </w:style>
  <w:style w:type="paragraph" w:styleId="Zkladntextodsazen">
    <w:name w:val="Body Text Indent"/>
    <w:basedOn w:val="Normln"/>
    <w:rsid w:val="00C05D3E"/>
    <w:pPr>
      <w:spacing w:after="120"/>
      <w:ind w:left="283"/>
    </w:pPr>
  </w:style>
  <w:style w:type="paragraph" w:styleId="Zkladntext3">
    <w:name w:val="Body Text 3"/>
    <w:basedOn w:val="Normln"/>
    <w:rsid w:val="001C45F8"/>
    <w:pPr>
      <w:widowControl/>
      <w:spacing w:after="120"/>
    </w:pPr>
    <w:rPr>
      <w:b/>
      <w:bCs/>
      <w:sz w:val="16"/>
      <w:szCs w:val="16"/>
      <w:lang w:eastAsia="ar-SA"/>
    </w:rPr>
  </w:style>
  <w:style w:type="paragraph" w:styleId="Normlnweb">
    <w:name w:val="Normal (Web)"/>
    <w:basedOn w:val="Normln"/>
    <w:rsid w:val="006A1DF3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rsid w:val="00B17F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7F4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7F49"/>
  </w:style>
  <w:style w:type="paragraph" w:customStyle="1" w:styleId="Zkladntext0">
    <w:name w:val="Základní text~"/>
    <w:basedOn w:val="Normln"/>
    <w:rsid w:val="008D5C02"/>
    <w:pPr>
      <w:suppressAutoHyphens w:val="0"/>
      <w:spacing w:line="288" w:lineRule="auto"/>
    </w:pPr>
    <w:rPr>
      <w:noProof/>
      <w:sz w:val="24"/>
    </w:rPr>
  </w:style>
  <w:style w:type="table" w:styleId="Mkatabulky">
    <w:name w:val="Table Grid"/>
    <w:basedOn w:val="Normlntabulka"/>
    <w:rsid w:val="00ED76B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260AB5"/>
    <w:pPr>
      <w:suppressAutoHyphens w:val="0"/>
      <w:jc w:val="center"/>
    </w:pPr>
    <w:rPr>
      <w:b/>
      <w:sz w:val="32"/>
      <w:u w:val="single"/>
    </w:rPr>
  </w:style>
  <w:style w:type="paragraph" w:styleId="Textbubliny">
    <w:name w:val="Balloon Text"/>
    <w:basedOn w:val="Normln"/>
    <w:link w:val="TextbublinyChar"/>
    <w:rsid w:val="00054A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54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 č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 č</dc:title>
  <dc:subject/>
  <dc:creator>Jochimová</dc:creator>
  <cp:keywords/>
  <cp:lastModifiedBy>Jochimová Lenka</cp:lastModifiedBy>
  <cp:revision>3</cp:revision>
  <cp:lastPrinted>2022-01-20T06:00:00Z</cp:lastPrinted>
  <dcterms:created xsi:type="dcterms:W3CDTF">2022-01-10T15:58:00Z</dcterms:created>
  <dcterms:modified xsi:type="dcterms:W3CDTF">2022-01-20T06:00:00Z</dcterms:modified>
</cp:coreProperties>
</file>