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17036" w14:textId="77777777" w:rsidR="00A32720" w:rsidRPr="00D27E59" w:rsidRDefault="00A32720" w:rsidP="00A32720">
      <w:pPr>
        <w:spacing w:after="0" w:line="100" w:lineRule="atLeast"/>
        <w:jc w:val="center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Čestné prohlášení dodavatele o splnění způsobilosti</w:t>
      </w:r>
    </w:p>
    <w:p w14:paraId="5CBA7DCA" w14:textId="77777777" w:rsidR="00A32720" w:rsidRPr="00D27E59" w:rsidRDefault="00A32720" w:rsidP="00A32720">
      <w:pPr>
        <w:spacing w:after="0" w:line="100" w:lineRule="atLeast"/>
        <w:jc w:val="center"/>
        <w:rPr>
          <w:rFonts w:ascii="Arial" w:hAnsi="Arial"/>
          <w:sz w:val="20"/>
          <w:szCs w:val="20"/>
        </w:rPr>
      </w:pPr>
    </w:p>
    <w:p w14:paraId="797894BB" w14:textId="77777777" w:rsidR="00A32720" w:rsidRPr="00D27E59" w:rsidRDefault="00A32720" w:rsidP="00A32720">
      <w:pPr>
        <w:spacing w:after="0" w:line="100" w:lineRule="atLeast"/>
        <w:jc w:val="center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VEŘEJNÉ ZAKÁZKY S NÁZVEM:</w:t>
      </w:r>
    </w:p>
    <w:p w14:paraId="21EECEC9" w14:textId="77777777" w:rsidR="00A32720" w:rsidRPr="00D27E59" w:rsidRDefault="00A32720" w:rsidP="00A32720">
      <w:pPr>
        <w:spacing w:after="0" w:line="100" w:lineRule="atLeast"/>
        <w:jc w:val="center"/>
        <w:rPr>
          <w:rFonts w:ascii="Arial" w:hAnsi="Arial"/>
          <w:sz w:val="20"/>
          <w:szCs w:val="20"/>
        </w:rPr>
      </w:pPr>
    </w:p>
    <w:p w14:paraId="7FA1EC49" w14:textId="77777777" w:rsidR="00086581" w:rsidRDefault="00086581" w:rsidP="00086581">
      <w:pPr>
        <w:spacing w:after="0" w:line="100" w:lineRule="atLeast"/>
        <w:jc w:val="center"/>
        <w:rPr>
          <w:rFonts w:ascii="Arial" w:hAnsi="Arial" w:cs="Arial"/>
          <w:b/>
          <w:bCs/>
          <w:iCs/>
        </w:rPr>
      </w:pPr>
      <w:r w:rsidRPr="00086581">
        <w:rPr>
          <w:rFonts w:ascii="Arial" w:hAnsi="Arial" w:cs="Arial"/>
          <w:b/>
          <w:bCs/>
          <w:iCs/>
        </w:rPr>
        <w:t xml:space="preserve">„Výměna řetězového nákladního výtahu 400 kg </w:t>
      </w:r>
    </w:p>
    <w:p w14:paraId="79BA9E71" w14:textId="76248B0D" w:rsidR="00A32720" w:rsidRDefault="00086581" w:rsidP="00086581">
      <w:pPr>
        <w:spacing w:after="0" w:line="100" w:lineRule="atLeast"/>
        <w:jc w:val="center"/>
        <w:rPr>
          <w:rFonts w:ascii="Arial" w:hAnsi="Arial" w:cs="Arial"/>
          <w:b/>
          <w:bCs/>
          <w:iCs/>
        </w:rPr>
      </w:pPr>
      <w:r w:rsidRPr="00086581">
        <w:rPr>
          <w:rFonts w:ascii="Arial" w:hAnsi="Arial" w:cs="Arial"/>
          <w:b/>
          <w:bCs/>
          <w:iCs/>
        </w:rPr>
        <w:t xml:space="preserve">v objektu </w:t>
      </w:r>
      <w:r>
        <w:rPr>
          <w:rFonts w:ascii="Arial" w:hAnsi="Arial" w:cs="Arial"/>
          <w:b/>
          <w:bCs/>
          <w:iCs/>
        </w:rPr>
        <w:t>Bohumínské městské nemocnice</w:t>
      </w:r>
      <w:r w:rsidRPr="00086581">
        <w:rPr>
          <w:rFonts w:ascii="Arial" w:hAnsi="Arial" w:cs="Arial"/>
          <w:b/>
          <w:bCs/>
          <w:iCs/>
        </w:rPr>
        <w:t>, a.s.“</w:t>
      </w:r>
    </w:p>
    <w:p w14:paraId="45E218FF" w14:textId="77777777" w:rsidR="00086581" w:rsidRPr="00D27E59" w:rsidRDefault="00086581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75D5CC0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(dále: „veřejná zakázka“ nebo „VZ“)</w:t>
      </w:r>
    </w:p>
    <w:p w14:paraId="23BBE36E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7A10B6D8" w14:textId="77777777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564B26">
        <w:rPr>
          <w:rFonts w:ascii="Arial" w:hAnsi="Arial" w:cs="Arial"/>
          <w:sz w:val="20"/>
        </w:rPr>
        <w:t xml:space="preserve">Název firmy </w:t>
      </w:r>
      <w:r w:rsidRPr="00564B2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7252559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br/>
        <w:t>se sídlem:</w:t>
      </w:r>
      <w:r w:rsidRPr="00564B2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702437259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ab/>
      </w:r>
    </w:p>
    <w:p w14:paraId="6E436C09" w14:textId="77777777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564B26">
        <w:rPr>
          <w:rFonts w:ascii="Arial" w:hAnsi="Arial" w:cs="Arial"/>
          <w:sz w:val="20"/>
        </w:rPr>
        <w:t>Zastoupená:</w:t>
      </w:r>
      <w:r w:rsidRPr="00564B2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399484993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ab/>
      </w:r>
      <w:r w:rsidRPr="00564B26">
        <w:rPr>
          <w:rFonts w:ascii="Arial" w:hAnsi="Arial" w:cs="Arial"/>
          <w:sz w:val="20"/>
        </w:rPr>
        <w:tab/>
      </w:r>
      <w:r w:rsidRPr="00564B26">
        <w:rPr>
          <w:rFonts w:ascii="Arial" w:hAnsi="Arial" w:cs="Arial"/>
          <w:sz w:val="20"/>
        </w:rPr>
        <w:tab/>
      </w:r>
      <w:r w:rsidRPr="00564B26">
        <w:rPr>
          <w:rFonts w:ascii="Arial" w:hAnsi="Arial" w:cs="Arial"/>
          <w:sz w:val="20"/>
        </w:rPr>
        <w:tab/>
      </w:r>
    </w:p>
    <w:p w14:paraId="2B9480F1" w14:textId="77777777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564B26">
        <w:rPr>
          <w:rFonts w:ascii="Arial" w:hAnsi="Arial" w:cs="Arial"/>
          <w:sz w:val="20"/>
        </w:rPr>
        <w:t>IČO:</w:t>
      </w:r>
      <w:r w:rsidRPr="00564B26">
        <w:rPr>
          <w:rFonts w:ascii="Arial" w:hAnsi="Arial" w:cs="Arial"/>
          <w:sz w:val="20"/>
        </w:rPr>
        <w:tab/>
      </w:r>
      <w:r w:rsidRPr="00564B2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763797900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ab/>
      </w:r>
    </w:p>
    <w:p w14:paraId="7B237823" w14:textId="77777777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564B26">
        <w:rPr>
          <w:rFonts w:ascii="Arial" w:hAnsi="Arial" w:cs="Arial"/>
          <w:sz w:val="20"/>
        </w:rPr>
        <w:t>DIČ:</w:t>
      </w:r>
      <w:r w:rsidRPr="00564B26">
        <w:rPr>
          <w:rFonts w:ascii="Arial" w:hAnsi="Arial" w:cs="Arial"/>
          <w:sz w:val="20"/>
        </w:rPr>
        <w:tab/>
      </w:r>
      <w:r w:rsidRPr="00564B2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761593390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</w:p>
    <w:p w14:paraId="1AC4C7B6" w14:textId="77777777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564B26">
        <w:rPr>
          <w:rFonts w:ascii="Arial" w:hAnsi="Arial" w:cs="Arial"/>
          <w:sz w:val="20"/>
        </w:rPr>
        <w:t xml:space="preserve">Bankovní spojení: </w:t>
      </w:r>
      <w:sdt>
        <w:sdtPr>
          <w:rPr>
            <w:rFonts w:ascii="Arial" w:hAnsi="Arial" w:cs="Arial"/>
            <w:sz w:val="20"/>
          </w:rPr>
          <w:id w:val="519672443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</w:p>
    <w:p w14:paraId="0A2E414D" w14:textId="77777777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564B26">
        <w:rPr>
          <w:rFonts w:ascii="Arial" w:hAnsi="Arial" w:cs="Arial"/>
          <w:sz w:val="20"/>
        </w:rPr>
        <w:t>Číslo účtu:</w:t>
      </w:r>
      <w:r w:rsidRPr="00564B2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675927712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ab/>
      </w:r>
    </w:p>
    <w:p w14:paraId="2B8BD295" w14:textId="430605AD" w:rsidR="00A32720" w:rsidRPr="00564B26" w:rsidRDefault="00A32720" w:rsidP="00A32720">
      <w:pPr>
        <w:autoSpaceDE w:val="0"/>
        <w:spacing w:after="0" w:line="240" w:lineRule="auto"/>
        <w:rPr>
          <w:rFonts w:ascii="Arial" w:hAnsi="Arial" w:cs="Arial"/>
          <w:szCs w:val="24"/>
        </w:rPr>
      </w:pPr>
      <w:r w:rsidRPr="00564B26">
        <w:rPr>
          <w:rFonts w:ascii="Arial" w:hAnsi="Arial" w:cs="Arial"/>
          <w:sz w:val="20"/>
        </w:rPr>
        <w:t xml:space="preserve">Zapsaný v obchodním rejstříku vedeném </w:t>
      </w:r>
      <w:sdt>
        <w:sdtPr>
          <w:rPr>
            <w:rFonts w:ascii="Arial" w:hAnsi="Arial" w:cs="Arial"/>
            <w:sz w:val="20"/>
          </w:rPr>
          <w:id w:val="-115294873"/>
          <w:placeholder>
            <w:docPart w:val="36EAD621E58E4629981C6F64BCCDAC0F"/>
          </w:placeholder>
          <w:showingPlcHdr/>
          <w:text/>
        </w:sdtPr>
        <w:sdtEndPr/>
        <w:sdtContent>
          <w:r w:rsidR="005D15A1"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 xml:space="preserve"> soudem v </w:t>
      </w:r>
      <w:sdt>
        <w:sdtPr>
          <w:rPr>
            <w:rFonts w:ascii="Arial" w:hAnsi="Arial" w:cs="Arial"/>
            <w:sz w:val="20"/>
          </w:rPr>
          <w:id w:val="696894769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 xml:space="preserve">, oddíl </w:t>
      </w:r>
      <w:sdt>
        <w:sdtPr>
          <w:rPr>
            <w:rFonts w:ascii="Arial" w:hAnsi="Arial" w:cs="Arial"/>
            <w:sz w:val="20"/>
          </w:rPr>
          <w:id w:val="-1777171572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564B26">
        <w:rPr>
          <w:rFonts w:ascii="Arial" w:hAnsi="Arial" w:cs="Arial"/>
          <w:sz w:val="20"/>
        </w:rPr>
        <w:t xml:space="preserve">, vložka </w:t>
      </w:r>
      <w:sdt>
        <w:sdtPr>
          <w:rPr>
            <w:rFonts w:ascii="Arial" w:hAnsi="Arial" w:cs="Arial"/>
            <w:sz w:val="20"/>
          </w:rPr>
          <w:id w:val="1766573525"/>
          <w:placeholder>
            <w:docPart w:val="544982B03CBF4E33B05A061246F88C1E"/>
          </w:placeholder>
          <w:showingPlcHdr/>
          <w:text/>
        </w:sdtPr>
        <w:sdtEndPr/>
        <w:sdtContent>
          <w:r w:rsidRPr="00564B2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</w:p>
    <w:p w14:paraId="2E1A6D08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46D589A6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90E728F" w14:textId="77777777" w:rsidR="00A32720" w:rsidRPr="00D27E59" w:rsidRDefault="00A32720" w:rsidP="005D15A1">
      <w:pPr>
        <w:spacing w:after="0" w:line="100" w:lineRule="atLeast"/>
        <w:jc w:val="both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Já, níže podepsaný statutární zástupce či osoba oprávněná jednat jménem či za dodavatele zastupující výše uvedeného dodavatele v uvedeném zadávacím řízení čestně prohlašuji, že jako dodavatel (případně i statutární orgán či osoby statutárního orgánu pro příslušná ustanovení vymezená zákonem) splňuji základní způsobilost stanovenou zadavatelem v souladu s ustanovením § 74 a profesní způsobilost v souladu s ustanovením § 77 zák. č. 134/2016 Sb., tak jak ji zadavatel požadoval v zadávací dokumentaci a čestně prohlašuji, že:</w:t>
      </w:r>
    </w:p>
    <w:p w14:paraId="0A4D95D8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D7A344B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a) zákona</w:t>
      </w:r>
    </w:p>
    <w:p w14:paraId="3434FD42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6FE4A8E9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nebyl v zemi svého sídla v posledních 5 letech před zahájením zadávacího řízení pravomocně odsouzen pro trestný čin uvedený v příloze č.3 zákona nebo obdobný trestný čin podle právního řádu země sídla dodavatele;</w:t>
      </w:r>
    </w:p>
    <w:p w14:paraId="3230EDFA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1A266910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b) zákona</w:t>
      </w:r>
    </w:p>
    <w:p w14:paraId="4E994B1A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69E2F870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nemá v České republice nebo v zemi svého sídla v evidenci daní zachycen splatný daňový nedoplatek;</w:t>
      </w:r>
    </w:p>
    <w:p w14:paraId="4361D247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1ACCD5B9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c) zákona</w:t>
      </w:r>
    </w:p>
    <w:p w14:paraId="3F2FCB36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2793A884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nemá v České republice nebo v zemi svého sídla splatný nedoplatek na pojistném nebo na penále na veřejné zdravotní pojištění;</w:t>
      </w:r>
    </w:p>
    <w:p w14:paraId="66B497E2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3933A154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d) zákona</w:t>
      </w:r>
    </w:p>
    <w:p w14:paraId="0CC0E065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E6D441A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nemá v České republice nebo v zemi svého sídla splatný nedoplatek na pojistném nebo na penále na sociální zabezpečení a příspěvku na státní politiku zaměstnanosti;</w:t>
      </w:r>
    </w:p>
    <w:p w14:paraId="20DA893E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7ACFC34C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e) zákona</w:t>
      </w:r>
    </w:p>
    <w:p w14:paraId="0F842828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C054F96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není v likvidaci, nebylo proti němu vydáno rozhodnutí o úpadku, vůči němuž nebyla nařízena nucená správa podle jiného právního předpisu nebo v obdobné situaci podle právního řádu země sídla dodavatele;</w:t>
      </w:r>
    </w:p>
    <w:p w14:paraId="52CB0B27" w14:textId="3A4C32E4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277B2F4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2 zákona</w:t>
      </w:r>
    </w:p>
    <w:p w14:paraId="55192809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4121C29A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– žádný člen statutárního orgánu ani osoba zastupující právnickou osobu nebyl v zemi svého sídla v posledních 5 letech před zahájením zadávacího řízení pravomocně odsouzen pro trestný čin uvedený v příloze č.3 zákona nebo obdobný trestný čin podle právního řádu země sídla dodavatele;</w:t>
      </w:r>
    </w:p>
    <w:p w14:paraId="473365E9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19D97EED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3 zákona</w:t>
      </w:r>
    </w:p>
    <w:p w14:paraId="47E7176C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77A7576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vedoucí pobočky závodu nebyl v zemi svého sídla v posledních 5 letech před zahájením zadávacího řízení pravomocně odsouzen pro trestný čin uvedený v příloze č.3 zákona nebo obdobný trestný čin podle právního řádu země sídla dodavatele</w:t>
      </w:r>
    </w:p>
    <w:p w14:paraId="7FF8E091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9CC1D6E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77 zák. č. 134/2016 Sb.</w:t>
      </w:r>
    </w:p>
    <w:p w14:paraId="7691B716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4F29B4B0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Dodavatel splňuje profesní předpoklad, disponuje doklady požadovanými v zadávací dokumentaci a na vyzvání je předloží</w:t>
      </w:r>
    </w:p>
    <w:p w14:paraId="0E059AC8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80FB224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 xml:space="preserve">Účastník čestně prohlašuje, že plně a bezvýhradně akceptuje závazný text návrhu </w:t>
      </w:r>
      <w:r>
        <w:rPr>
          <w:rFonts w:ascii="Arial" w:hAnsi="Arial"/>
          <w:sz w:val="20"/>
          <w:szCs w:val="20"/>
        </w:rPr>
        <w:t>kupní</w:t>
      </w:r>
      <w:r w:rsidRPr="00D27E59">
        <w:rPr>
          <w:rFonts w:ascii="Arial" w:hAnsi="Arial"/>
          <w:sz w:val="20"/>
          <w:szCs w:val="20"/>
        </w:rPr>
        <w:t xml:space="preserve"> smlouvy.</w:t>
      </w:r>
    </w:p>
    <w:p w14:paraId="5D31CD7E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AA54060" w14:textId="217C21D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 xml:space="preserve">Seznam alespoň tří obdobných zakázek úspěšně realizovaných uchazečem v období tří let před zveřejněním Výzvy k předložení nabídek, každá v minimální hodnotě </w:t>
      </w:r>
      <w:r w:rsidR="001300A1">
        <w:rPr>
          <w:rFonts w:ascii="Arial" w:hAnsi="Arial"/>
          <w:sz w:val="20"/>
          <w:szCs w:val="20"/>
        </w:rPr>
        <w:t>5</w:t>
      </w:r>
      <w:r w:rsidRPr="00D27E59">
        <w:rPr>
          <w:rFonts w:ascii="Arial" w:hAnsi="Arial"/>
          <w:sz w:val="20"/>
          <w:szCs w:val="20"/>
        </w:rPr>
        <w:t xml:space="preserve">00.000 Kč </w:t>
      </w:r>
    </w:p>
    <w:p w14:paraId="10A38868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7"/>
        <w:gridCol w:w="1805"/>
        <w:gridCol w:w="2014"/>
        <w:gridCol w:w="1703"/>
        <w:gridCol w:w="1633"/>
      </w:tblGrid>
      <w:tr w:rsidR="00A32720" w14:paraId="3269B84E" w14:textId="77777777" w:rsidTr="00564B26">
        <w:tc>
          <w:tcPr>
            <w:tcW w:w="2100" w:type="dxa"/>
          </w:tcPr>
          <w:p w14:paraId="6CB4B5FA" w14:textId="77777777" w:rsidR="00A32720" w:rsidRDefault="00A32720" w:rsidP="00564B26">
            <w:pPr>
              <w:autoSpaceDE w:val="0"/>
              <w:spacing w:after="0" w:line="240" w:lineRule="auto"/>
            </w:pPr>
            <w:r>
              <w:t>Objednatel</w:t>
            </w:r>
          </w:p>
        </w:tc>
        <w:tc>
          <w:tcPr>
            <w:tcW w:w="2031" w:type="dxa"/>
          </w:tcPr>
          <w:p w14:paraId="6BB61A80" w14:textId="77777777" w:rsidR="00A32720" w:rsidRDefault="00A32720" w:rsidP="00564B26">
            <w:pPr>
              <w:autoSpaceDE w:val="0"/>
              <w:spacing w:after="0" w:line="240" w:lineRule="auto"/>
            </w:pPr>
            <w:r>
              <w:t>Předmět zakázky</w:t>
            </w:r>
          </w:p>
        </w:tc>
        <w:tc>
          <w:tcPr>
            <w:tcW w:w="2174" w:type="dxa"/>
          </w:tcPr>
          <w:p w14:paraId="442382E2" w14:textId="77777777" w:rsidR="00A32720" w:rsidRDefault="00A32720" w:rsidP="00564B26">
            <w:pPr>
              <w:autoSpaceDE w:val="0"/>
              <w:spacing w:after="0" w:line="240" w:lineRule="auto"/>
            </w:pPr>
            <w:r>
              <w:t>H</w:t>
            </w:r>
            <w:r w:rsidRPr="00E821DA">
              <w:t>odnota uchazečem realizovaných služe</w:t>
            </w:r>
            <w:r>
              <w:t>b</w:t>
            </w:r>
          </w:p>
        </w:tc>
        <w:tc>
          <w:tcPr>
            <w:tcW w:w="1962" w:type="dxa"/>
          </w:tcPr>
          <w:p w14:paraId="2160DE9C" w14:textId="77777777" w:rsidR="00A32720" w:rsidRDefault="00A32720" w:rsidP="00564B26">
            <w:pPr>
              <w:autoSpaceDE w:val="0"/>
              <w:spacing w:after="0" w:line="240" w:lineRule="auto"/>
            </w:pPr>
            <w:r>
              <w:t>Doba plnění</w:t>
            </w:r>
          </w:p>
        </w:tc>
        <w:tc>
          <w:tcPr>
            <w:tcW w:w="1787" w:type="dxa"/>
          </w:tcPr>
          <w:p w14:paraId="1C48DD97" w14:textId="77777777" w:rsidR="00A32720" w:rsidRDefault="00A32720" w:rsidP="00564B26">
            <w:pPr>
              <w:autoSpaceDE w:val="0"/>
              <w:spacing w:after="0" w:line="240" w:lineRule="auto"/>
            </w:pPr>
            <w:r>
              <w:t>Kontaktní osoba</w:t>
            </w:r>
          </w:p>
        </w:tc>
      </w:tr>
      <w:tr w:rsidR="00A32720" w14:paraId="107E507C" w14:textId="77777777" w:rsidTr="00564B26">
        <w:tc>
          <w:tcPr>
            <w:tcW w:w="2100" w:type="dxa"/>
          </w:tcPr>
          <w:p w14:paraId="1CD068FF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0258BE41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21877F42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6629D0EE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2031" w:type="dxa"/>
          </w:tcPr>
          <w:p w14:paraId="6D413604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2174" w:type="dxa"/>
          </w:tcPr>
          <w:p w14:paraId="79C22572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1962" w:type="dxa"/>
          </w:tcPr>
          <w:p w14:paraId="28237922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1787" w:type="dxa"/>
          </w:tcPr>
          <w:p w14:paraId="73EAC46C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</w:tr>
      <w:tr w:rsidR="00A32720" w14:paraId="07DCC67B" w14:textId="77777777" w:rsidTr="00564B26">
        <w:tc>
          <w:tcPr>
            <w:tcW w:w="2100" w:type="dxa"/>
          </w:tcPr>
          <w:p w14:paraId="58E2523A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7D796936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35C63D45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11295543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2031" w:type="dxa"/>
          </w:tcPr>
          <w:p w14:paraId="79B8B2F8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2174" w:type="dxa"/>
          </w:tcPr>
          <w:p w14:paraId="3DB6C6CF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1962" w:type="dxa"/>
          </w:tcPr>
          <w:p w14:paraId="27F5D0A3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1787" w:type="dxa"/>
          </w:tcPr>
          <w:p w14:paraId="1C51C419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</w:tr>
      <w:tr w:rsidR="00A32720" w14:paraId="2EB458D7" w14:textId="77777777" w:rsidTr="00564B26">
        <w:tc>
          <w:tcPr>
            <w:tcW w:w="2100" w:type="dxa"/>
          </w:tcPr>
          <w:p w14:paraId="3BB71687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79E81B92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5876AAC5" w14:textId="77777777" w:rsidR="00A32720" w:rsidRDefault="00A32720" w:rsidP="00564B26">
            <w:pPr>
              <w:autoSpaceDE w:val="0"/>
              <w:spacing w:after="0" w:line="240" w:lineRule="auto"/>
            </w:pPr>
          </w:p>
          <w:p w14:paraId="5B8235C9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2031" w:type="dxa"/>
          </w:tcPr>
          <w:p w14:paraId="2D564147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2174" w:type="dxa"/>
          </w:tcPr>
          <w:p w14:paraId="611311CA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1962" w:type="dxa"/>
          </w:tcPr>
          <w:p w14:paraId="339E59C9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  <w:tc>
          <w:tcPr>
            <w:tcW w:w="1787" w:type="dxa"/>
          </w:tcPr>
          <w:p w14:paraId="5CE740F8" w14:textId="77777777" w:rsidR="00A32720" w:rsidRDefault="00A32720" w:rsidP="00564B26">
            <w:pPr>
              <w:autoSpaceDE w:val="0"/>
              <w:spacing w:after="0" w:line="240" w:lineRule="auto"/>
            </w:pPr>
          </w:p>
        </w:tc>
      </w:tr>
    </w:tbl>
    <w:p w14:paraId="57C0F56A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2093BE06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EEDAFD7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Výše uvedené informace účastník podává na základě své jasné, srozumitelné a svobodné vůle a je si vědom všech následků plynoucích z nepravdivých údajů.</w:t>
      </w:r>
    </w:p>
    <w:p w14:paraId="5F7FA5C4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3F07482A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Toto čestné prohlášení podepisuji jako osoba oprávněná jednat jménem či za dodavatele.</w:t>
      </w:r>
    </w:p>
    <w:p w14:paraId="156845AF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C45F68E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 xml:space="preserve">V ………………… dne ……………… </w:t>
      </w:r>
    </w:p>
    <w:p w14:paraId="03109755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2E8A4104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8ED0595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07FBE86B" w14:textId="77777777" w:rsidR="00A32720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661008B1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……………………………………………………….</w:t>
      </w:r>
    </w:p>
    <w:p w14:paraId="102A5482" w14:textId="77777777" w:rsidR="00A32720" w:rsidRPr="00D27E59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</w:p>
    <w:p w14:paraId="58EEA736" w14:textId="5B8A042A" w:rsidR="00451692" w:rsidRPr="00AE4E1A" w:rsidRDefault="00A32720" w:rsidP="00A32720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jméno a příjmení, podpis</w:t>
      </w:r>
    </w:p>
    <w:sectPr w:rsidR="00451692" w:rsidRPr="00AE4E1A" w:rsidSect="00165601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426F" w14:textId="77777777" w:rsidR="001A2CD3" w:rsidRDefault="001A2CD3">
      <w:pPr>
        <w:spacing w:after="0" w:line="240" w:lineRule="auto"/>
      </w:pPr>
      <w:r>
        <w:separator/>
      </w:r>
    </w:p>
  </w:endnote>
  <w:endnote w:type="continuationSeparator" w:id="0">
    <w:p w14:paraId="7BEEF0A3" w14:textId="77777777" w:rsidR="001A2CD3" w:rsidRDefault="001A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89C9" w14:textId="77777777" w:rsidR="0056288C" w:rsidRDefault="0056288C">
    <w:pPr>
      <w:pStyle w:val="Zpat"/>
      <w:jc w:val="center"/>
      <w:rPr>
        <w:rFonts w:ascii="Arial" w:hAnsi="Arial" w:cs="Arial"/>
        <w:color w:val="FF0000"/>
        <w:sz w:val="16"/>
      </w:rPr>
    </w:pPr>
  </w:p>
  <w:p w14:paraId="494AC055" w14:textId="77777777" w:rsidR="0056288C" w:rsidRDefault="00B6130A">
    <w:pPr>
      <w:pStyle w:val="Zpat"/>
      <w:jc w:val="center"/>
      <w:rPr>
        <w:rFonts w:ascii="Arial" w:hAnsi="Arial" w:cs="Arial"/>
        <w:color w:val="FF0000"/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C17745" wp14:editId="1B09939F">
              <wp:simplePos x="0" y="0"/>
              <wp:positionH relativeFrom="column">
                <wp:posOffset>57150</wp:posOffset>
              </wp:positionH>
              <wp:positionV relativeFrom="paragraph">
                <wp:posOffset>10160</wp:posOffset>
              </wp:positionV>
              <wp:extent cx="5760085" cy="0"/>
              <wp:effectExtent l="9525" t="10160" r="12065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94C19" id="Přímá spojnic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.8pt" to="45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" strokecolor="blue" strokeweight=".35mm">
              <v:stroke joinstyle="miter"/>
            </v:line>
          </w:pict>
        </mc:Fallback>
      </mc:AlternateContent>
    </w:r>
  </w:p>
  <w:p w14:paraId="53C14E53" w14:textId="77777777" w:rsidR="0056288C" w:rsidRDefault="006D014F">
    <w:pPr>
      <w:pStyle w:val="Zpat"/>
      <w:jc w:val="center"/>
      <w:rPr>
        <w:rFonts w:ascii="Symbol" w:hAnsi="Symbol" w:cs="Symbol"/>
        <w:color w:val="0000FF"/>
        <w:sz w:val="16"/>
      </w:rPr>
    </w:pPr>
    <w:r>
      <w:rPr>
        <w:rFonts w:ascii="Symbol" w:eastAsia="Symbol" w:hAnsi="Symbol" w:cs="Symbol"/>
        <w:color w:val="0000FF"/>
        <w:sz w:val="16"/>
      </w:rPr>
      <w:t></w:t>
    </w:r>
    <w:r>
      <w:rPr>
        <w:rFonts w:ascii="Symbol" w:eastAsia="Symbol" w:hAnsi="Symbol" w:cs="Symbol"/>
        <w:color w:val="0000FF"/>
        <w:sz w:val="16"/>
      </w:rPr>
      <w:t></w:t>
    </w:r>
    <w:r>
      <w:rPr>
        <w:rFonts w:cs="Calibri"/>
        <w:color w:val="0000FF"/>
        <w:sz w:val="16"/>
      </w:rPr>
      <w:t>I</w:t>
    </w:r>
    <w:r>
      <w:rPr>
        <w:rFonts w:cs="Calibri"/>
        <w:sz w:val="16"/>
      </w:rPr>
      <w:t xml:space="preserve">Č: 268 34 022 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>DIČ: CZ26834022</w:t>
    </w:r>
    <w:r>
      <w:rPr>
        <w:rFonts w:cs="Calibri"/>
        <w:color w:val="FF0000"/>
        <w:sz w:val="16"/>
      </w:rPr>
      <w:t xml:space="preserve">  </w:t>
    </w:r>
    <w:r>
      <w:rPr>
        <w:rFonts w:ascii="Symbol" w:hAnsi="Symbol" w:cs="Symbol"/>
        <w:color w:val="0000FF"/>
        <w:sz w:val="16"/>
      </w:rPr>
      <w:t></w:t>
    </w:r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>bankovní spojení: Česká spořitelna, a.s., č. ú. 172 89 89 389 / 0800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742C" w14:textId="77777777" w:rsidR="001A2CD3" w:rsidRDefault="001A2CD3">
      <w:pPr>
        <w:spacing w:after="0" w:line="240" w:lineRule="auto"/>
      </w:pPr>
      <w:r>
        <w:separator/>
      </w:r>
    </w:p>
  </w:footnote>
  <w:footnote w:type="continuationSeparator" w:id="0">
    <w:p w14:paraId="1DE2FD35" w14:textId="77777777" w:rsidR="001A2CD3" w:rsidRDefault="001A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C411" w14:textId="77777777" w:rsidR="0056288C" w:rsidRDefault="00B6130A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 wp14:anchorId="5FB36B1C" wp14:editId="012104CA">
          <wp:simplePos x="0" y="0"/>
          <wp:positionH relativeFrom="column">
            <wp:align>center</wp:align>
          </wp:positionH>
          <wp:positionV relativeFrom="paragraph">
            <wp:posOffset>-183515</wp:posOffset>
          </wp:positionV>
          <wp:extent cx="5398770" cy="579120"/>
          <wp:effectExtent l="0" t="0" r="0" b="0"/>
          <wp:wrapNone/>
          <wp:docPr id="2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79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96903" w14:textId="77777777" w:rsidR="0056288C" w:rsidRDefault="0056288C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109E71B5" w14:textId="77777777" w:rsidR="0056288C" w:rsidRDefault="0056288C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297CE986" w14:textId="77777777" w:rsidR="0056288C" w:rsidRDefault="0056288C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38177912" w14:textId="77777777" w:rsidR="0056288C" w:rsidRDefault="006D014F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color w:val="1F497D"/>
        <w:sz w:val="18"/>
        <w:szCs w:val="18"/>
      </w:rPr>
      <w:t>Slezská 207, Starý Bohumín, 735 81 Bohumín</w:t>
    </w:r>
  </w:p>
  <w:p w14:paraId="778C74A3" w14:textId="77777777" w:rsidR="0056288C" w:rsidRDefault="006D014F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color w:val="1F497D"/>
        <w:sz w:val="18"/>
        <w:szCs w:val="18"/>
      </w:rPr>
      <w:t xml:space="preserve">e-mail: </w:t>
    </w:r>
    <w:hyperlink r:id="rId2" w:history="1">
      <w:r>
        <w:rPr>
          <w:rStyle w:val="Hypertextovodkaz"/>
        </w:rPr>
        <w:t>sekretariat@nembo.cz</w:t>
      </w:r>
    </w:hyperlink>
    <w:r>
      <w:rPr>
        <w:rFonts w:cs="Calibri"/>
        <w:color w:val="1F497D"/>
        <w:sz w:val="18"/>
        <w:szCs w:val="18"/>
      </w:rPr>
      <w:t xml:space="preserve">, www: </w:t>
    </w:r>
    <w:hyperlink r:id="rId3" w:history="1">
      <w:r>
        <w:rPr>
          <w:rStyle w:val="Hypertextovodkaz"/>
        </w:rPr>
        <w:t>http://www.nembo.cz</w:t>
      </w:r>
    </w:hyperlink>
    <w:r>
      <w:rPr>
        <w:rFonts w:cs="Calibri"/>
        <w:color w:val="1F497D"/>
        <w:sz w:val="18"/>
        <w:szCs w:val="18"/>
      </w:rPr>
      <w:t xml:space="preserve"> , tel. 596 096 111</w:t>
    </w:r>
  </w:p>
  <w:p w14:paraId="62638DE5" w14:textId="77777777" w:rsidR="0056288C" w:rsidRDefault="006D014F">
    <w:pPr>
      <w:pStyle w:val="Zhlav"/>
      <w:tabs>
        <w:tab w:val="clear" w:pos="4536"/>
        <w:tab w:val="clear" w:pos="9072"/>
        <w:tab w:val="left" w:pos="1035"/>
        <w:tab w:val="left" w:pos="3555"/>
      </w:tabs>
      <w:spacing w:after="200"/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/>
      </w:rPr>
    </w:lvl>
  </w:abstractNum>
  <w:abstractNum w:abstractNumId="10" w15:restartNumberingAfterBreak="0">
    <w:nsid w:val="163D52CA"/>
    <w:multiLevelType w:val="hybridMultilevel"/>
    <w:tmpl w:val="B5120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A24E3"/>
    <w:multiLevelType w:val="hybridMultilevel"/>
    <w:tmpl w:val="3C12EE72"/>
    <w:lvl w:ilvl="0" w:tplc="05FE591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64D"/>
    <w:multiLevelType w:val="hybridMultilevel"/>
    <w:tmpl w:val="94609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02E21"/>
    <w:multiLevelType w:val="multilevel"/>
    <w:tmpl w:val="F6C815F4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3"/>
        </w:tabs>
        <w:ind w:left="1003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33437D7"/>
    <w:multiLevelType w:val="hybridMultilevel"/>
    <w:tmpl w:val="0A6E7AD0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FC"/>
    <w:rsid w:val="000022ED"/>
    <w:rsid w:val="00051007"/>
    <w:rsid w:val="000732B7"/>
    <w:rsid w:val="00086581"/>
    <w:rsid w:val="000A7915"/>
    <w:rsid w:val="000C5700"/>
    <w:rsid w:val="00115116"/>
    <w:rsid w:val="001300A1"/>
    <w:rsid w:val="00144815"/>
    <w:rsid w:val="00145B54"/>
    <w:rsid w:val="00150C25"/>
    <w:rsid w:val="00151193"/>
    <w:rsid w:val="00165601"/>
    <w:rsid w:val="00186FA1"/>
    <w:rsid w:val="001A2CD3"/>
    <w:rsid w:val="001C4ADB"/>
    <w:rsid w:val="001E6E0A"/>
    <w:rsid w:val="002057EF"/>
    <w:rsid w:val="0020797C"/>
    <w:rsid w:val="00216577"/>
    <w:rsid w:val="00233444"/>
    <w:rsid w:val="00252610"/>
    <w:rsid w:val="002B0470"/>
    <w:rsid w:val="002F1692"/>
    <w:rsid w:val="00350F01"/>
    <w:rsid w:val="00353E72"/>
    <w:rsid w:val="003547DB"/>
    <w:rsid w:val="00357BC3"/>
    <w:rsid w:val="003677EF"/>
    <w:rsid w:val="003C39A6"/>
    <w:rsid w:val="003C579F"/>
    <w:rsid w:val="003D6E3B"/>
    <w:rsid w:val="003F01C7"/>
    <w:rsid w:val="004275D0"/>
    <w:rsid w:val="00444425"/>
    <w:rsid w:val="004511C0"/>
    <w:rsid w:val="00451692"/>
    <w:rsid w:val="004859C0"/>
    <w:rsid w:val="004E1474"/>
    <w:rsid w:val="00527F5B"/>
    <w:rsid w:val="00552B55"/>
    <w:rsid w:val="0056288C"/>
    <w:rsid w:val="00565E47"/>
    <w:rsid w:val="005A6D82"/>
    <w:rsid w:val="005D15A1"/>
    <w:rsid w:val="005D3288"/>
    <w:rsid w:val="005E0976"/>
    <w:rsid w:val="005F6BE1"/>
    <w:rsid w:val="00632153"/>
    <w:rsid w:val="006447BE"/>
    <w:rsid w:val="00677659"/>
    <w:rsid w:val="006A0D4B"/>
    <w:rsid w:val="006D014F"/>
    <w:rsid w:val="007055BA"/>
    <w:rsid w:val="00720161"/>
    <w:rsid w:val="00733389"/>
    <w:rsid w:val="0075691A"/>
    <w:rsid w:val="00770E77"/>
    <w:rsid w:val="007A5E60"/>
    <w:rsid w:val="007B036F"/>
    <w:rsid w:val="007B4D4B"/>
    <w:rsid w:val="007C6244"/>
    <w:rsid w:val="00802DA3"/>
    <w:rsid w:val="008A5DE2"/>
    <w:rsid w:val="008B144E"/>
    <w:rsid w:val="008C2D6A"/>
    <w:rsid w:val="008E24E7"/>
    <w:rsid w:val="0093544E"/>
    <w:rsid w:val="00946B97"/>
    <w:rsid w:val="009B23FB"/>
    <w:rsid w:val="009E06BB"/>
    <w:rsid w:val="00A148B0"/>
    <w:rsid w:val="00A32720"/>
    <w:rsid w:val="00A41588"/>
    <w:rsid w:val="00A52F10"/>
    <w:rsid w:val="00A70ED4"/>
    <w:rsid w:val="00A85BC6"/>
    <w:rsid w:val="00A945EC"/>
    <w:rsid w:val="00A95E7F"/>
    <w:rsid w:val="00AD3543"/>
    <w:rsid w:val="00AE4E1A"/>
    <w:rsid w:val="00B068FF"/>
    <w:rsid w:val="00B34790"/>
    <w:rsid w:val="00B532DE"/>
    <w:rsid w:val="00B6130A"/>
    <w:rsid w:val="00B76F8C"/>
    <w:rsid w:val="00BB06E1"/>
    <w:rsid w:val="00BC3B8E"/>
    <w:rsid w:val="00C0120C"/>
    <w:rsid w:val="00C35280"/>
    <w:rsid w:val="00C576C0"/>
    <w:rsid w:val="00CB1B95"/>
    <w:rsid w:val="00CE1EFC"/>
    <w:rsid w:val="00CE23BB"/>
    <w:rsid w:val="00CF1BC5"/>
    <w:rsid w:val="00D24664"/>
    <w:rsid w:val="00D35E02"/>
    <w:rsid w:val="00D458E1"/>
    <w:rsid w:val="00DA5DFE"/>
    <w:rsid w:val="00DE282F"/>
    <w:rsid w:val="00DF7906"/>
    <w:rsid w:val="00E93597"/>
    <w:rsid w:val="00EA2C6F"/>
    <w:rsid w:val="00ED1BFC"/>
    <w:rsid w:val="00F14235"/>
    <w:rsid w:val="00F535B0"/>
    <w:rsid w:val="00F61A1E"/>
    <w:rsid w:val="00F8616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7B944B"/>
  <w15:docId w15:val="{A3D09AFA-372B-4121-A82D-E257D95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 w:val="0"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6z0">
    <w:name w:val="WW8Num6z0"/>
    <w:rPr>
      <w:rFonts w:ascii="Arial" w:eastAsia="Calibri" w:hAnsi="Aria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Nadpis1Char">
    <w:name w:val="Nadpis 1 Char"/>
    <w:rPr>
      <w:rFonts w:ascii="Arial" w:hAnsi="Arial" w:cs="Arial"/>
      <w:b/>
      <w:bCs/>
      <w:sz w:val="16"/>
      <w:szCs w:val="24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odnadpisChar">
    <w:name w:val="Podnadpis Char"/>
    <w:rPr>
      <w:rFonts w:ascii="Calibri Light" w:eastAsia="Times New Roman" w:hAnsi="Calibri Light" w:cs="Times New Roman"/>
      <w:sz w:val="24"/>
      <w:szCs w:val="24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color w:val="000000"/>
    </w:rPr>
  </w:style>
  <w:style w:type="character" w:customStyle="1" w:styleId="ProsttextChar">
    <w:name w:val="Prostý text Char"/>
    <w:rPr>
      <w:rFonts w:ascii="Calibri" w:eastAsia="Calibri" w:hAnsi="Calibri"/>
      <w:sz w:val="22"/>
      <w:szCs w:val="21"/>
    </w:rPr>
  </w:style>
  <w:style w:type="character" w:customStyle="1" w:styleId="Zmnka1">
    <w:name w:val="Zmínka1"/>
    <w:rPr>
      <w:color w:val="2B579A"/>
      <w:shd w:val="clear" w:color="auto" w:fill="E6E6E6"/>
    </w:rPr>
  </w:style>
  <w:style w:type="character" w:styleId="Siln">
    <w:name w:val="Strong"/>
    <w:qFormat/>
    <w:rPr>
      <w:b/>
      <w:bCs/>
    </w:rPr>
  </w:style>
  <w:style w:type="character" w:customStyle="1" w:styleId="Nevyeenzmnka1">
    <w:name w:val="Nevyřešená zmínka1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pPr>
      <w:suppressAutoHyphens w:val="0"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ascii="Calibri Light" w:eastAsia="Times New Roman" w:hAnsi="Calibri Light"/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Prosttext1">
    <w:name w:val="Prostý text1"/>
    <w:basedOn w:val="Normln"/>
    <w:pPr>
      <w:suppressAutoHyphens w:val="0"/>
      <w:spacing w:after="0" w:line="240" w:lineRule="auto"/>
    </w:pPr>
    <w:rPr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 w:line="240" w:lineRule="auto"/>
    </w:pPr>
    <w:rPr>
      <w:rFonts w:cs="Calibri"/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pPr>
      <w:suppressAutoHyphens w:val="0"/>
      <w:spacing w:after="160" w:line="252" w:lineRule="auto"/>
      <w:ind w:left="720"/>
    </w:pPr>
  </w:style>
  <w:style w:type="paragraph" w:styleId="Revize">
    <w:name w:val="Revision"/>
    <w:hidden/>
    <w:uiPriority w:val="99"/>
    <w:semiHidden/>
    <w:rsid w:val="00B6130A"/>
    <w:rPr>
      <w:rFonts w:ascii="Calibri" w:eastAsia="Calibri" w:hAnsi="Calibri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A5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DE2"/>
    <w:rPr>
      <w:rFonts w:ascii="Calibri" w:eastAsia="Calibri" w:hAnsi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DE2"/>
    <w:rPr>
      <w:rFonts w:ascii="Calibri" w:eastAsia="Calibri" w:hAnsi="Calibri"/>
      <w:b/>
      <w:bCs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F7906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rsid w:val="00CE23BB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23BB"/>
  </w:style>
  <w:style w:type="character" w:styleId="Znakapoznpodarou">
    <w:name w:val="footnote reference"/>
    <w:uiPriority w:val="99"/>
    <w:semiHidden/>
    <w:rsid w:val="00CE23BB"/>
    <w:rPr>
      <w:vertAlign w:val="superscript"/>
    </w:rPr>
  </w:style>
  <w:style w:type="character" w:customStyle="1" w:styleId="ZkladntextChar">
    <w:name w:val="Základní text Char"/>
    <w:basedOn w:val="Standardnpsmoodstavce"/>
    <w:link w:val="Zkladntext"/>
    <w:rsid w:val="00350F01"/>
    <w:rPr>
      <w:rFonts w:ascii="Calibri" w:eastAsia="Calibri" w:hAnsi="Calibri"/>
      <w:sz w:val="22"/>
      <w:szCs w:val="22"/>
      <w:lang w:eastAsia="ar-SA"/>
    </w:rPr>
  </w:style>
  <w:style w:type="paragraph" w:customStyle="1" w:styleId="slolnku">
    <w:name w:val="Číslo článku"/>
    <w:basedOn w:val="Normln"/>
    <w:next w:val="Normln"/>
    <w:rsid w:val="00451692"/>
    <w:pPr>
      <w:keepNext/>
      <w:numPr>
        <w:numId w:val="11"/>
      </w:numPr>
      <w:tabs>
        <w:tab w:val="left" w:pos="0"/>
        <w:tab w:val="left" w:pos="284"/>
        <w:tab w:val="left" w:pos="1701"/>
      </w:tabs>
      <w:suppressAutoHyphens w:val="0"/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zevlnku">
    <w:name w:val="Název článku"/>
    <w:basedOn w:val="slolnku"/>
    <w:next w:val="Normln"/>
    <w:rsid w:val="00451692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451692"/>
    <w:pPr>
      <w:numPr>
        <w:ilvl w:val="1"/>
        <w:numId w:val="11"/>
      </w:numPr>
      <w:tabs>
        <w:tab w:val="left" w:pos="0"/>
        <w:tab w:val="left" w:pos="284"/>
      </w:tabs>
      <w:suppressAutoHyphens w:val="0"/>
      <w:spacing w:before="8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451692"/>
    <w:pPr>
      <w:numPr>
        <w:ilvl w:val="3"/>
      </w:numPr>
      <w:tabs>
        <w:tab w:val="clear" w:pos="2778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451692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paragraph" w:customStyle="1" w:styleId="Default">
    <w:name w:val="Default"/>
    <w:rsid w:val="00451692"/>
    <w:pPr>
      <w:autoSpaceDE w:val="0"/>
      <w:autoSpaceDN w:val="0"/>
      <w:adjustRightInd w:val="0"/>
    </w:pPr>
    <w:rPr>
      <w:rFonts w:ascii="ANKHXA+FuturaStd-ExtraBold" w:eastAsiaTheme="minorHAnsi" w:hAnsi="ANKHXA+FuturaStd-ExtraBold" w:cs="ANKHXA+FuturaStd-ExtraBold"/>
      <w:color w:val="000000"/>
      <w:sz w:val="24"/>
      <w:szCs w:val="24"/>
      <w:lang w:eastAsia="en-US"/>
    </w:rPr>
  </w:style>
  <w:style w:type="character" w:customStyle="1" w:styleId="Textodst1slChar">
    <w:name w:val="Text odst.1čísl Char"/>
    <w:basedOn w:val="Standardnpsmoodstavce"/>
    <w:link w:val="Textodst1sl"/>
    <w:locked/>
    <w:rsid w:val="00451692"/>
    <w:rPr>
      <w:sz w:val="24"/>
    </w:rPr>
  </w:style>
  <w:style w:type="table" w:styleId="Mkatabulky">
    <w:name w:val="Table Grid"/>
    <w:basedOn w:val="Normlntabulka"/>
    <w:uiPriority w:val="59"/>
    <w:rsid w:val="00BB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BB06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tavecseseznamemChar">
    <w:name w:val="Odstavec se seznamem Char"/>
    <w:link w:val="Odstavecseseznamem"/>
    <w:uiPriority w:val="34"/>
    <w:rsid w:val="00B068FF"/>
    <w:rPr>
      <w:rFonts w:ascii="Calibri" w:eastAsia="Calibri" w:hAnsi="Calibri"/>
      <w:sz w:val="22"/>
      <w:szCs w:val="22"/>
      <w:lang w:eastAsia="ar-SA"/>
    </w:rPr>
  </w:style>
  <w:style w:type="character" w:styleId="Zstupntext">
    <w:name w:val="Placeholder Text"/>
    <w:basedOn w:val="Standardnpsmoodstavce"/>
    <w:uiPriority w:val="99"/>
    <w:semiHidden/>
    <w:rsid w:val="00E93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mbo.cz/" TargetMode="External"/><Relationship Id="rId2" Type="http://schemas.openxmlformats.org/officeDocument/2006/relationships/hyperlink" Target="mailto:sekretariat@nembo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4982B03CBF4E33B05A061246F88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D1A62-25A9-40DC-A690-5C66B86121BF}"/>
      </w:docPartPr>
      <w:docPartBody>
        <w:p w:rsidR="008D38D2" w:rsidRDefault="00A979B4" w:rsidP="00A979B4">
          <w:pPr>
            <w:pStyle w:val="544982B03CBF4E33B05A061246F88C1E"/>
          </w:pPr>
          <w:r w:rsidRPr="00F3151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EAD621E58E4629981C6F64BCCDA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F72E51-3F09-4E54-BD96-31331278A144}"/>
      </w:docPartPr>
      <w:docPartBody>
        <w:p w:rsidR="00B8718E" w:rsidRDefault="008D38D2" w:rsidP="008D38D2">
          <w:pPr>
            <w:pStyle w:val="36EAD621E58E4629981C6F64BCCDAC0F"/>
          </w:pPr>
          <w:r w:rsidRPr="00F3151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21"/>
    <w:rsid w:val="00194B80"/>
    <w:rsid w:val="007D6624"/>
    <w:rsid w:val="008A63DC"/>
    <w:rsid w:val="008D38D2"/>
    <w:rsid w:val="00924AE1"/>
    <w:rsid w:val="00A979B4"/>
    <w:rsid w:val="00B8718E"/>
    <w:rsid w:val="00BC71F5"/>
    <w:rsid w:val="00E26B74"/>
    <w:rsid w:val="00E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38D2"/>
  </w:style>
  <w:style w:type="paragraph" w:customStyle="1" w:styleId="36EAD621E58E4629981C6F64BCCDAC0F">
    <w:name w:val="36EAD621E58E4629981C6F64BCCDAC0F"/>
    <w:rsid w:val="008D38D2"/>
  </w:style>
  <w:style w:type="paragraph" w:customStyle="1" w:styleId="544982B03CBF4E33B05A061246F88C1E">
    <w:name w:val="544982B03CBF4E33B05A061246F88C1E"/>
    <w:rsid w:val="00A97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4237-5648-4BB1-AEDF-16FB609A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Stoklasa Josef, Ing.</dc:creator>
  <cp:keywords/>
  <cp:lastModifiedBy>Zdeněk Navrátil</cp:lastModifiedBy>
  <cp:revision>3</cp:revision>
  <cp:lastPrinted>2018-04-14T09:34:00Z</cp:lastPrinted>
  <dcterms:created xsi:type="dcterms:W3CDTF">2021-09-13T07:32:00Z</dcterms:created>
  <dcterms:modified xsi:type="dcterms:W3CDTF">2021-09-13T07:34:00Z</dcterms:modified>
</cp:coreProperties>
</file>