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6AA7E" w14:textId="77777777" w:rsidR="00A14D9C" w:rsidRPr="00C13AF0" w:rsidRDefault="00A14D9C" w:rsidP="00C13AF0">
      <w:pPr>
        <w:rPr>
          <w:rFonts w:ascii="Arial" w:eastAsia="Times New Roman" w:hAnsi="Arial"/>
          <w:color w:val="FF0000"/>
          <w:sz w:val="22"/>
          <w:szCs w:val="22"/>
        </w:rPr>
      </w:pPr>
      <w:r>
        <w:rPr>
          <w:rFonts w:ascii="Arial" w:eastAsia="Times New Roman" w:hAnsi="Arial"/>
        </w:rPr>
        <w:t xml:space="preserve"> Příloha č.</w:t>
      </w:r>
      <w:r w:rsidR="00BC0055">
        <w:rPr>
          <w:rFonts w:ascii="Arial" w:eastAsia="Times New Roman" w:hAnsi="Arial"/>
        </w:rPr>
        <w:t xml:space="preserve"> </w:t>
      </w:r>
      <w:r w:rsidR="00684201">
        <w:rPr>
          <w:rFonts w:ascii="Arial" w:eastAsia="Times New Roman" w:hAnsi="Arial"/>
        </w:rPr>
        <w:t>7</w:t>
      </w:r>
      <w:r w:rsidR="00C13AF0">
        <w:rPr>
          <w:rFonts w:ascii="Arial" w:eastAsia="Times New Roman" w:hAnsi="Arial"/>
        </w:rPr>
        <w:t xml:space="preserve">                                                                                      </w:t>
      </w:r>
      <w:r w:rsidR="00C0189F">
        <w:rPr>
          <w:rFonts w:ascii="Arial" w:eastAsia="Times New Roman" w:hAnsi="Arial"/>
        </w:rPr>
        <w:t xml:space="preserve">    </w:t>
      </w:r>
      <w:r w:rsidR="00C13AF0" w:rsidRPr="00F8690D">
        <w:rPr>
          <w:rFonts w:ascii="Arial" w:eastAsia="Times New Roman" w:hAnsi="Arial"/>
          <w:color w:val="000000"/>
          <w:sz w:val="22"/>
          <w:szCs w:val="22"/>
        </w:rPr>
        <w:t>Ev.</w:t>
      </w:r>
      <w:r w:rsidR="00FD6FA9" w:rsidRPr="00F8690D">
        <w:rPr>
          <w:rFonts w:ascii="Arial" w:eastAsia="Times New Roman" w:hAnsi="Arial"/>
          <w:color w:val="000000"/>
          <w:sz w:val="22"/>
          <w:szCs w:val="22"/>
        </w:rPr>
        <w:t xml:space="preserve"> </w:t>
      </w:r>
      <w:r w:rsidR="00C13AF0" w:rsidRPr="00F8690D">
        <w:rPr>
          <w:rFonts w:ascii="Arial" w:eastAsia="Times New Roman" w:hAnsi="Arial"/>
          <w:color w:val="000000"/>
          <w:sz w:val="22"/>
          <w:szCs w:val="22"/>
        </w:rPr>
        <w:t>č.</w:t>
      </w:r>
      <w:r w:rsidR="00FD6FA9" w:rsidRPr="00F8690D">
        <w:rPr>
          <w:rFonts w:ascii="Arial" w:eastAsia="Times New Roman" w:hAnsi="Arial"/>
          <w:color w:val="000000"/>
          <w:sz w:val="22"/>
          <w:szCs w:val="22"/>
        </w:rPr>
        <w:t xml:space="preserve"> smlouvy</w:t>
      </w:r>
      <w:r w:rsidR="00C0189F">
        <w:rPr>
          <w:rFonts w:ascii="Arial" w:eastAsia="Times New Roman" w:hAnsi="Arial"/>
          <w:color w:val="000000"/>
          <w:sz w:val="22"/>
          <w:szCs w:val="22"/>
        </w:rPr>
        <w:t>:</w:t>
      </w:r>
    </w:p>
    <w:p w14:paraId="470765B6" w14:textId="77777777" w:rsidR="00A14D9C" w:rsidRDefault="00A14D9C">
      <w:pPr>
        <w:pStyle w:val="Nadpis1"/>
        <w:tabs>
          <w:tab w:val="left" w:pos="0"/>
        </w:tabs>
        <w:jc w:val="center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Obchodní podmínky </w:t>
      </w:r>
    </w:p>
    <w:p w14:paraId="01D5CAF7" w14:textId="77777777" w:rsidR="00A14D9C" w:rsidRDefault="00A14D9C">
      <w:pPr>
        <w:rPr>
          <w:rFonts w:ascii="Arial" w:hAnsi="Arial"/>
        </w:rPr>
      </w:pPr>
    </w:p>
    <w:p w14:paraId="01D82307" w14:textId="77777777" w:rsidR="00A14D9C" w:rsidRDefault="000B05FB">
      <w:pPr>
        <w:jc w:val="center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Návrh  kupní smlouvy</w:t>
      </w:r>
    </w:p>
    <w:p w14:paraId="5BC466FC" w14:textId="77777777" w:rsidR="00A14D9C" w:rsidRDefault="00A14D9C">
      <w:pPr>
        <w:ind w:left="2124"/>
        <w:rPr>
          <w:rFonts w:ascii="Arial" w:eastAsia="Times New Roman" w:hAnsi="Arial"/>
          <w:b/>
        </w:rPr>
      </w:pPr>
    </w:p>
    <w:p w14:paraId="18AFBF2A" w14:textId="77777777" w:rsidR="00BC0055" w:rsidRDefault="000B05FB">
      <w:pPr>
        <w:jc w:val="center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uzavřené podle § 2079</w:t>
      </w:r>
      <w:r w:rsidR="00A14D9C">
        <w:rPr>
          <w:rFonts w:ascii="Arial" w:eastAsia="Times New Roman" w:hAnsi="Arial"/>
          <w:b/>
          <w:color w:val="000000"/>
        </w:rPr>
        <w:t xml:space="preserve">  a násl. občanského zákoníku č. 89/2012 Sb. </w:t>
      </w:r>
    </w:p>
    <w:p w14:paraId="2945767E" w14:textId="77777777" w:rsidR="00A14D9C" w:rsidRDefault="00BC0055" w:rsidP="00BC0055">
      <w:pPr>
        <w:jc w:val="center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ve znění</w:t>
      </w:r>
      <w:r w:rsidR="00A14D9C">
        <w:rPr>
          <w:rFonts w:ascii="Arial" w:eastAsia="Times New Roman" w:hAnsi="Arial"/>
          <w:b/>
          <w:color w:val="000000"/>
        </w:rPr>
        <w:t xml:space="preserve"> pozdějších předpisů</w:t>
      </w:r>
    </w:p>
    <w:p w14:paraId="68DF7725" w14:textId="77777777" w:rsidR="00A14D9C" w:rsidRDefault="00A14D9C">
      <w:pPr>
        <w:jc w:val="both"/>
        <w:rPr>
          <w:rFonts w:ascii="Arial" w:eastAsia="Times New Roman" w:hAnsi="Arial"/>
          <w:b/>
          <w:color w:val="000000"/>
        </w:rPr>
      </w:pPr>
    </w:p>
    <w:p w14:paraId="5FEAA932" w14:textId="77777777" w:rsidR="00A14D9C" w:rsidRDefault="00A14D9C">
      <w:pPr>
        <w:jc w:val="both"/>
        <w:rPr>
          <w:rFonts w:ascii="Arial" w:eastAsia="Times New Roman" w:hAnsi="Arial"/>
          <w:b/>
        </w:rPr>
      </w:pPr>
    </w:p>
    <w:p w14:paraId="4869CC70" w14:textId="77777777" w:rsidR="00A14D9C" w:rsidRDefault="00A14D9C">
      <w:pPr>
        <w:pStyle w:val="Zkladntext1"/>
        <w:ind w:firstLine="708"/>
        <w:jc w:val="center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I. Smluvní strany</w:t>
      </w:r>
    </w:p>
    <w:p w14:paraId="1DD4C665" w14:textId="77777777" w:rsidR="005E255B" w:rsidRDefault="005E255B">
      <w:pPr>
        <w:pStyle w:val="Zkladntext1"/>
        <w:tabs>
          <w:tab w:val="left" w:pos="1068"/>
        </w:tabs>
        <w:rPr>
          <w:rFonts w:ascii="Arial" w:hAnsi="Arial"/>
        </w:rPr>
      </w:pPr>
    </w:p>
    <w:p w14:paraId="06CBE524" w14:textId="77777777" w:rsidR="00A14D9C" w:rsidRDefault="00A14D9C">
      <w:pPr>
        <w:pStyle w:val="Zkladntext1"/>
        <w:tabs>
          <w:tab w:val="left" w:pos="1068"/>
        </w:tabs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Město Bohumín</w:t>
      </w:r>
    </w:p>
    <w:p w14:paraId="57223E63" w14:textId="77777777" w:rsidR="00A14D9C" w:rsidRDefault="00A14D9C">
      <w:pPr>
        <w:pStyle w:val="Zkladntext1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v zastoupení:</w:t>
      </w:r>
      <w:r>
        <w:rPr>
          <w:rFonts w:ascii="Arial" w:eastAsia="Times New Roman" w:hAnsi="Arial"/>
          <w:color w:val="000000"/>
        </w:rPr>
        <w:tab/>
        <w:t xml:space="preserve">            Ing. Petr Vícha</w:t>
      </w:r>
    </w:p>
    <w:p w14:paraId="57C05187" w14:textId="77777777" w:rsidR="00A14D9C" w:rsidRDefault="00A14D9C">
      <w:pPr>
        <w:pStyle w:val="Zkladntext1"/>
        <w:ind w:left="708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       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 xml:space="preserve"> starosta města</w:t>
      </w:r>
    </w:p>
    <w:p w14:paraId="080481A9" w14:textId="77777777" w:rsidR="00A14D9C" w:rsidRDefault="00A14D9C">
      <w:pPr>
        <w:pStyle w:val="Zkladntext1"/>
        <w:tabs>
          <w:tab w:val="left" w:pos="-15"/>
        </w:tabs>
        <w:ind w:firstLine="15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na adrese: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 xml:space="preserve">            Masarykova ul.158, Bohumín, 735 81</w:t>
      </w:r>
    </w:p>
    <w:p w14:paraId="2FEEED2A" w14:textId="77777777" w:rsidR="00A14D9C" w:rsidRDefault="00A14D9C">
      <w:pPr>
        <w:pStyle w:val="Zkladntext1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IČ: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 xml:space="preserve"> 00297 569      </w:t>
      </w:r>
    </w:p>
    <w:p w14:paraId="7C0D23A5" w14:textId="77777777" w:rsidR="00A14D9C" w:rsidRDefault="00A14D9C">
      <w:pPr>
        <w:pStyle w:val="Zkladntext1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DIČ:                                    CZ00297569</w:t>
      </w:r>
    </w:p>
    <w:p w14:paraId="1F1D6469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Bankovní spojení: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 xml:space="preserve"> Česká spořitelna a.s. pobočka Bohumín</w:t>
      </w:r>
    </w:p>
    <w:p w14:paraId="45A1C02C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Číslo účtu: 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 xml:space="preserve"> 27-1721638359/0800</w:t>
      </w:r>
    </w:p>
    <w:p w14:paraId="69564261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Osoby oprávněné jednat</w:t>
      </w:r>
    </w:p>
    <w:p w14:paraId="2D3D80BF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ve věcech</w:t>
      </w:r>
      <w:r>
        <w:rPr>
          <w:rFonts w:ascii="Arial" w:eastAsia="Times New Roman" w:hAnsi="Arial"/>
          <w:color w:val="000000"/>
        </w:rPr>
        <w:tab/>
      </w:r>
    </w:p>
    <w:p w14:paraId="2B80DC61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a/ smluvních: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 xml:space="preserve"> </w:t>
      </w:r>
      <w:proofErr w:type="spellStart"/>
      <w:r>
        <w:rPr>
          <w:rFonts w:ascii="Arial" w:eastAsia="Times New Roman" w:hAnsi="Arial"/>
          <w:color w:val="000000"/>
        </w:rPr>
        <w:t>Ing.Petr</w:t>
      </w:r>
      <w:proofErr w:type="spellEnd"/>
      <w:r>
        <w:rPr>
          <w:rFonts w:ascii="Arial" w:eastAsia="Times New Roman" w:hAnsi="Arial"/>
          <w:color w:val="000000"/>
        </w:rPr>
        <w:t xml:space="preserve"> Vícha - starosta</w:t>
      </w:r>
      <w:r>
        <w:rPr>
          <w:rFonts w:ascii="Arial" w:eastAsia="Times New Roman" w:hAnsi="Arial"/>
          <w:color w:val="000000"/>
        </w:rPr>
        <w:tab/>
      </w:r>
    </w:p>
    <w:p w14:paraId="09934989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b/ technických, cenových: </w:t>
      </w:r>
      <w:r>
        <w:rPr>
          <w:rFonts w:ascii="Arial" w:eastAsia="Times New Roman" w:hAnsi="Arial"/>
          <w:color w:val="000000"/>
        </w:rPr>
        <w:tab/>
        <w:t xml:space="preserve"> </w:t>
      </w:r>
      <w:proofErr w:type="spellStart"/>
      <w:r>
        <w:rPr>
          <w:rFonts w:ascii="Arial" w:eastAsia="Times New Roman" w:hAnsi="Arial"/>
          <w:color w:val="000000"/>
        </w:rPr>
        <w:t>Ing.Jitka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Ptošková</w:t>
      </w:r>
      <w:proofErr w:type="spellEnd"/>
      <w:r>
        <w:rPr>
          <w:rFonts w:ascii="Arial" w:eastAsia="Times New Roman" w:hAnsi="Arial"/>
          <w:color w:val="000000"/>
        </w:rPr>
        <w:t xml:space="preserve"> - vedoucí odboru rozvoje a investic </w:t>
      </w:r>
    </w:p>
    <w:p w14:paraId="7278CD81" w14:textId="77777777" w:rsidR="00A14D9C" w:rsidRDefault="00A14D9C">
      <w:pPr>
        <w:ind w:left="708" w:firstLine="708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                       tel.596092242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 xml:space="preserve">                       </w:t>
      </w:r>
    </w:p>
    <w:p w14:paraId="1F70CBAC" w14:textId="77777777" w:rsidR="00A14D9C" w:rsidRDefault="00A14D9C">
      <w:pPr>
        <w:ind w:left="708" w:firstLine="708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ab/>
        <w:t xml:space="preserve">                       </w:t>
      </w:r>
      <w:r w:rsidR="0003499B">
        <w:rPr>
          <w:rFonts w:ascii="Arial" w:eastAsia="Times New Roman" w:hAnsi="Arial"/>
          <w:color w:val="000000"/>
        </w:rPr>
        <w:t>Ing. Jana Slívová</w:t>
      </w:r>
      <w:r>
        <w:rPr>
          <w:rFonts w:ascii="Arial" w:eastAsia="Times New Roman" w:hAnsi="Arial"/>
          <w:color w:val="000000"/>
        </w:rPr>
        <w:t xml:space="preserve"> - referent odboru rozvoje a investic</w:t>
      </w:r>
    </w:p>
    <w:p w14:paraId="45423810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                                            tel.59</w:t>
      </w:r>
      <w:r w:rsidR="0003499B">
        <w:rPr>
          <w:rFonts w:ascii="Arial" w:eastAsia="Times New Roman" w:hAnsi="Arial"/>
          <w:color w:val="000000"/>
        </w:rPr>
        <w:t>6092196</w:t>
      </w:r>
    </w:p>
    <w:p w14:paraId="186D8898" w14:textId="77777777" w:rsidR="00A14D9C" w:rsidRDefault="00D64B72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Telefon</w:t>
      </w:r>
      <w:r w:rsidR="00A14D9C">
        <w:rPr>
          <w:rFonts w:ascii="Arial" w:eastAsia="Times New Roman" w:hAnsi="Arial"/>
          <w:color w:val="000000"/>
        </w:rPr>
        <w:t xml:space="preserve">:                </w:t>
      </w:r>
      <w:r>
        <w:rPr>
          <w:rFonts w:ascii="Arial" w:eastAsia="Times New Roman" w:hAnsi="Arial"/>
          <w:color w:val="000000"/>
        </w:rPr>
        <w:t xml:space="preserve">                596092111</w:t>
      </w:r>
    </w:p>
    <w:p w14:paraId="3D1DED56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</w:p>
    <w:p w14:paraId="4026C5F9" w14:textId="77777777" w:rsidR="000B05FB" w:rsidRDefault="005E255B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(dále jen „K</w:t>
      </w:r>
      <w:r w:rsidR="000B05FB">
        <w:rPr>
          <w:rFonts w:ascii="Arial" w:eastAsia="Times New Roman" w:hAnsi="Arial"/>
          <w:color w:val="000000"/>
        </w:rPr>
        <w:t>upující“)</w:t>
      </w:r>
    </w:p>
    <w:p w14:paraId="2A85B11C" w14:textId="77777777" w:rsidR="00A14D9C" w:rsidRDefault="00A14D9C">
      <w:pPr>
        <w:ind w:left="708" w:firstLine="708"/>
        <w:jc w:val="both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ab/>
      </w:r>
      <w:r>
        <w:rPr>
          <w:rFonts w:ascii="Arial" w:eastAsia="Times New Roman" w:hAnsi="Arial"/>
          <w:b/>
          <w:color w:val="000000"/>
        </w:rPr>
        <w:tab/>
      </w:r>
      <w:r>
        <w:rPr>
          <w:rFonts w:ascii="Arial" w:eastAsia="Times New Roman" w:hAnsi="Arial"/>
          <w:b/>
          <w:color w:val="000000"/>
        </w:rPr>
        <w:tab/>
        <w:t xml:space="preserve">  </w:t>
      </w:r>
    </w:p>
    <w:p w14:paraId="43E3C6B6" w14:textId="31223C8B" w:rsidR="00E54C2B" w:rsidRDefault="001C5451" w:rsidP="00E54C2B">
      <w:pPr>
        <w:tabs>
          <w:tab w:val="left" w:pos="705"/>
        </w:tabs>
        <w:ind w:hanging="30"/>
        <w:jc w:val="both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 xml:space="preserve"> </w:t>
      </w:r>
      <w:bookmarkStart w:id="0" w:name="_GoBack"/>
      <w:bookmarkEnd w:id="0"/>
    </w:p>
    <w:p w14:paraId="1867766B" w14:textId="77777777" w:rsidR="00A14D9C" w:rsidRDefault="00A14D9C">
      <w:pPr>
        <w:ind w:left="708" w:firstLine="360"/>
        <w:jc w:val="both"/>
        <w:rPr>
          <w:rFonts w:ascii="Arial" w:eastAsia="Times New Roman" w:hAnsi="Arial"/>
          <w:b/>
          <w:color w:val="000000"/>
        </w:rPr>
      </w:pPr>
    </w:p>
    <w:p w14:paraId="5436A882" w14:textId="77777777" w:rsidR="00A14D9C" w:rsidRDefault="00A14D9C">
      <w:pPr>
        <w:ind w:left="3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se sídlem: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</w:p>
    <w:p w14:paraId="4FEB6190" w14:textId="77777777" w:rsidR="00A14D9C" w:rsidRDefault="00A14D9C">
      <w:pPr>
        <w:ind w:left="3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zapsán v obchodním rejstříku u Krajského soudu v         ,odd.   , vložka </w:t>
      </w:r>
    </w:p>
    <w:p w14:paraId="140A9F17" w14:textId="77777777" w:rsidR="00A14D9C" w:rsidRDefault="00A14D9C">
      <w:pPr>
        <w:jc w:val="both"/>
        <w:rPr>
          <w:rFonts w:ascii="Arial" w:hAnsi="Arial"/>
        </w:rPr>
      </w:pPr>
    </w:p>
    <w:p w14:paraId="7685FDA9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Statutární zástupce: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</w:p>
    <w:p w14:paraId="0D61211A" w14:textId="77777777" w:rsidR="00A14D9C" w:rsidRDefault="00A14D9C">
      <w:pPr>
        <w:ind w:left="711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</w:p>
    <w:p w14:paraId="623F9AB7" w14:textId="77777777" w:rsidR="00A14D9C" w:rsidRDefault="00A14D9C">
      <w:pPr>
        <w:ind w:hanging="30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IČ: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</w:p>
    <w:p w14:paraId="3D1F4821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DIČ: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</w:p>
    <w:p w14:paraId="741EF82C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Bankovní spojení: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</w:p>
    <w:p w14:paraId="6323962F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Číslo účtu: 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</w:p>
    <w:p w14:paraId="67457FFC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Osoby oprávněné jednat</w:t>
      </w:r>
    </w:p>
    <w:p w14:paraId="704BCA80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ve věcech</w:t>
      </w:r>
    </w:p>
    <w:p w14:paraId="26A4762E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a/ smluvních:</w:t>
      </w:r>
      <w:r>
        <w:rPr>
          <w:rFonts w:ascii="Arial" w:eastAsia="Times New Roman" w:hAnsi="Arial"/>
          <w:color w:val="000000"/>
        </w:rPr>
        <w:tab/>
        <w:t xml:space="preserve">                            </w:t>
      </w:r>
    </w:p>
    <w:p w14:paraId="0E5688EC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b/ technických, cenových: </w:t>
      </w:r>
      <w:r>
        <w:rPr>
          <w:rFonts w:ascii="Arial" w:eastAsia="Times New Roman" w:hAnsi="Arial"/>
          <w:color w:val="000000"/>
        </w:rPr>
        <w:tab/>
      </w:r>
    </w:p>
    <w:p w14:paraId="28CF80C8" w14:textId="77777777" w:rsidR="004A5B33" w:rsidRDefault="004A5B33" w:rsidP="008907EE">
      <w:pPr>
        <w:jc w:val="both"/>
        <w:rPr>
          <w:rFonts w:ascii="Arial" w:eastAsia="Times New Roman" w:hAnsi="Arial"/>
          <w:color w:val="000000"/>
        </w:rPr>
      </w:pPr>
    </w:p>
    <w:p w14:paraId="3B8C313A" w14:textId="77777777" w:rsidR="008907EE" w:rsidRDefault="005E255B" w:rsidP="008907EE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(dále jen „P</w:t>
      </w:r>
      <w:r w:rsidR="008907EE">
        <w:rPr>
          <w:rFonts w:ascii="Arial" w:eastAsia="Times New Roman" w:hAnsi="Arial"/>
          <w:color w:val="000000"/>
        </w:rPr>
        <w:t>rodávající“)</w:t>
      </w:r>
    </w:p>
    <w:p w14:paraId="0C495D3C" w14:textId="77777777" w:rsidR="00CA07AB" w:rsidRPr="008907EE" w:rsidRDefault="000B05FB" w:rsidP="008907EE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b/>
          <w:color w:val="000000"/>
        </w:rPr>
        <w:tab/>
      </w:r>
      <w:r>
        <w:rPr>
          <w:rFonts w:ascii="Arial" w:eastAsia="Times New Roman" w:hAnsi="Arial"/>
          <w:b/>
          <w:color w:val="000000"/>
        </w:rPr>
        <w:tab/>
      </w:r>
      <w:r>
        <w:rPr>
          <w:rFonts w:ascii="Arial" w:eastAsia="Times New Roman" w:hAnsi="Arial"/>
          <w:b/>
          <w:color w:val="000000"/>
        </w:rPr>
        <w:tab/>
        <w:t xml:space="preserve">  </w:t>
      </w:r>
    </w:p>
    <w:p w14:paraId="758A6E22" w14:textId="77777777" w:rsidR="00A14D9C" w:rsidRDefault="00A14D9C" w:rsidP="0016379B">
      <w:pPr>
        <w:pStyle w:val="Normln1"/>
        <w:jc w:val="center"/>
        <w:rPr>
          <w:rFonts w:ascii="Arial" w:eastAsia="Times New Roman" w:hAnsi="Arial"/>
          <w:b/>
          <w:color w:val="000000"/>
          <w:sz w:val="22"/>
          <w:szCs w:val="22"/>
        </w:rPr>
      </w:pPr>
      <w:r>
        <w:rPr>
          <w:rFonts w:ascii="Arial" w:eastAsia="Times New Roman" w:hAnsi="Arial"/>
          <w:b/>
          <w:color w:val="000000"/>
          <w:sz w:val="22"/>
          <w:szCs w:val="22"/>
        </w:rPr>
        <w:t xml:space="preserve">II. Předmět </w:t>
      </w:r>
      <w:r w:rsidR="00140617">
        <w:rPr>
          <w:rFonts w:ascii="Arial" w:eastAsia="Times New Roman" w:hAnsi="Arial"/>
          <w:b/>
          <w:color w:val="000000"/>
          <w:sz w:val="22"/>
          <w:szCs w:val="22"/>
        </w:rPr>
        <w:t>koupě</w:t>
      </w:r>
      <w:r w:rsidR="000B05FB">
        <w:rPr>
          <w:rFonts w:ascii="Arial" w:eastAsia="Times New Roman" w:hAnsi="Arial"/>
          <w:b/>
          <w:color w:val="000000"/>
          <w:sz w:val="22"/>
          <w:szCs w:val="22"/>
        </w:rPr>
        <w:t xml:space="preserve"> </w:t>
      </w:r>
    </w:p>
    <w:p w14:paraId="5AAFF60D" w14:textId="77777777" w:rsidR="00DF41FA" w:rsidRPr="004733AA" w:rsidRDefault="00DF41FA" w:rsidP="0016379B">
      <w:pPr>
        <w:pStyle w:val="Normln1"/>
        <w:jc w:val="center"/>
        <w:rPr>
          <w:rFonts w:ascii="Arial" w:eastAsia="Times New Roman" w:hAnsi="Arial"/>
          <w:b/>
          <w:sz w:val="22"/>
          <w:szCs w:val="22"/>
        </w:rPr>
      </w:pPr>
    </w:p>
    <w:p w14:paraId="2B7F398D" w14:textId="15BBE75A" w:rsidR="00A14D9C" w:rsidRPr="004A622D" w:rsidRDefault="000B05FB" w:rsidP="009D6744">
      <w:pPr>
        <w:pStyle w:val="Zkladntext2"/>
        <w:tabs>
          <w:tab w:val="left" w:pos="1275"/>
        </w:tabs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4733AA">
        <w:rPr>
          <w:rFonts w:ascii="Arial" w:eastAsia="Times New Roman" w:hAnsi="Arial"/>
          <w:color w:val="auto"/>
          <w:sz w:val="22"/>
          <w:szCs w:val="22"/>
        </w:rPr>
        <w:t xml:space="preserve">2.1  Prodávající </w:t>
      </w:r>
      <w:r w:rsidR="00A14D9C" w:rsidRPr="004733AA">
        <w:rPr>
          <w:rFonts w:ascii="Arial" w:eastAsia="Times New Roman" w:hAnsi="Arial"/>
          <w:color w:val="auto"/>
          <w:sz w:val="22"/>
          <w:szCs w:val="22"/>
        </w:rPr>
        <w:t xml:space="preserve"> se touto smlouvou </w:t>
      </w:r>
      <w:r w:rsidR="00D2498F" w:rsidRPr="004733AA">
        <w:rPr>
          <w:rFonts w:ascii="Arial" w:eastAsia="Times New Roman" w:hAnsi="Arial"/>
          <w:color w:val="auto"/>
          <w:sz w:val="22"/>
          <w:szCs w:val="22"/>
        </w:rPr>
        <w:t xml:space="preserve">zavazuje </w:t>
      </w:r>
      <w:r w:rsidR="00D2498F" w:rsidRPr="00AF4B44">
        <w:rPr>
          <w:rFonts w:ascii="Arial" w:eastAsia="Times New Roman" w:hAnsi="Arial"/>
          <w:color w:val="auto"/>
          <w:sz w:val="22"/>
          <w:szCs w:val="22"/>
        </w:rPr>
        <w:t>dodat</w:t>
      </w:r>
      <w:r w:rsidR="00E54070" w:rsidRPr="00AF4B44">
        <w:rPr>
          <w:rFonts w:ascii="Arial" w:eastAsia="Times New Roman" w:hAnsi="Arial"/>
          <w:color w:val="auto"/>
          <w:sz w:val="22"/>
          <w:szCs w:val="22"/>
        </w:rPr>
        <w:t xml:space="preserve"> pře</w:t>
      </w:r>
      <w:r w:rsidR="00140617" w:rsidRPr="00AF4B44">
        <w:rPr>
          <w:rFonts w:ascii="Arial" w:eastAsia="Times New Roman" w:hAnsi="Arial"/>
          <w:color w:val="auto"/>
          <w:sz w:val="22"/>
          <w:szCs w:val="22"/>
        </w:rPr>
        <w:t>dmět koupě</w:t>
      </w:r>
      <w:r w:rsidRPr="00AF4B44">
        <w:rPr>
          <w:rFonts w:ascii="Arial" w:eastAsia="Times New Roman" w:hAnsi="Arial"/>
          <w:color w:val="auto"/>
          <w:sz w:val="22"/>
          <w:szCs w:val="22"/>
        </w:rPr>
        <w:t xml:space="preserve"> </w:t>
      </w:r>
      <w:r w:rsidR="00B80966" w:rsidRPr="00AF4B44">
        <w:rPr>
          <w:rFonts w:ascii="Arial" w:eastAsia="Times New Roman" w:hAnsi="Arial"/>
          <w:color w:val="auto"/>
          <w:sz w:val="22"/>
          <w:szCs w:val="22"/>
        </w:rPr>
        <w:t xml:space="preserve"> </w:t>
      </w:r>
      <w:r w:rsidR="00B80966" w:rsidRPr="00AF4B44">
        <w:rPr>
          <w:rFonts w:ascii="Arial" w:eastAsia="Times New Roman" w:hAnsi="Arial" w:cs="Arial"/>
          <w:b/>
          <w:color w:val="auto"/>
          <w:kern w:val="0"/>
          <w:sz w:val="22"/>
          <w:szCs w:val="22"/>
        </w:rPr>
        <w:t>„</w:t>
      </w:r>
      <w:r w:rsidR="00293169" w:rsidRPr="00AF4B44">
        <w:rPr>
          <w:rFonts w:ascii="Arial" w:eastAsia="Times New Roman" w:hAnsi="Arial" w:cs="Arial"/>
          <w:b/>
          <w:color w:val="auto"/>
          <w:kern w:val="0"/>
          <w:sz w:val="22"/>
          <w:szCs w:val="22"/>
        </w:rPr>
        <w:t>Vybudování multifunkční učebny a zřízení bezbariérovosti v ZŠ Bezručova</w:t>
      </w:r>
      <w:r w:rsidR="000D51AB" w:rsidRPr="00AF4B44">
        <w:rPr>
          <w:rFonts w:ascii="Arial" w:eastAsia="Times New Roman" w:hAnsi="Arial" w:cs="Arial"/>
          <w:b/>
          <w:color w:val="auto"/>
          <w:kern w:val="0"/>
          <w:sz w:val="22"/>
          <w:szCs w:val="22"/>
        </w:rPr>
        <w:t xml:space="preserve"> 190</w:t>
      </w:r>
      <w:r w:rsidR="00293169" w:rsidRPr="00AF4B44">
        <w:rPr>
          <w:rFonts w:ascii="Arial" w:eastAsia="Times New Roman" w:hAnsi="Arial" w:cs="Arial"/>
          <w:b/>
          <w:color w:val="auto"/>
          <w:kern w:val="0"/>
          <w:sz w:val="22"/>
          <w:szCs w:val="22"/>
        </w:rPr>
        <w:t xml:space="preserve"> Bohumín</w:t>
      </w:r>
      <w:r w:rsidR="00B80966" w:rsidRPr="00AF4B44">
        <w:rPr>
          <w:rFonts w:ascii="Arial" w:eastAsia="Times New Roman" w:hAnsi="Arial" w:cs="Arial"/>
          <w:b/>
          <w:color w:val="auto"/>
          <w:kern w:val="0"/>
          <w:sz w:val="22"/>
          <w:szCs w:val="22"/>
        </w:rPr>
        <w:t>“</w:t>
      </w:r>
      <w:r w:rsidR="002B1E6B" w:rsidRPr="00AF4B44">
        <w:rPr>
          <w:rFonts w:ascii="Arial" w:eastAsia="Times New Roman" w:hAnsi="Arial" w:cs="Arial"/>
          <w:b/>
          <w:color w:val="auto"/>
          <w:kern w:val="0"/>
          <w:sz w:val="22"/>
          <w:szCs w:val="22"/>
        </w:rPr>
        <w:t xml:space="preserve"> - část C</w:t>
      </w:r>
      <w:r w:rsidR="00B80966" w:rsidRPr="00AF4B44">
        <w:rPr>
          <w:rFonts w:ascii="Arial" w:eastAsia="Times New Roman" w:hAnsi="Arial" w:cs="Arial"/>
          <w:b/>
          <w:color w:val="auto"/>
          <w:kern w:val="0"/>
          <w:sz w:val="22"/>
          <w:szCs w:val="22"/>
        </w:rPr>
        <w:t xml:space="preserve">) </w:t>
      </w:r>
      <w:r w:rsidR="00B80966" w:rsidRPr="00AF4B44">
        <w:rPr>
          <w:rFonts w:ascii="Arial" w:hAnsi="Arial" w:cs="Arial"/>
          <w:b/>
          <w:color w:val="auto"/>
          <w:sz w:val="22"/>
          <w:szCs w:val="22"/>
        </w:rPr>
        <w:t>Dodá</w:t>
      </w:r>
      <w:r w:rsidR="00E93B37">
        <w:rPr>
          <w:rFonts w:ascii="Arial" w:hAnsi="Arial" w:cs="Arial"/>
          <w:b/>
          <w:color w:val="auto"/>
          <w:sz w:val="22"/>
          <w:szCs w:val="22"/>
        </w:rPr>
        <w:t>vky – IT vybavení</w:t>
      </w:r>
      <w:r w:rsidR="002B1E6B" w:rsidRPr="00AF4B44">
        <w:rPr>
          <w:rFonts w:ascii="Arial" w:eastAsia="Times New Roman" w:hAnsi="Arial"/>
          <w:color w:val="auto"/>
          <w:sz w:val="22"/>
          <w:szCs w:val="22"/>
        </w:rPr>
        <w:t xml:space="preserve"> </w:t>
      </w:r>
      <w:r w:rsidR="00A14D9C" w:rsidRPr="004A622D">
        <w:rPr>
          <w:rFonts w:ascii="Arial" w:eastAsia="Times New Roman" w:hAnsi="Arial"/>
          <w:color w:val="000000" w:themeColor="text1"/>
          <w:sz w:val="22"/>
          <w:szCs w:val="22"/>
        </w:rPr>
        <w:t>specifikované dále v této smlouvě</w:t>
      </w:r>
      <w:r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  <w:r w:rsidR="00A14D9C" w:rsidRPr="004A622D">
        <w:rPr>
          <w:rFonts w:ascii="Arial" w:eastAsia="Times New Roman" w:hAnsi="Arial"/>
          <w:color w:val="000000" w:themeColor="text1"/>
          <w:sz w:val="22"/>
          <w:szCs w:val="22"/>
        </w:rPr>
        <w:t>(b</w:t>
      </w:r>
      <w:r w:rsidRPr="004A622D">
        <w:rPr>
          <w:rFonts w:ascii="Arial" w:eastAsia="Times New Roman" w:hAnsi="Arial"/>
          <w:color w:val="000000" w:themeColor="text1"/>
          <w:sz w:val="22"/>
          <w:szCs w:val="22"/>
        </w:rPr>
        <w:t>od 2.2, 2.3 a 2.4) a kupu</w:t>
      </w:r>
      <w:r w:rsidR="00E54070" w:rsidRPr="004A622D">
        <w:rPr>
          <w:rFonts w:ascii="Arial" w:eastAsia="Times New Roman" w:hAnsi="Arial"/>
          <w:color w:val="000000" w:themeColor="text1"/>
          <w:sz w:val="22"/>
          <w:szCs w:val="22"/>
        </w:rPr>
        <w:t>jící se zavazuje př</w:t>
      </w:r>
      <w:r w:rsidR="00140617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edmět </w:t>
      </w:r>
      <w:r w:rsidR="00140617" w:rsidRPr="004A622D">
        <w:rPr>
          <w:rFonts w:ascii="Arial" w:eastAsia="Times New Roman" w:hAnsi="Arial"/>
          <w:color w:val="000000" w:themeColor="text1"/>
          <w:sz w:val="22"/>
          <w:szCs w:val="22"/>
        </w:rPr>
        <w:lastRenderedPageBreak/>
        <w:t>koupě</w:t>
      </w:r>
      <w:r w:rsidR="00E54070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  <w:r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  <w:r w:rsidR="00A14D9C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převzít  a zaplatit. </w:t>
      </w:r>
    </w:p>
    <w:p w14:paraId="7AFCACF6" w14:textId="77777777" w:rsidR="00894C3A" w:rsidRDefault="00894C3A" w:rsidP="001473BD">
      <w:pPr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</w:p>
    <w:p w14:paraId="4ACF8E1E" w14:textId="761ABE1F" w:rsidR="001473BD" w:rsidRPr="001473BD" w:rsidRDefault="00106E7B" w:rsidP="001473B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</w:rPr>
        <w:t xml:space="preserve">2.2 </w:t>
      </w:r>
      <w:r w:rsidR="00E54070" w:rsidRPr="004A622D">
        <w:rPr>
          <w:rFonts w:ascii="Arial" w:eastAsia="Times New Roman" w:hAnsi="Arial"/>
          <w:color w:val="000000" w:themeColor="text1"/>
          <w:sz w:val="22"/>
          <w:szCs w:val="22"/>
        </w:rPr>
        <w:t>Předmětem koupě</w:t>
      </w:r>
      <w:r w:rsidR="000B05FB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se rozumí </w:t>
      </w:r>
      <w:r w:rsidR="00E93B37">
        <w:rPr>
          <w:rFonts w:ascii="Arial" w:hAnsi="Arial" w:cs="Arial"/>
          <w:sz w:val="22"/>
          <w:szCs w:val="22"/>
        </w:rPr>
        <w:t xml:space="preserve">dodávky </w:t>
      </w:r>
      <w:r w:rsidR="001473BD">
        <w:rPr>
          <w:rFonts w:ascii="Arial" w:hAnsi="Arial" w:cs="Arial"/>
          <w:sz w:val="22"/>
          <w:szCs w:val="22"/>
        </w:rPr>
        <w:t>PC včetně SW - učitelská  a žákovská licence, sluchátka s mikrofonem, multifunkční tiskárna</w:t>
      </w:r>
      <w:r w:rsidR="001473BD" w:rsidRPr="00D6023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473BD">
        <w:rPr>
          <w:rFonts w:ascii="Arial" w:hAnsi="Arial" w:cs="Arial"/>
          <w:sz w:val="22"/>
          <w:szCs w:val="22"/>
        </w:rPr>
        <w:t xml:space="preserve">tabule s interaktivním systémem, dodávka a montáž síťové infrastruktury včetně zapojení. </w:t>
      </w:r>
    </w:p>
    <w:p w14:paraId="178C0212" w14:textId="77777777" w:rsidR="001473BD" w:rsidRPr="003D0A87" w:rsidRDefault="001473BD" w:rsidP="00CA07AB">
      <w:pPr>
        <w:pStyle w:val="Zkladntext2"/>
        <w:jc w:val="both"/>
        <w:rPr>
          <w:rFonts w:ascii="Arial" w:eastAsia="Times New Roman" w:hAnsi="Arial"/>
          <w:color w:val="auto"/>
          <w:sz w:val="22"/>
          <w:szCs w:val="22"/>
        </w:rPr>
      </w:pPr>
    </w:p>
    <w:p w14:paraId="713838F7" w14:textId="77777777" w:rsidR="000C33BC" w:rsidRDefault="00B81EC8" w:rsidP="004233FD">
      <w:pPr>
        <w:pStyle w:val="Zkladntext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2.3</w:t>
      </w:r>
      <w:r w:rsidR="00140617">
        <w:rPr>
          <w:rFonts w:ascii="Arial" w:hAnsi="Arial"/>
          <w:sz w:val="22"/>
          <w:szCs w:val="22"/>
        </w:rPr>
        <w:t xml:space="preserve"> </w:t>
      </w:r>
      <w:r w:rsidR="002B1E6B">
        <w:rPr>
          <w:rFonts w:ascii="Arial" w:hAnsi="Arial"/>
          <w:sz w:val="22"/>
          <w:szCs w:val="22"/>
        </w:rPr>
        <w:t>Dodávka a montáž</w:t>
      </w:r>
      <w:r w:rsidR="004233FD">
        <w:rPr>
          <w:rFonts w:ascii="Arial" w:hAnsi="Arial"/>
          <w:sz w:val="22"/>
          <w:szCs w:val="22"/>
        </w:rPr>
        <w:t xml:space="preserve"> bude provedena</w:t>
      </w:r>
      <w:r w:rsidR="00A14D9C">
        <w:rPr>
          <w:rFonts w:ascii="Arial" w:hAnsi="Arial"/>
          <w:sz w:val="22"/>
          <w:szCs w:val="22"/>
        </w:rPr>
        <w:t xml:space="preserve"> v rozsahu </w:t>
      </w:r>
      <w:r w:rsidR="00F52CB9">
        <w:rPr>
          <w:rFonts w:ascii="Arial" w:hAnsi="Arial"/>
          <w:sz w:val="22"/>
          <w:szCs w:val="22"/>
        </w:rPr>
        <w:t xml:space="preserve">technické specifikace </w:t>
      </w:r>
      <w:r w:rsidR="004233FD">
        <w:rPr>
          <w:rFonts w:ascii="Arial" w:hAnsi="Arial"/>
          <w:sz w:val="22"/>
          <w:szCs w:val="22"/>
        </w:rPr>
        <w:t xml:space="preserve">dle </w:t>
      </w:r>
      <w:r w:rsidR="00A14D9C">
        <w:rPr>
          <w:rFonts w:ascii="Arial" w:hAnsi="Arial"/>
          <w:sz w:val="22"/>
          <w:szCs w:val="22"/>
        </w:rPr>
        <w:t>projektové dokumentace pro prove</w:t>
      </w:r>
      <w:r w:rsidR="00CA07AB">
        <w:rPr>
          <w:rFonts w:ascii="Arial" w:hAnsi="Arial"/>
          <w:sz w:val="22"/>
          <w:szCs w:val="22"/>
        </w:rPr>
        <w:t xml:space="preserve">dení stavby, vypracované </w:t>
      </w:r>
      <w:r w:rsidR="00CA07AB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firmou ATRIS</w:t>
      </w:r>
      <w:r w:rsidR="00CA07AB">
        <w:rPr>
          <w:rFonts w:ascii="Arial" w:hAnsi="Arial"/>
          <w:color w:val="000000" w:themeColor="text1"/>
          <w:sz w:val="22"/>
          <w:szCs w:val="22"/>
        </w:rPr>
        <w:t xml:space="preserve"> s.r.o., Občanská 1116/18</w:t>
      </w:r>
      <w:r w:rsidR="00CA07AB">
        <w:rPr>
          <w:rFonts w:ascii="Arial" w:eastAsia="Times New Roman" w:hAnsi="Arial" w:cs="Arial"/>
          <w:kern w:val="0"/>
          <w:sz w:val="22"/>
          <w:szCs w:val="22"/>
        </w:rPr>
        <w:t>, Ostrava - Slezská Ostrava</w:t>
      </w:r>
      <w:r w:rsidR="00557188">
        <w:rPr>
          <w:rFonts w:ascii="Arial" w:eastAsia="Times New Roman" w:hAnsi="Arial" w:cs="Times New Roman"/>
          <w:sz w:val="22"/>
          <w:szCs w:val="22"/>
        </w:rPr>
        <w:t>,  12/2019</w:t>
      </w:r>
      <w:r w:rsidR="00E54070">
        <w:rPr>
          <w:rFonts w:ascii="Arial" w:eastAsia="Times New Roman" w:hAnsi="Arial" w:cs="Times New Roman"/>
          <w:sz w:val="22"/>
          <w:szCs w:val="22"/>
        </w:rPr>
        <w:t xml:space="preserve"> a </w:t>
      </w:r>
      <w:r w:rsidR="004C769C">
        <w:rPr>
          <w:rFonts w:ascii="Arial" w:hAnsi="Arial"/>
          <w:color w:val="auto"/>
          <w:sz w:val="22"/>
          <w:szCs w:val="22"/>
        </w:rPr>
        <w:t>zadávací dokumentace.</w:t>
      </w:r>
      <w:r w:rsidR="00E74758">
        <w:rPr>
          <w:rFonts w:ascii="Arial" w:hAnsi="Arial"/>
          <w:sz w:val="22"/>
          <w:szCs w:val="22"/>
        </w:rPr>
        <w:t xml:space="preserve"> </w:t>
      </w:r>
    </w:p>
    <w:p w14:paraId="14EE4010" w14:textId="77777777" w:rsidR="00E54070" w:rsidRPr="004233FD" w:rsidRDefault="00E54070" w:rsidP="004233FD">
      <w:pPr>
        <w:pStyle w:val="Zkladntext2"/>
        <w:jc w:val="both"/>
        <w:rPr>
          <w:rFonts w:ascii="Arial" w:hAnsi="Arial"/>
          <w:sz w:val="22"/>
          <w:szCs w:val="22"/>
        </w:rPr>
      </w:pPr>
    </w:p>
    <w:p w14:paraId="131C61AF" w14:textId="77777777" w:rsidR="00A14D9C" w:rsidRPr="004A622D" w:rsidRDefault="00E54070" w:rsidP="00E54070">
      <w:pPr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</w:pPr>
      <w:r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Technické parametry, uvedené v projekto</w:t>
      </w:r>
      <w:r w:rsidR="00EF6CD4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vé dokumentaci  a rozpočtu</w:t>
      </w:r>
      <w:r w:rsidR="00FA5148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 </w:t>
      </w:r>
      <w:r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jsou považovány za minimální, </w:t>
      </w:r>
      <w:proofErr w:type="spellStart"/>
      <w:r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t.z</w:t>
      </w:r>
      <w:proofErr w:type="spellEnd"/>
      <w:r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. budou splněny alespoň v</w:t>
      </w:r>
      <w:r w:rsidR="008907EE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e stanov</w:t>
      </w:r>
      <w:r w:rsidR="00B81EC8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eném rozsahu nebo bude dodávka pomůcek </w:t>
      </w:r>
      <w:r w:rsidR="00B81EC8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včetně PC a ostatního vybavení </w:t>
      </w:r>
      <w:r w:rsidR="00B81EC8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dodána</w:t>
      </w:r>
      <w:r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 v lepších parametrech. </w:t>
      </w:r>
    </w:p>
    <w:p w14:paraId="42DC2F12" w14:textId="77777777" w:rsidR="00E54070" w:rsidRPr="004A622D" w:rsidRDefault="00E54070" w:rsidP="00E54070">
      <w:pPr>
        <w:jc w:val="both"/>
        <w:rPr>
          <w:rFonts w:eastAsia="Times New Roman"/>
          <w:color w:val="000000" w:themeColor="text1"/>
          <w:szCs w:val="20"/>
        </w:rPr>
      </w:pPr>
    </w:p>
    <w:p w14:paraId="14069DBC" w14:textId="77777777" w:rsidR="004233FD" w:rsidRDefault="00B81EC8" w:rsidP="003814DE">
      <w:pPr>
        <w:tabs>
          <w:tab w:val="left" w:pos="210"/>
        </w:tabs>
        <w:ind w:left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2.4</w:t>
      </w:r>
      <w:r w:rsidR="00A14D9C" w:rsidRPr="00C276AF">
        <w:rPr>
          <w:rFonts w:ascii="Arial" w:eastAsia="Times New Roman" w:hAnsi="Arial" w:cs="Arial"/>
          <w:sz w:val="22"/>
          <w:szCs w:val="22"/>
        </w:rPr>
        <w:t xml:space="preserve"> </w:t>
      </w:r>
      <w:r w:rsidR="00310FA7">
        <w:rPr>
          <w:rFonts w:ascii="Arial" w:eastAsia="Times New Roman" w:hAnsi="Arial" w:cs="Arial"/>
          <w:color w:val="000000"/>
          <w:sz w:val="22"/>
          <w:szCs w:val="22"/>
        </w:rPr>
        <w:t xml:space="preserve">Součástí </w:t>
      </w:r>
      <w:r w:rsidR="00140617">
        <w:rPr>
          <w:rFonts w:ascii="Arial" w:eastAsia="Times New Roman" w:hAnsi="Arial" w:cs="Arial"/>
          <w:color w:val="000000"/>
          <w:sz w:val="22"/>
          <w:szCs w:val="22"/>
        </w:rPr>
        <w:t>předmětu koupě</w:t>
      </w:r>
      <w:r w:rsidR="004233F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14D9C" w:rsidRPr="00C276AF">
        <w:rPr>
          <w:rFonts w:ascii="Arial" w:eastAsia="Times New Roman" w:hAnsi="Arial" w:cs="Arial"/>
          <w:color w:val="000000"/>
          <w:sz w:val="22"/>
          <w:szCs w:val="22"/>
        </w:rPr>
        <w:t>jsou mimo všechn</w:t>
      </w:r>
      <w:r w:rsidR="0099505D">
        <w:rPr>
          <w:rFonts w:ascii="Arial" w:eastAsia="Times New Roman" w:hAnsi="Arial" w:cs="Arial"/>
          <w:color w:val="000000"/>
          <w:sz w:val="22"/>
          <w:szCs w:val="22"/>
        </w:rPr>
        <w:t xml:space="preserve">y definované činnosti vymezené </w:t>
      </w:r>
      <w:r w:rsidR="00A14D9C" w:rsidRPr="00C276AF">
        <w:rPr>
          <w:rFonts w:ascii="Arial" w:hAnsi="Arial" w:cs="Arial"/>
          <w:color w:val="000000"/>
          <w:sz w:val="22"/>
          <w:szCs w:val="22"/>
        </w:rPr>
        <w:t>projektovou dokumentací</w:t>
      </w:r>
      <w:r w:rsidR="00B07F3E">
        <w:rPr>
          <w:rFonts w:ascii="Arial" w:hAnsi="Arial" w:cs="Arial"/>
          <w:color w:val="000000"/>
          <w:sz w:val="22"/>
          <w:szCs w:val="22"/>
        </w:rPr>
        <w:t xml:space="preserve"> i následující práce a činnosti</w:t>
      </w:r>
      <w:r w:rsidR="00A14D9C" w:rsidRPr="00C276AF">
        <w:rPr>
          <w:rFonts w:ascii="Arial" w:hAnsi="Arial" w:cs="Arial"/>
          <w:color w:val="000000"/>
          <w:sz w:val="22"/>
          <w:szCs w:val="22"/>
        </w:rPr>
        <w:t>:</w:t>
      </w:r>
    </w:p>
    <w:p w14:paraId="5CDDE0C1" w14:textId="77777777" w:rsidR="002B1E6B" w:rsidRDefault="002B1E6B" w:rsidP="00BE5EC0">
      <w:pPr>
        <w:tabs>
          <w:tab w:val="left" w:pos="210"/>
        </w:tabs>
        <w:ind w:left="15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eastAsia="Times New Roman" w:hAnsi="Arial"/>
          <w:color w:val="000000"/>
          <w:sz w:val="22"/>
          <w:szCs w:val="22"/>
        </w:rPr>
        <w:t>provedení proškolení i</w:t>
      </w:r>
      <w:r w:rsidR="00743C6F">
        <w:rPr>
          <w:rFonts w:ascii="Arial" w:eastAsia="Times New Roman" w:hAnsi="Arial"/>
          <w:color w:val="000000"/>
          <w:sz w:val="22"/>
          <w:szCs w:val="22"/>
        </w:rPr>
        <w:t>nstalovaných zařízení a programů</w:t>
      </w:r>
    </w:p>
    <w:p w14:paraId="47043370" w14:textId="77777777" w:rsidR="006C69A9" w:rsidRPr="006C69A9" w:rsidRDefault="006C69A9" w:rsidP="006C69A9">
      <w:pPr>
        <w:tabs>
          <w:tab w:val="left" w:pos="720"/>
        </w:tabs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C69A9">
        <w:rPr>
          <w:rFonts w:ascii="Arial" w:eastAsia="Times New Roman" w:hAnsi="Arial" w:cs="Arial"/>
          <w:color w:val="000000" w:themeColor="text1"/>
          <w:sz w:val="22"/>
          <w:szCs w:val="22"/>
        </w:rPr>
        <w:t>- doložení osvědčení o jakosti a kompletnosti použitých materiálů, zařízení a montážních prací, podle zákona č. 22/1997 Sb. o technických požadavcích na výrobky ve znění pozdějších předpisů - atesty, technické listy, doklady o shodě použitých materiálů a výrobků</w:t>
      </w:r>
      <w:r w:rsidRPr="006C69A9">
        <w:rPr>
          <w:rFonts w:ascii="Arial" w:hAnsi="Arial" w:cs="Arial"/>
          <w:color w:val="000000" w:themeColor="text1"/>
          <w:sz w:val="22"/>
          <w:szCs w:val="22"/>
        </w:rPr>
        <w:t>, osvědčení, certifikáty</w:t>
      </w:r>
      <w:r w:rsidR="00BE5EC0">
        <w:rPr>
          <w:rFonts w:ascii="Arial" w:hAnsi="Arial" w:cs="Arial"/>
          <w:color w:val="000000" w:themeColor="text1"/>
          <w:sz w:val="22"/>
          <w:szCs w:val="22"/>
        </w:rPr>
        <w:t>, návody</w:t>
      </w:r>
    </w:p>
    <w:p w14:paraId="07363C0A" w14:textId="77777777" w:rsidR="00140617" w:rsidRDefault="006C69A9" w:rsidP="006C69A9">
      <w:pPr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  <w:r w:rsidRPr="006C69A9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 </w:t>
      </w:r>
    </w:p>
    <w:p w14:paraId="46A9F1C5" w14:textId="77777777" w:rsidR="00140617" w:rsidRDefault="00140617" w:rsidP="006C69A9">
      <w:pPr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</w:p>
    <w:p w14:paraId="00ACFDDE" w14:textId="77777777" w:rsidR="006C69A9" w:rsidRPr="006C69A9" w:rsidRDefault="00B81EC8" w:rsidP="006C69A9">
      <w:pPr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2.5</w:t>
      </w:r>
      <w:r w:rsidR="00140617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Prodávající prohlašuje</w:t>
      </w:r>
      <w:r w:rsidR="008907E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, ž</w:t>
      </w:r>
      <w:r w:rsidR="00AE53CB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e se detailně seznámil </w:t>
      </w:r>
      <w:r w:rsidR="00140617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s podmínkami stanovenými kupujícím a že jsou mu známy veškeré technické, kvalitativní a jiné požadavky nezbytné k zajištění předmětu koupě podle této smlouvy.</w:t>
      </w:r>
      <w:r w:rsidR="006C69A9" w:rsidRPr="006C69A9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  </w:t>
      </w:r>
    </w:p>
    <w:p w14:paraId="0793E553" w14:textId="77777777" w:rsidR="004233FD" w:rsidRDefault="004233FD" w:rsidP="008907EE">
      <w:pPr>
        <w:pStyle w:val="Zkladntext0"/>
        <w:spacing w:before="0"/>
        <w:rPr>
          <w:rFonts w:ascii="Arial" w:eastAsia="Times New Roman" w:hAnsi="Arial"/>
          <w:color w:val="000000"/>
          <w:sz w:val="22"/>
          <w:szCs w:val="22"/>
        </w:rPr>
      </w:pPr>
    </w:p>
    <w:p w14:paraId="4FD1530E" w14:textId="77777777" w:rsidR="004233FD" w:rsidRPr="009F43EE" w:rsidRDefault="004C769C" w:rsidP="004C769C">
      <w:pPr>
        <w:pStyle w:val="Zkladntext0"/>
        <w:spacing w:before="0"/>
        <w:ind w:left="502" w:hanging="502"/>
        <w:jc w:val="center"/>
        <w:rPr>
          <w:rFonts w:ascii="Arial" w:eastAsia="Times New Roman" w:hAnsi="Arial"/>
          <w:b/>
          <w:color w:val="000000"/>
          <w:sz w:val="22"/>
          <w:szCs w:val="22"/>
        </w:rPr>
      </w:pPr>
      <w:r>
        <w:rPr>
          <w:rFonts w:ascii="Arial" w:eastAsia="Times New Roman" w:hAnsi="Arial"/>
          <w:b/>
          <w:color w:val="000000"/>
          <w:sz w:val="22"/>
          <w:szCs w:val="22"/>
        </w:rPr>
        <w:t xml:space="preserve">III. </w:t>
      </w:r>
      <w:r w:rsidR="009F43EE" w:rsidRPr="009F43EE">
        <w:rPr>
          <w:rFonts w:ascii="Arial" w:eastAsia="Times New Roman" w:hAnsi="Arial"/>
          <w:b/>
          <w:color w:val="000000"/>
          <w:sz w:val="22"/>
          <w:szCs w:val="22"/>
        </w:rPr>
        <w:t>M</w:t>
      </w:r>
      <w:r w:rsidR="004233FD" w:rsidRPr="009F43EE">
        <w:rPr>
          <w:rFonts w:ascii="Arial" w:eastAsia="Times New Roman" w:hAnsi="Arial"/>
          <w:b/>
          <w:color w:val="000000"/>
          <w:sz w:val="22"/>
          <w:szCs w:val="22"/>
        </w:rPr>
        <w:t>ísto plnění</w:t>
      </w:r>
    </w:p>
    <w:p w14:paraId="2C6C2461" w14:textId="77777777" w:rsidR="009F43EE" w:rsidRDefault="009F43EE" w:rsidP="003814DE">
      <w:pPr>
        <w:pStyle w:val="Zkladntext0"/>
        <w:spacing w:before="0"/>
        <w:ind w:left="502" w:hanging="502"/>
        <w:rPr>
          <w:rFonts w:ascii="Arial" w:eastAsia="Times New Roman" w:hAnsi="Arial"/>
          <w:color w:val="000000"/>
          <w:sz w:val="22"/>
          <w:szCs w:val="22"/>
        </w:rPr>
      </w:pPr>
    </w:p>
    <w:p w14:paraId="4BBC68C4" w14:textId="77777777" w:rsidR="008E2D55" w:rsidRPr="009F43EE" w:rsidRDefault="00FB0B5B" w:rsidP="008E2D55">
      <w:pPr>
        <w:pStyle w:val="Zkladntext0"/>
        <w:spacing w:before="0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3.1 </w:t>
      </w:r>
      <w:r w:rsidR="009F43EE">
        <w:rPr>
          <w:rFonts w:ascii="Arial" w:eastAsia="Times New Roman" w:hAnsi="Arial"/>
          <w:color w:val="000000"/>
          <w:sz w:val="22"/>
          <w:szCs w:val="22"/>
        </w:rPr>
        <w:t xml:space="preserve">Místem plnění je multifunkční učebna </w:t>
      </w:r>
      <w:r w:rsidR="008E2D55">
        <w:rPr>
          <w:rFonts w:ascii="Arial" w:eastAsia="Times New Roman" w:hAnsi="Arial"/>
          <w:color w:val="000000"/>
          <w:sz w:val="22"/>
          <w:szCs w:val="22"/>
        </w:rPr>
        <w:t xml:space="preserve">v </w:t>
      </w:r>
      <w:r w:rsidR="008E2D55">
        <w:rPr>
          <w:rFonts w:ascii="Arial" w:eastAsia="Times New Roman" w:hAnsi="Arial" w:cs="Arial"/>
          <w:kern w:val="0"/>
          <w:sz w:val="22"/>
          <w:szCs w:val="22"/>
        </w:rPr>
        <w:t>Základní škole a Mateřské škole Bohumín Bezručova 190 okres Karviná, příspěvková organizace, ul. Bezručova, čp.190.</w:t>
      </w:r>
    </w:p>
    <w:p w14:paraId="160C04A4" w14:textId="77777777" w:rsidR="005C7319" w:rsidRDefault="005C7319" w:rsidP="008E2D55">
      <w:pPr>
        <w:pStyle w:val="Zkladntext0"/>
        <w:spacing w:before="0"/>
        <w:rPr>
          <w:rFonts w:ascii="Arial" w:hAnsi="Arial"/>
          <w:sz w:val="22"/>
          <w:szCs w:val="22"/>
        </w:rPr>
      </w:pPr>
    </w:p>
    <w:p w14:paraId="2EB37E78" w14:textId="77777777" w:rsidR="00E93B37" w:rsidRDefault="00E93B37" w:rsidP="0016379B">
      <w:pPr>
        <w:pStyle w:val="Nadpis3"/>
        <w:tabs>
          <w:tab w:val="left" w:pos="0"/>
        </w:tabs>
        <w:jc w:val="center"/>
        <w:rPr>
          <w:rFonts w:ascii="Arial" w:eastAsia="Times New Roman" w:hAnsi="Arial"/>
          <w:sz w:val="22"/>
          <w:szCs w:val="22"/>
        </w:rPr>
      </w:pPr>
    </w:p>
    <w:p w14:paraId="661ACE75" w14:textId="4A801507" w:rsidR="00A14D9C" w:rsidRDefault="004C769C" w:rsidP="0016379B">
      <w:pPr>
        <w:pStyle w:val="Nadpis3"/>
        <w:tabs>
          <w:tab w:val="left" w:pos="0"/>
        </w:tabs>
        <w:jc w:val="center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IV</w:t>
      </w:r>
      <w:r w:rsidR="00A14D9C">
        <w:rPr>
          <w:rFonts w:ascii="Arial" w:eastAsia="Times New Roman" w:hAnsi="Arial"/>
          <w:sz w:val="22"/>
          <w:szCs w:val="22"/>
        </w:rPr>
        <w:t>. Termíny plnění</w:t>
      </w:r>
    </w:p>
    <w:p w14:paraId="2D6F5844" w14:textId="77777777" w:rsidR="00A14D9C" w:rsidRDefault="00A14D9C" w:rsidP="003814DE">
      <w:pPr>
        <w:ind w:left="708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6194F763" w14:textId="77777777" w:rsidR="009F43EE" w:rsidRPr="004A622D" w:rsidRDefault="009F43EE" w:rsidP="000C33BC">
      <w:pPr>
        <w:tabs>
          <w:tab w:val="left" w:pos="0"/>
        </w:tabs>
        <w:spacing w:line="100" w:lineRule="atLeast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</w:p>
    <w:p w14:paraId="2AE38BB3" w14:textId="6A0C9E9E" w:rsidR="00D91B54" w:rsidRDefault="00FB0B5B" w:rsidP="009F43EE">
      <w:pPr>
        <w:tabs>
          <w:tab w:val="left" w:pos="0"/>
        </w:tabs>
        <w:spacing w:line="100" w:lineRule="atLeast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cs-CZ" w:bidi="ar-SA"/>
        </w:rPr>
      </w:pPr>
      <w:r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4</w:t>
      </w:r>
      <w:r w:rsidR="00E93B37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.1 </w:t>
      </w:r>
      <w:r w:rsidR="003D0A87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Termín dokončení</w:t>
      </w:r>
      <w:r w:rsidR="00B81EC8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  <w:r w:rsidR="00334168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cs-CZ" w:bidi="ar-SA"/>
        </w:rPr>
        <w:t>dodávky</w:t>
      </w:r>
      <w:r w:rsidR="00E93B37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cs-CZ" w:bidi="ar-SA"/>
        </w:rPr>
        <w:t xml:space="preserve"> </w:t>
      </w:r>
      <w:r w:rsidR="00334168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cs-CZ" w:bidi="ar-SA"/>
        </w:rPr>
        <w:t xml:space="preserve">včetně montáže </w:t>
      </w:r>
    </w:p>
    <w:p w14:paraId="767319BB" w14:textId="14EE2269" w:rsidR="004C769C" w:rsidRPr="00D91B54" w:rsidRDefault="00334168" w:rsidP="009F43EE">
      <w:pPr>
        <w:tabs>
          <w:tab w:val="left" w:pos="0"/>
        </w:tabs>
        <w:spacing w:line="100" w:lineRule="atLeast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  <w:r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cs-CZ" w:bidi="ar-SA"/>
        </w:rPr>
        <w:t>síťových rozvodů</w:t>
      </w:r>
      <w:r w:rsidR="00D91B54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  <w:r w:rsidR="00C0259C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a předání předmětu koupě</w:t>
      </w:r>
      <w:r w:rsidR="000C33BC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 </w:t>
      </w:r>
      <w:r w:rsidR="003D0A87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          </w:t>
      </w:r>
      <w:r w:rsidR="003D0A87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 </w:t>
      </w:r>
      <w:r w:rsidR="000C33BC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 </w:t>
      </w:r>
      <w:r w:rsidR="000C33BC" w:rsidRPr="004A622D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cs-CZ" w:bidi="ar-SA"/>
        </w:rPr>
        <w:t xml:space="preserve">              </w:t>
      </w:r>
      <w:r w:rsidR="00B81EC8" w:rsidRPr="004A622D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cs-CZ" w:bidi="ar-SA"/>
        </w:rPr>
        <w:t xml:space="preserve"> </w:t>
      </w:r>
      <w:r w:rsidR="00D1475C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cs-CZ" w:bidi="ar-SA"/>
        </w:rPr>
        <w:t>do 10 dnů od předání pracoviště</w:t>
      </w:r>
      <w:r w:rsidR="00B81EC8" w:rsidRPr="004A622D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cs-CZ" w:bidi="ar-SA"/>
        </w:rPr>
        <w:t xml:space="preserve">                                   </w:t>
      </w:r>
      <w:r w:rsidR="000C33BC" w:rsidRPr="004A622D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cs-CZ" w:bidi="ar-SA"/>
        </w:rPr>
        <w:t xml:space="preserve">   </w:t>
      </w:r>
    </w:p>
    <w:p w14:paraId="38AF149E" w14:textId="77777777" w:rsidR="003D0A87" w:rsidRPr="004A622D" w:rsidRDefault="003D0A87" w:rsidP="009F43EE">
      <w:pPr>
        <w:tabs>
          <w:tab w:val="left" w:pos="0"/>
        </w:tabs>
        <w:spacing w:line="100" w:lineRule="atLeast"/>
        <w:jc w:val="both"/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cs-CZ" w:bidi="ar-SA"/>
        </w:rPr>
      </w:pPr>
      <w:r w:rsidRPr="004A622D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</w:rPr>
        <w:t xml:space="preserve">  </w:t>
      </w:r>
    </w:p>
    <w:p w14:paraId="2FB6CAA4" w14:textId="4E303F6E" w:rsidR="000C33BC" w:rsidRPr="004A622D" w:rsidRDefault="00FB0B5B" w:rsidP="004C769C">
      <w:pPr>
        <w:pStyle w:val="Normln6"/>
        <w:tabs>
          <w:tab w:val="left" w:pos="0"/>
        </w:tabs>
        <w:spacing w:before="120" w:line="360" w:lineRule="auto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4A622D">
        <w:rPr>
          <w:rFonts w:ascii="Arial" w:eastAsia="Times New Roman" w:hAnsi="Arial"/>
          <w:color w:val="000000" w:themeColor="text1"/>
          <w:sz w:val="22"/>
          <w:szCs w:val="22"/>
        </w:rPr>
        <w:t>4</w:t>
      </w:r>
      <w:r w:rsidR="00E93B37">
        <w:rPr>
          <w:rFonts w:ascii="Arial" w:eastAsia="Times New Roman" w:hAnsi="Arial"/>
          <w:color w:val="000000" w:themeColor="text1"/>
          <w:sz w:val="22"/>
          <w:szCs w:val="22"/>
        </w:rPr>
        <w:t>.2</w:t>
      </w:r>
      <w:r w:rsidR="003D0A87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  <w:r w:rsidR="00C0259C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Vyklizení učebny</w:t>
      </w:r>
      <w:r w:rsidR="00140617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:              </w:t>
      </w:r>
      <w:r w:rsidR="00CF3740">
        <w:rPr>
          <w:rFonts w:ascii="Arial" w:eastAsia="Times New Roman" w:hAnsi="Arial"/>
          <w:color w:val="000000" w:themeColor="text1"/>
          <w:sz w:val="22"/>
          <w:szCs w:val="22"/>
        </w:rPr>
        <w:t xml:space="preserve">   </w:t>
      </w:r>
      <w:r w:rsidR="00FE5266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  <w:r w:rsidR="00A413F5">
        <w:rPr>
          <w:rFonts w:ascii="Arial" w:eastAsia="Times New Roman" w:hAnsi="Arial"/>
          <w:color w:val="000000" w:themeColor="text1"/>
          <w:sz w:val="22"/>
          <w:szCs w:val="22"/>
        </w:rPr>
        <w:t>do 2</w:t>
      </w:r>
      <w:r w:rsidR="00B07F3E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pracovních dnů ode d</w:t>
      </w:r>
      <w:r w:rsidR="00A14D9C" w:rsidRPr="004A622D">
        <w:rPr>
          <w:rFonts w:ascii="Arial" w:eastAsia="Times New Roman" w:hAnsi="Arial"/>
          <w:color w:val="000000" w:themeColor="text1"/>
          <w:sz w:val="22"/>
          <w:szCs w:val="22"/>
        </w:rPr>
        <w:t>n</w:t>
      </w:r>
      <w:r w:rsidR="00B07F3E" w:rsidRPr="004A622D">
        <w:rPr>
          <w:rFonts w:ascii="Arial" w:eastAsia="Times New Roman" w:hAnsi="Arial"/>
          <w:color w:val="000000" w:themeColor="text1"/>
          <w:sz w:val="22"/>
          <w:szCs w:val="22"/>
        </w:rPr>
        <w:t>e</w:t>
      </w:r>
      <w:r w:rsidR="00C0259C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předání</w:t>
      </w:r>
      <w:r w:rsidR="00140617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a převzetí předmětu koupě</w:t>
      </w:r>
      <w:r w:rsidR="00C0259C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</w:p>
    <w:p w14:paraId="1288B5DF" w14:textId="77777777" w:rsidR="009F43EE" w:rsidRPr="004A622D" w:rsidRDefault="009F43EE" w:rsidP="004C769C">
      <w:pPr>
        <w:tabs>
          <w:tab w:val="left" w:pos="0"/>
        </w:tabs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cs-CZ" w:bidi="ar-SA"/>
        </w:rPr>
      </w:pPr>
      <w:r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                                                    </w:t>
      </w:r>
      <w:r w:rsidR="004C769C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                  </w:t>
      </w:r>
    </w:p>
    <w:p w14:paraId="21B5D9A5" w14:textId="0FD411A4" w:rsidR="008907EE" w:rsidRPr="004A622D" w:rsidRDefault="00FB0B5B" w:rsidP="008907EE">
      <w:pPr>
        <w:pStyle w:val="Import0"/>
        <w:spacing w:line="240" w:lineRule="auto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4A622D">
        <w:rPr>
          <w:rFonts w:ascii="Arial" w:eastAsia="Times New Roman" w:hAnsi="Arial"/>
          <w:color w:val="000000" w:themeColor="text1"/>
          <w:sz w:val="22"/>
          <w:szCs w:val="22"/>
        </w:rPr>
        <w:t>4</w:t>
      </w:r>
      <w:r w:rsidR="00E93B37">
        <w:rPr>
          <w:rFonts w:ascii="Arial" w:eastAsia="Times New Roman" w:hAnsi="Arial"/>
          <w:color w:val="000000" w:themeColor="text1"/>
          <w:sz w:val="22"/>
          <w:szCs w:val="22"/>
        </w:rPr>
        <w:t>.3</w:t>
      </w:r>
      <w:r w:rsidR="00B80966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Splněním </w:t>
      </w:r>
      <w:r w:rsidR="00A14D9C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se rozumí </w:t>
      </w:r>
      <w:r w:rsidR="00EE4B31" w:rsidRPr="004A622D">
        <w:rPr>
          <w:rFonts w:ascii="Arial" w:eastAsia="Times New Roman" w:hAnsi="Arial"/>
          <w:color w:val="000000" w:themeColor="text1"/>
          <w:sz w:val="22"/>
          <w:szCs w:val="22"/>
        </w:rPr>
        <w:t>kompletní dodávka</w:t>
      </w:r>
      <w:r w:rsidR="002501EA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  <w:r w:rsidR="00743C6F" w:rsidRPr="004A622D">
        <w:rPr>
          <w:rFonts w:ascii="Arial" w:eastAsia="Times New Roman" w:hAnsi="Arial"/>
          <w:color w:val="000000" w:themeColor="text1"/>
          <w:sz w:val="22"/>
          <w:szCs w:val="22"/>
        </w:rPr>
        <w:t>PC</w:t>
      </w:r>
      <w:r w:rsidR="002501EA">
        <w:rPr>
          <w:rFonts w:ascii="Arial" w:eastAsia="Times New Roman" w:hAnsi="Arial"/>
          <w:color w:val="000000" w:themeColor="text1"/>
          <w:sz w:val="22"/>
          <w:szCs w:val="22"/>
        </w:rPr>
        <w:t xml:space="preserve"> a SW</w:t>
      </w:r>
      <w:r w:rsidR="00743C6F" w:rsidRPr="004A622D">
        <w:rPr>
          <w:rFonts w:ascii="Arial" w:eastAsia="Times New Roman" w:hAnsi="Arial"/>
          <w:color w:val="000000" w:themeColor="text1"/>
          <w:sz w:val="22"/>
          <w:szCs w:val="22"/>
        </w:rPr>
        <w:t>, ostatního vybavení včetně síťových rozvodů</w:t>
      </w:r>
      <w:r w:rsidR="00EE4B31" w:rsidRPr="004A622D">
        <w:rPr>
          <w:rFonts w:ascii="Arial" w:eastAsia="Times New Roman" w:hAnsi="Arial"/>
          <w:color w:val="000000" w:themeColor="text1"/>
          <w:sz w:val="22"/>
          <w:szCs w:val="22"/>
        </w:rPr>
        <w:t>, uvedení do provozu</w:t>
      </w:r>
      <w:r w:rsidR="00140617" w:rsidRPr="004A622D">
        <w:rPr>
          <w:rFonts w:ascii="Arial" w:eastAsia="Times New Roman" w:hAnsi="Arial"/>
          <w:color w:val="000000" w:themeColor="text1"/>
          <w:sz w:val="22"/>
          <w:szCs w:val="22"/>
        </w:rPr>
        <w:t>,</w:t>
      </w:r>
      <w:r w:rsidR="00743C6F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proškolení, </w:t>
      </w:r>
      <w:r w:rsidR="00140617" w:rsidRPr="004A622D">
        <w:rPr>
          <w:rFonts w:ascii="Arial" w:eastAsia="Times New Roman" w:hAnsi="Arial"/>
          <w:color w:val="000000" w:themeColor="text1"/>
          <w:sz w:val="22"/>
          <w:szCs w:val="22"/>
        </w:rPr>
        <w:t>úklidu učebny, ekologické likvidace obalového materiálu</w:t>
      </w:r>
      <w:r w:rsidR="00B80966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, předání dokladů a </w:t>
      </w:r>
      <w:r w:rsidR="00C0259C" w:rsidRPr="004A622D">
        <w:rPr>
          <w:rFonts w:ascii="Arial" w:eastAsia="Times New Roman" w:hAnsi="Arial"/>
          <w:color w:val="000000" w:themeColor="text1"/>
          <w:sz w:val="22"/>
          <w:szCs w:val="22"/>
        </w:rPr>
        <w:t>podepsání protokolu</w:t>
      </w:r>
      <w:r w:rsidR="007B7E32">
        <w:rPr>
          <w:rFonts w:ascii="Arial" w:eastAsia="Times New Roman" w:hAnsi="Arial"/>
          <w:color w:val="000000" w:themeColor="text1"/>
          <w:sz w:val="22"/>
          <w:szCs w:val="22"/>
        </w:rPr>
        <w:t xml:space="preserve"> o</w:t>
      </w:r>
      <w:r w:rsidR="00A14D9C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předání a převzetí</w:t>
      </w:r>
      <w:r w:rsidR="004C769C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  <w:r w:rsidR="00140617" w:rsidRPr="004A622D">
        <w:rPr>
          <w:rFonts w:ascii="Arial" w:eastAsia="Times New Roman" w:hAnsi="Arial"/>
          <w:color w:val="000000" w:themeColor="text1"/>
          <w:sz w:val="22"/>
          <w:szCs w:val="22"/>
        </w:rPr>
        <w:t>ze strany kupujícího</w:t>
      </w:r>
      <w:r w:rsidR="00B07F3E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, </w:t>
      </w:r>
      <w:r w:rsidR="00A14D9C" w:rsidRPr="004A622D">
        <w:rPr>
          <w:rFonts w:ascii="Arial" w:eastAsia="Times New Roman" w:hAnsi="Arial"/>
          <w:color w:val="000000" w:themeColor="text1"/>
          <w:sz w:val="22"/>
          <w:szCs w:val="22"/>
        </w:rPr>
        <w:t>budoucího</w:t>
      </w:r>
      <w:r w:rsidR="00B07F3E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vlastníka a </w:t>
      </w:r>
      <w:r w:rsidR="000C33BC" w:rsidRPr="004A622D">
        <w:rPr>
          <w:rFonts w:ascii="Arial" w:eastAsia="Times New Roman" w:hAnsi="Arial"/>
          <w:color w:val="000000" w:themeColor="text1"/>
          <w:sz w:val="22"/>
          <w:szCs w:val="22"/>
        </w:rPr>
        <w:t>provozovatele</w:t>
      </w:r>
      <w:r w:rsidR="00B80966" w:rsidRPr="004A622D">
        <w:rPr>
          <w:rFonts w:ascii="Arial" w:eastAsia="Times New Roman" w:hAnsi="Arial"/>
          <w:color w:val="000000" w:themeColor="text1"/>
          <w:sz w:val="22"/>
          <w:szCs w:val="22"/>
        </w:rPr>
        <w:t>.</w:t>
      </w:r>
    </w:p>
    <w:p w14:paraId="586B5A2B" w14:textId="77777777" w:rsidR="00A14D9C" w:rsidRPr="004A622D" w:rsidRDefault="00A14D9C" w:rsidP="008907EE">
      <w:pPr>
        <w:pStyle w:val="Import0"/>
        <w:spacing w:line="240" w:lineRule="auto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  </w:t>
      </w:r>
    </w:p>
    <w:p w14:paraId="296F0B8C" w14:textId="77777777" w:rsidR="00A14D9C" w:rsidRPr="004A622D" w:rsidRDefault="009F43EE" w:rsidP="0016379B">
      <w:pPr>
        <w:pStyle w:val="BodyText21"/>
        <w:jc w:val="center"/>
        <w:rPr>
          <w:rFonts w:ascii="Arial" w:hAnsi="Arial"/>
          <w:color w:val="000000" w:themeColor="text1"/>
          <w:sz w:val="22"/>
          <w:szCs w:val="22"/>
        </w:rPr>
      </w:pPr>
      <w:r w:rsidRPr="004A622D">
        <w:rPr>
          <w:rFonts w:ascii="Arial" w:hAnsi="Arial"/>
          <w:color w:val="000000" w:themeColor="text1"/>
          <w:sz w:val="22"/>
          <w:szCs w:val="22"/>
        </w:rPr>
        <w:t>V. Kupní cena</w:t>
      </w:r>
    </w:p>
    <w:p w14:paraId="241AD13A" w14:textId="77777777" w:rsidR="00A14D9C" w:rsidRPr="004A622D" w:rsidRDefault="00A14D9C">
      <w:pPr>
        <w:pStyle w:val="Zkladntext1"/>
        <w:rPr>
          <w:rFonts w:ascii="Arial" w:eastAsia="Times New Roman" w:hAnsi="Arial"/>
          <w:b/>
          <w:color w:val="000000" w:themeColor="text1"/>
          <w:sz w:val="22"/>
          <w:szCs w:val="22"/>
          <w:u w:val="single"/>
        </w:rPr>
      </w:pPr>
    </w:p>
    <w:p w14:paraId="33D96FF8" w14:textId="5DEB0AFC" w:rsidR="003D0A87" w:rsidRDefault="00FB0B5B" w:rsidP="003D0A87">
      <w:pPr>
        <w:pStyle w:val="Zkladntext1"/>
        <w:rPr>
          <w:rFonts w:ascii="Arial" w:eastAsia="Times New Roman" w:hAnsi="Arial"/>
          <w:color w:val="000000"/>
          <w:sz w:val="22"/>
          <w:szCs w:val="22"/>
        </w:rPr>
      </w:pPr>
      <w:r w:rsidRPr="004A622D">
        <w:rPr>
          <w:rFonts w:ascii="Arial" w:eastAsia="Times New Roman" w:hAnsi="Arial"/>
          <w:color w:val="000000" w:themeColor="text1"/>
          <w:sz w:val="22"/>
          <w:szCs w:val="22"/>
        </w:rPr>
        <w:t>5</w:t>
      </w:r>
      <w:r w:rsidR="00A14D9C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.1 </w:t>
      </w:r>
      <w:r w:rsidR="008D38C8" w:rsidRPr="004A622D">
        <w:rPr>
          <w:rFonts w:ascii="Arial" w:eastAsia="Times New Roman" w:hAnsi="Arial"/>
          <w:color w:val="000000" w:themeColor="text1"/>
          <w:sz w:val="22"/>
          <w:szCs w:val="22"/>
        </w:rPr>
        <w:t>Kupní c</w:t>
      </w:r>
      <w:r w:rsidR="00A14D9C" w:rsidRPr="004A622D">
        <w:rPr>
          <w:rFonts w:ascii="Arial" w:eastAsia="Times New Roman" w:hAnsi="Arial"/>
          <w:color w:val="000000" w:themeColor="text1"/>
          <w:sz w:val="22"/>
          <w:szCs w:val="22"/>
        </w:rPr>
        <w:t>ena</w:t>
      </w:r>
      <w:r w:rsidR="004C769C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za pr</w:t>
      </w:r>
      <w:r w:rsidR="00743C6F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ovedení </w:t>
      </w:r>
      <w:r w:rsidR="00BF40D0">
        <w:rPr>
          <w:rFonts w:ascii="Arial" w:eastAsia="Times New Roman" w:hAnsi="Arial"/>
          <w:color w:val="000000" w:themeColor="text1"/>
          <w:sz w:val="22"/>
          <w:szCs w:val="22"/>
        </w:rPr>
        <w:t>dodávky</w:t>
      </w:r>
      <w:r w:rsidR="00C424EE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  <w:r w:rsidR="00A14D9C" w:rsidRPr="004A622D">
        <w:rPr>
          <w:rFonts w:ascii="Arial" w:eastAsia="Times New Roman" w:hAnsi="Arial"/>
          <w:color w:val="000000" w:themeColor="text1"/>
          <w:sz w:val="22"/>
          <w:szCs w:val="22"/>
        </w:rPr>
        <w:t>je stanovena v souladu s plat</w:t>
      </w:r>
      <w:r w:rsidR="0058314F">
        <w:rPr>
          <w:rFonts w:ascii="Arial" w:eastAsia="Times New Roman" w:hAnsi="Arial"/>
          <w:color w:val="000000" w:themeColor="text1"/>
          <w:sz w:val="22"/>
          <w:szCs w:val="22"/>
        </w:rPr>
        <w:t xml:space="preserve">nými cenovými předpisy dohodou </w:t>
      </w:r>
      <w:r w:rsidR="00A14D9C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jako cena smluvní a nejvýše přípustná včetně DPH platná </w:t>
      </w:r>
      <w:r w:rsidR="00A14D9C">
        <w:rPr>
          <w:rFonts w:ascii="Arial" w:eastAsia="Times New Roman" w:hAnsi="Arial"/>
          <w:color w:val="000000"/>
          <w:sz w:val="22"/>
          <w:szCs w:val="22"/>
        </w:rPr>
        <w:t>po</w:t>
      </w:r>
      <w:r w:rsidR="00D2498F">
        <w:rPr>
          <w:rFonts w:ascii="Arial" w:eastAsia="Times New Roman" w:hAnsi="Arial"/>
          <w:color w:val="000000"/>
          <w:sz w:val="22"/>
          <w:szCs w:val="22"/>
        </w:rPr>
        <w:t xml:space="preserve"> celou navrženou lhůtu dodávky </w:t>
      </w:r>
      <w:r w:rsidR="00A14D9C">
        <w:rPr>
          <w:rFonts w:ascii="Arial" w:eastAsia="Times New Roman" w:hAnsi="Arial"/>
          <w:color w:val="000000"/>
          <w:sz w:val="22"/>
          <w:szCs w:val="22"/>
        </w:rPr>
        <w:t>a činí:</w:t>
      </w:r>
    </w:p>
    <w:p w14:paraId="37A94507" w14:textId="77777777" w:rsidR="0076081A" w:rsidRDefault="003D0A87" w:rsidP="003D0A87">
      <w:pPr>
        <w:pStyle w:val="Zkladntext1"/>
        <w:rPr>
          <w:rFonts w:ascii="Arial" w:eastAsia="Times New Roman" w:hAnsi="Arial"/>
          <w:b/>
          <w:color w:val="000000"/>
          <w:sz w:val="22"/>
          <w:szCs w:val="22"/>
        </w:rPr>
      </w:pPr>
      <w:r>
        <w:rPr>
          <w:rFonts w:ascii="Arial" w:eastAsia="Times New Roman" w:hAnsi="Arial"/>
          <w:b/>
          <w:color w:val="000000"/>
          <w:sz w:val="22"/>
          <w:szCs w:val="22"/>
        </w:rPr>
        <w:t xml:space="preserve">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2217"/>
        <w:gridCol w:w="2266"/>
        <w:gridCol w:w="2407"/>
      </w:tblGrid>
      <w:tr w:rsidR="0076081A" w:rsidRPr="00774F67" w14:paraId="4B7F518F" w14:textId="77777777" w:rsidTr="00774F67">
        <w:tc>
          <w:tcPr>
            <w:tcW w:w="1382" w:type="pct"/>
            <w:shd w:val="clear" w:color="auto" w:fill="auto"/>
          </w:tcPr>
          <w:p w14:paraId="73C9DF67" w14:textId="77777777" w:rsidR="0076081A" w:rsidRPr="00774F67" w:rsidRDefault="0076081A" w:rsidP="00774F67">
            <w:pPr>
              <w:pStyle w:val="Zkladntext1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64" w:type="pct"/>
            <w:shd w:val="clear" w:color="auto" w:fill="auto"/>
          </w:tcPr>
          <w:p w14:paraId="228C65A9" w14:textId="77777777" w:rsidR="0076081A" w:rsidRPr="00774F67" w:rsidRDefault="0076081A" w:rsidP="00774F67">
            <w:pPr>
              <w:pStyle w:val="Zkladntext1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74F67">
              <w:rPr>
                <w:rFonts w:ascii="Arial" w:eastAsia="Times New Roman" w:hAnsi="Arial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190" w:type="pct"/>
            <w:shd w:val="clear" w:color="auto" w:fill="auto"/>
          </w:tcPr>
          <w:p w14:paraId="7F24C5F4" w14:textId="77777777" w:rsidR="0076081A" w:rsidRPr="00774F67" w:rsidRDefault="0076081A" w:rsidP="00774F67">
            <w:pPr>
              <w:pStyle w:val="Zkladntext1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74F67">
              <w:rPr>
                <w:rFonts w:ascii="Arial" w:eastAsia="Times New Roman" w:hAnsi="Arial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264" w:type="pct"/>
            <w:shd w:val="clear" w:color="auto" w:fill="auto"/>
          </w:tcPr>
          <w:p w14:paraId="40CB1F5F" w14:textId="77777777" w:rsidR="0076081A" w:rsidRPr="00774F67" w:rsidRDefault="0076081A" w:rsidP="00774F67">
            <w:pPr>
              <w:pStyle w:val="Zkladntext1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74F67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Cena </w:t>
            </w:r>
            <w:r w:rsidR="00D9109D">
              <w:rPr>
                <w:rFonts w:ascii="Arial" w:eastAsia="Times New Roman" w:hAnsi="Arial"/>
                <w:color w:val="000000"/>
                <w:sz w:val="22"/>
                <w:szCs w:val="22"/>
              </w:rPr>
              <w:t>vč. DPH</w:t>
            </w:r>
          </w:p>
        </w:tc>
      </w:tr>
      <w:tr w:rsidR="0076081A" w:rsidRPr="00774F67" w14:paraId="2A7C222D" w14:textId="77777777" w:rsidTr="00774F67">
        <w:tc>
          <w:tcPr>
            <w:tcW w:w="1382" w:type="pct"/>
            <w:shd w:val="clear" w:color="auto" w:fill="auto"/>
          </w:tcPr>
          <w:p w14:paraId="6E68B0D1" w14:textId="77777777" w:rsidR="0076081A" w:rsidRDefault="0076081A" w:rsidP="00774F67">
            <w:pPr>
              <w:pStyle w:val="Zkladntext1"/>
              <w:jc w:val="lef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  <w:p w14:paraId="415421E9" w14:textId="77777777" w:rsidR="007E666F" w:rsidRPr="00774F67" w:rsidRDefault="00EE4B31" w:rsidP="00774F67">
            <w:pPr>
              <w:pStyle w:val="Zkladntext1"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164" w:type="pct"/>
            <w:shd w:val="clear" w:color="auto" w:fill="auto"/>
          </w:tcPr>
          <w:p w14:paraId="53A5B558" w14:textId="77777777" w:rsidR="0076081A" w:rsidRPr="00774F67" w:rsidRDefault="0076081A" w:rsidP="00774F67">
            <w:pPr>
              <w:pStyle w:val="Zkladntext1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90" w:type="pct"/>
            <w:shd w:val="clear" w:color="auto" w:fill="auto"/>
          </w:tcPr>
          <w:p w14:paraId="172AD8AC" w14:textId="77777777" w:rsidR="0076081A" w:rsidRPr="00774F67" w:rsidRDefault="0076081A" w:rsidP="00774F67">
            <w:pPr>
              <w:pStyle w:val="Zkladntext1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</w:tcPr>
          <w:p w14:paraId="61C700F2" w14:textId="77777777" w:rsidR="0076081A" w:rsidRPr="00774F67" w:rsidRDefault="0076081A" w:rsidP="00774F67">
            <w:pPr>
              <w:pStyle w:val="Zkladntext1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</w:tr>
    </w:tbl>
    <w:p w14:paraId="7737DF27" w14:textId="77777777" w:rsidR="00C0189F" w:rsidRDefault="0076081A" w:rsidP="008907EE">
      <w:pPr>
        <w:pStyle w:val="Zkladntext1"/>
        <w:rPr>
          <w:rFonts w:ascii="Arial" w:eastAsia="Times New Roman" w:hAnsi="Arial"/>
          <w:color w:val="FF0000"/>
          <w:sz w:val="22"/>
          <w:szCs w:val="22"/>
        </w:rPr>
      </w:pPr>
      <w:r w:rsidRPr="00F85D20">
        <w:rPr>
          <w:rFonts w:ascii="Arial" w:eastAsia="Times New Roman" w:hAnsi="Arial"/>
          <w:b/>
          <w:color w:val="FF0000"/>
          <w:sz w:val="22"/>
          <w:szCs w:val="22"/>
        </w:rPr>
        <w:tab/>
      </w:r>
    </w:p>
    <w:p w14:paraId="3578CDF6" w14:textId="77777777" w:rsidR="00814136" w:rsidRDefault="008D38C8">
      <w:pPr>
        <w:pStyle w:val="Zkladntext1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Kupní c</w:t>
      </w:r>
      <w:r w:rsidR="00A14D9C">
        <w:rPr>
          <w:rFonts w:ascii="Arial" w:eastAsia="Times New Roman" w:hAnsi="Arial"/>
          <w:color w:val="000000"/>
          <w:sz w:val="22"/>
          <w:szCs w:val="22"/>
        </w:rPr>
        <w:t>ena byla s</w:t>
      </w:r>
      <w:r>
        <w:rPr>
          <w:rFonts w:ascii="Arial" w:eastAsia="Times New Roman" w:hAnsi="Arial"/>
          <w:color w:val="000000"/>
          <w:sz w:val="22"/>
          <w:szCs w:val="22"/>
        </w:rPr>
        <w:t xml:space="preserve">tanovena na základě </w:t>
      </w:r>
      <w:r w:rsidR="00A14D9C">
        <w:rPr>
          <w:rFonts w:ascii="Arial" w:eastAsia="Times New Roman" w:hAnsi="Arial"/>
          <w:color w:val="000000"/>
          <w:sz w:val="22"/>
          <w:szCs w:val="22"/>
        </w:rPr>
        <w:t xml:space="preserve">předané zadávací dokumentace </w:t>
      </w:r>
      <w:r>
        <w:rPr>
          <w:rFonts w:ascii="Arial" w:eastAsia="Times New Roman" w:hAnsi="Arial"/>
          <w:color w:val="000000"/>
          <w:sz w:val="22"/>
          <w:szCs w:val="22"/>
        </w:rPr>
        <w:t xml:space="preserve">kupujícím </w:t>
      </w:r>
      <w:r w:rsidR="00A14D9C">
        <w:rPr>
          <w:rFonts w:ascii="Arial" w:eastAsia="Times New Roman" w:hAnsi="Arial"/>
          <w:color w:val="000000"/>
          <w:sz w:val="22"/>
          <w:szCs w:val="22"/>
        </w:rPr>
        <w:t xml:space="preserve">a za úplnost </w:t>
      </w:r>
      <w:r w:rsidR="00A14D9C">
        <w:rPr>
          <w:rFonts w:ascii="Arial" w:eastAsia="Times New Roman" w:hAnsi="Arial"/>
          <w:color w:val="000000"/>
          <w:sz w:val="22"/>
          <w:szCs w:val="22"/>
        </w:rPr>
        <w:lastRenderedPageBreak/>
        <w:t xml:space="preserve">cenové nabídky v rozsahu </w:t>
      </w:r>
      <w:r w:rsidR="00EE4B31">
        <w:rPr>
          <w:rFonts w:ascii="Arial" w:eastAsia="Times New Roman" w:hAnsi="Arial"/>
          <w:color w:val="000000"/>
          <w:sz w:val="22"/>
          <w:szCs w:val="22"/>
        </w:rPr>
        <w:t>této dokumentace ručí prodávající</w:t>
      </w:r>
      <w:r w:rsidR="00A14D9C">
        <w:rPr>
          <w:rFonts w:ascii="Arial" w:eastAsia="Times New Roman" w:hAnsi="Arial"/>
          <w:color w:val="000000"/>
          <w:sz w:val="22"/>
          <w:szCs w:val="22"/>
        </w:rPr>
        <w:t>.</w:t>
      </w:r>
    </w:p>
    <w:p w14:paraId="76821454" w14:textId="77777777" w:rsidR="00C0189F" w:rsidRDefault="00C0189F">
      <w:pPr>
        <w:pStyle w:val="Zkladntext1"/>
        <w:rPr>
          <w:rFonts w:ascii="Arial" w:eastAsia="Times New Roman" w:hAnsi="Arial"/>
          <w:color w:val="000000"/>
          <w:sz w:val="22"/>
          <w:szCs w:val="22"/>
        </w:rPr>
      </w:pPr>
    </w:p>
    <w:p w14:paraId="7752E308" w14:textId="77777777" w:rsidR="00B25472" w:rsidRPr="004A622D" w:rsidRDefault="00FB0B5B" w:rsidP="00E54070">
      <w:pPr>
        <w:pStyle w:val="Zkladntext1"/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</w:t>
      </w:r>
      <w:r w:rsidR="00A14D9C">
        <w:rPr>
          <w:rFonts w:ascii="Arial" w:hAnsi="Arial"/>
          <w:color w:val="000000"/>
          <w:sz w:val="22"/>
          <w:szCs w:val="22"/>
        </w:rPr>
        <w:t>.2</w:t>
      </w:r>
      <w:r w:rsidR="00A14D9C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93534B">
        <w:rPr>
          <w:rFonts w:ascii="Arial" w:hAnsi="Arial"/>
          <w:color w:val="000000"/>
          <w:sz w:val="22"/>
          <w:szCs w:val="22"/>
        </w:rPr>
        <w:t>Prodá</w:t>
      </w:r>
      <w:r w:rsidR="00D2498F">
        <w:rPr>
          <w:rFonts w:ascii="Arial" w:hAnsi="Arial"/>
          <w:color w:val="000000"/>
          <w:sz w:val="22"/>
          <w:szCs w:val="22"/>
        </w:rPr>
        <w:t xml:space="preserve">vající </w:t>
      </w:r>
      <w:r w:rsidR="00A14D9C">
        <w:rPr>
          <w:rFonts w:ascii="Arial" w:hAnsi="Arial"/>
          <w:color w:val="000000"/>
          <w:sz w:val="22"/>
          <w:szCs w:val="22"/>
        </w:rPr>
        <w:t>závazně prohlašuje, že cena o</w:t>
      </w:r>
      <w:r w:rsidR="00B25472">
        <w:rPr>
          <w:rFonts w:ascii="Arial" w:hAnsi="Arial"/>
          <w:color w:val="000000"/>
          <w:sz w:val="22"/>
          <w:szCs w:val="22"/>
        </w:rPr>
        <w:t xml:space="preserve">bsahuje veškeré </w:t>
      </w:r>
      <w:r w:rsidR="00A14D9C">
        <w:rPr>
          <w:rFonts w:ascii="Arial" w:hAnsi="Arial"/>
          <w:color w:val="000000"/>
          <w:sz w:val="22"/>
          <w:szCs w:val="22"/>
        </w:rPr>
        <w:t>náklady</w:t>
      </w:r>
      <w:r w:rsidR="00B25472">
        <w:rPr>
          <w:rFonts w:ascii="Arial" w:hAnsi="Arial"/>
          <w:color w:val="000000"/>
          <w:sz w:val="22"/>
          <w:szCs w:val="22"/>
        </w:rPr>
        <w:t>,</w:t>
      </w:r>
      <w:r w:rsidR="00CA63D3">
        <w:rPr>
          <w:rFonts w:ascii="Arial" w:hAnsi="Arial"/>
          <w:color w:val="000000"/>
          <w:sz w:val="22"/>
          <w:szCs w:val="22"/>
        </w:rPr>
        <w:t xml:space="preserve"> </w:t>
      </w:r>
      <w:r w:rsidR="00A14D9C">
        <w:rPr>
          <w:rFonts w:ascii="Arial" w:eastAsia="Times New Roman" w:hAnsi="Arial"/>
          <w:color w:val="000000"/>
          <w:sz w:val="22"/>
          <w:szCs w:val="22"/>
        </w:rPr>
        <w:t>potřebné k</w:t>
      </w:r>
      <w:r w:rsidR="00EE4B31">
        <w:rPr>
          <w:rFonts w:ascii="Arial" w:eastAsia="Times New Roman" w:hAnsi="Arial"/>
          <w:color w:val="000000"/>
          <w:sz w:val="22"/>
          <w:szCs w:val="22"/>
        </w:rPr>
        <w:t> </w:t>
      </w:r>
      <w:r w:rsidR="00140617">
        <w:rPr>
          <w:rFonts w:ascii="Arial" w:eastAsia="Times New Roman" w:hAnsi="Arial"/>
          <w:color w:val="000000"/>
          <w:sz w:val="22"/>
          <w:szCs w:val="22"/>
        </w:rPr>
        <w:t>úspěšnému dodání předmětu koupě</w:t>
      </w:r>
      <w:r w:rsidR="00D2498F">
        <w:rPr>
          <w:rFonts w:ascii="Arial" w:eastAsia="Times New Roman" w:hAnsi="Arial"/>
          <w:color w:val="000000"/>
          <w:sz w:val="22"/>
          <w:szCs w:val="22"/>
        </w:rPr>
        <w:t xml:space="preserve"> </w:t>
      </w:r>
      <w:r w:rsidR="00A14D9C">
        <w:rPr>
          <w:rFonts w:ascii="Arial" w:eastAsia="Times New Roman" w:hAnsi="Arial"/>
          <w:color w:val="000000"/>
          <w:sz w:val="22"/>
          <w:szCs w:val="22"/>
        </w:rPr>
        <w:t xml:space="preserve"> dle čl.</w:t>
      </w:r>
      <w:r w:rsidR="003814DE">
        <w:rPr>
          <w:rFonts w:ascii="Arial" w:eastAsia="Times New Roman" w:hAnsi="Arial"/>
          <w:color w:val="000000"/>
          <w:sz w:val="22"/>
          <w:szCs w:val="22"/>
        </w:rPr>
        <w:t xml:space="preserve"> </w:t>
      </w:r>
      <w:r w:rsidR="00A14D9C">
        <w:rPr>
          <w:rFonts w:ascii="Arial" w:eastAsia="Times New Roman" w:hAnsi="Arial"/>
          <w:color w:val="000000"/>
          <w:sz w:val="22"/>
          <w:szCs w:val="22"/>
        </w:rPr>
        <w:t>II smlouvy,</w:t>
      </w:r>
      <w:r w:rsidR="00B07F3E">
        <w:rPr>
          <w:rFonts w:ascii="Arial" w:eastAsia="Times New Roman" w:hAnsi="Arial"/>
          <w:color w:val="000000"/>
          <w:sz w:val="22"/>
          <w:szCs w:val="22"/>
        </w:rPr>
        <w:t xml:space="preserve"> </w:t>
      </w:r>
      <w:r w:rsidR="00A14D9C">
        <w:rPr>
          <w:rFonts w:ascii="Arial" w:eastAsia="Times New Roman" w:hAnsi="Arial"/>
          <w:color w:val="000000"/>
          <w:sz w:val="22"/>
          <w:szCs w:val="22"/>
        </w:rPr>
        <w:t>v rozsahu  projektové a zadávací dokument</w:t>
      </w:r>
      <w:r w:rsidR="00B25472">
        <w:rPr>
          <w:rFonts w:ascii="Arial" w:eastAsia="Times New Roman" w:hAnsi="Arial"/>
          <w:color w:val="000000"/>
          <w:sz w:val="22"/>
          <w:szCs w:val="22"/>
        </w:rPr>
        <w:t>ace</w:t>
      </w:r>
      <w:r w:rsidR="00A14D9C">
        <w:rPr>
          <w:rFonts w:ascii="Arial" w:eastAsia="Times New Roman" w:hAnsi="Arial"/>
          <w:color w:val="000000"/>
          <w:sz w:val="22"/>
          <w:szCs w:val="22"/>
        </w:rPr>
        <w:t>. V ceně jsou za</w:t>
      </w:r>
      <w:r w:rsidR="00B25472">
        <w:rPr>
          <w:rFonts w:ascii="Arial" w:eastAsia="Times New Roman" w:hAnsi="Arial"/>
          <w:color w:val="000000"/>
          <w:sz w:val="22"/>
          <w:szCs w:val="22"/>
        </w:rPr>
        <w:t xml:space="preserve">hrnuty i </w:t>
      </w:r>
      <w:r w:rsidR="00A14D9C">
        <w:rPr>
          <w:rFonts w:ascii="Arial" w:eastAsia="Times New Roman" w:hAnsi="Arial"/>
          <w:color w:val="000000"/>
          <w:sz w:val="22"/>
          <w:szCs w:val="22"/>
        </w:rPr>
        <w:t xml:space="preserve">náklady </w:t>
      </w:r>
      <w:r w:rsidR="00B25472">
        <w:rPr>
          <w:rFonts w:ascii="Arial" w:eastAsia="Times New Roman" w:hAnsi="Arial"/>
          <w:color w:val="000000"/>
          <w:sz w:val="22"/>
          <w:szCs w:val="22"/>
        </w:rPr>
        <w:t>na dopravu do místa plnění, obaly, naložení, složení, instalace, ekologická likvidace obalového materiálu, spotřeba</w:t>
      </w:r>
      <w:r w:rsidR="00A14D9C">
        <w:rPr>
          <w:rFonts w:ascii="Arial" w:eastAsia="Times New Roman" w:hAnsi="Arial"/>
          <w:color w:val="000000"/>
          <w:sz w:val="22"/>
          <w:szCs w:val="22"/>
        </w:rPr>
        <w:t xml:space="preserve"> el.</w:t>
      </w:r>
      <w:r w:rsidR="003814DE">
        <w:rPr>
          <w:rFonts w:ascii="Arial" w:eastAsia="Times New Roman" w:hAnsi="Arial"/>
          <w:color w:val="000000"/>
          <w:sz w:val="22"/>
          <w:szCs w:val="22"/>
        </w:rPr>
        <w:t xml:space="preserve"> </w:t>
      </w:r>
      <w:r w:rsidR="00B25472">
        <w:rPr>
          <w:rFonts w:ascii="Arial" w:eastAsia="Times New Roman" w:hAnsi="Arial"/>
          <w:color w:val="000000"/>
          <w:sz w:val="22"/>
          <w:szCs w:val="22"/>
        </w:rPr>
        <w:t xml:space="preserve">energie </w:t>
      </w:r>
      <w:r w:rsidR="00743C6F" w:rsidRPr="004A622D">
        <w:rPr>
          <w:rFonts w:ascii="Arial" w:eastAsia="Times New Roman" w:hAnsi="Arial"/>
          <w:color w:val="000000" w:themeColor="text1"/>
          <w:sz w:val="22"/>
          <w:szCs w:val="22"/>
        </w:rPr>
        <w:t>při provádění síťových rozvodů</w:t>
      </w:r>
      <w:r w:rsidR="00140617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  <w:r w:rsidR="00A14D9C" w:rsidRPr="004A622D">
        <w:rPr>
          <w:rFonts w:ascii="Arial" w:eastAsia="Times New Roman" w:hAnsi="Arial"/>
          <w:color w:val="000000" w:themeColor="text1"/>
          <w:sz w:val="22"/>
          <w:szCs w:val="22"/>
        </w:rPr>
        <w:t>a také veškeré poplatky.</w:t>
      </w:r>
      <w:r w:rsidR="00A14D9C" w:rsidRPr="004A622D">
        <w:rPr>
          <w:rFonts w:ascii="Arial" w:eastAsia="Times New Roman" w:hAnsi="Arial"/>
          <w:b/>
          <w:color w:val="000000" w:themeColor="text1"/>
          <w:sz w:val="22"/>
          <w:szCs w:val="22"/>
        </w:rPr>
        <w:tab/>
      </w:r>
    </w:p>
    <w:p w14:paraId="41DCA84F" w14:textId="77777777" w:rsidR="00B25472" w:rsidRDefault="00B25472" w:rsidP="005E255B">
      <w:pPr>
        <w:pStyle w:val="Zkladntext20"/>
        <w:jc w:val="both"/>
        <w:rPr>
          <w:rFonts w:ascii="Arial" w:eastAsia="Times New Roman" w:hAnsi="Arial"/>
          <w:color w:val="auto"/>
          <w:sz w:val="22"/>
          <w:szCs w:val="22"/>
        </w:rPr>
      </w:pPr>
    </w:p>
    <w:p w14:paraId="4931C906" w14:textId="77777777" w:rsidR="005E255B" w:rsidRDefault="005E255B" w:rsidP="005E255B">
      <w:pPr>
        <w:pStyle w:val="BodyText2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="00A741C1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. Platební podmínky</w:t>
      </w:r>
    </w:p>
    <w:p w14:paraId="15F9BB5B" w14:textId="77777777" w:rsidR="005E255B" w:rsidRDefault="005E255B" w:rsidP="005E255B">
      <w:pPr>
        <w:jc w:val="both"/>
        <w:rPr>
          <w:rFonts w:ascii="Arial" w:hAnsi="Arial"/>
          <w:sz w:val="22"/>
          <w:szCs w:val="22"/>
        </w:rPr>
      </w:pPr>
    </w:p>
    <w:p w14:paraId="2895532C" w14:textId="77777777" w:rsidR="005E255B" w:rsidRDefault="00FB0B5B" w:rsidP="005E255B">
      <w:pPr>
        <w:pStyle w:val="Normln6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6</w:t>
      </w:r>
      <w:r w:rsidR="005E255B">
        <w:rPr>
          <w:rFonts w:ascii="Arial" w:eastAsia="Times New Roman" w:hAnsi="Arial"/>
          <w:color w:val="000000"/>
          <w:sz w:val="22"/>
          <w:szCs w:val="22"/>
        </w:rPr>
        <w:t>.1 Smluvní s</w:t>
      </w:r>
      <w:r w:rsidR="00B25472">
        <w:rPr>
          <w:rFonts w:ascii="Arial" w:eastAsia="Times New Roman" w:hAnsi="Arial"/>
          <w:color w:val="000000"/>
          <w:sz w:val="22"/>
          <w:szCs w:val="22"/>
        </w:rPr>
        <w:t>trany se dohodly, že prodávajícímu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nebude poskytována finanční záloha.</w:t>
      </w:r>
    </w:p>
    <w:p w14:paraId="03A492E8" w14:textId="77777777" w:rsidR="008D38C8" w:rsidRDefault="008D38C8" w:rsidP="008D38C8">
      <w:pPr>
        <w:pStyle w:val="Zkladntextodsazen0"/>
        <w:rPr>
          <w:rFonts w:ascii="Arial" w:hAnsi="Arial"/>
          <w:sz w:val="22"/>
          <w:szCs w:val="22"/>
        </w:rPr>
      </w:pPr>
    </w:p>
    <w:p w14:paraId="5BA4928A" w14:textId="77777777" w:rsidR="008D38C8" w:rsidRDefault="00FB0B5B" w:rsidP="008D38C8">
      <w:pPr>
        <w:pStyle w:val="Zkladntextodsazen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C64838">
        <w:rPr>
          <w:rFonts w:ascii="Arial" w:hAnsi="Arial"/>
          <w:sz w:val="22"/>
          <w:szCs w:val="22"/>
        </w:rPr>
        <w:t>.2 Prodávající</w:t>
      </w:r>
      <w:r w:rsidR="008D38C8">
        <w:rPr>
          <w:rFonts w:ascii="Arial" w:hAnsi="Arial"/>
          <w:sz w:val="22"/>
          <w:szCs w:val="22"/>
        </w:rPr>
        <w:t xml:space="preserve"> je oprávněn, vystavit konečnou fakturu po protokolárním předání a převzetí pře</w:t>
      </w:r>
      <w:r w:rsidR="00140617">
        <w:rPr>
          <w:rFonts w:ascii="Arial" w:hAnsi="Arial"/>
          <w:sz w:val="22"/>
          <w:szCs w:val="22"/>
        </w:rPr>
        <w:t>dmětu koupě</w:t>
      </w:r>
      <w:r w:rsidR="008D38C8">
        <w:rPr>
          <w:rFonts w:ascii="Arial" w:hAnsi="Arial"/>
          <w:sz w:val="22"/>
          <w:szCs w:val="22"/>
        </w:rPr>
        <w:t>. Součástí faktury bude soupis dodávaného pře</w:t>
      </w:r>
      <w:r w:rsidR="00140617">
        <w:rPr>
          <w:rFonts w:ascii="Arial" w:hAnsi="Arial"/>
          <w:sz w:val="22"/>
          <w:szCs w:val="22"/>
        </w:rPr>
        <w:t>dmětu koupě</w:t>
      </w:r>
      <w:r w:rsidR="008D38C8">
        <w:rPr>
          <w:rFonts w:ascii="Arial" w:hAnsi="Arial"/>
          <w:sz w:val="22"/>
          <w:szCs w:val="22"/>
        </w:rPr>
        <w:t xml:space="preserve">. </w:t>
      </w:r>
    </w:p>
    <w:p w14:paraId="5396A42E" w14:textId="77777777" w:rsidR="008D38C8" w:rsidRDefault="008D38C8" w:rsidP="005E255B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55254FB4" w14:textId="77777777" w:rsidR="005E255B" w:rsidRDefault="00FB0B5B" w:rsidP="005E255B">
      <w:pPr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6</w:t>
      </w:r>
      <w:r w:rsidR="008D38C8">
        <w:rPr>
          <w:rFonts w:ascii="Arial" w:eastAsia="Times New Roman" w:hAnsi="Arial"/>
          <w:color w:val="000000"/>
          <w:sz w:val="22"/>
          <w:szCs w:val="22"/>
        </w:rPr>
        <w:t>.3 Sp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latnost faktury-daňového dokladu je 30 dnů ode </w:t>
      </w:r>
      <w:r w:rsidR="00B25472">
        <w:rPr>
          <w:rFonts w:ascii="Arial" w:eastAsia="Times New Roman" w:hAnsi="Arial"/>
          <w:color w:val="000000"/>
          <w:sz w:val="22"/>
          <w:szCs w:val="22"/>
        </w:rPr>
        <w:t>dne jejího doručení kupujícímu.</w:t>
      </w:r>
    </w:p>
    <w:p w14:paraId="136F81D0" w14:textId="77777777" w:rsidR="005E255B" w:rsidRDefault="005E255B" w:rsidP="005E255B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37D3BEBD" w14:textId="77777777" w:rsidR="005E255B" w:rsidRPr="008D38C8" w:rsidRDefault="00FB0B5B" w:rsidP="008D38C8">
      <w:pPr>
        <w:pStyle w:val="Zkladntextodsazen0"/>
        <w:rPr>
          <w:rFonts w:ascii="Arial" w:eastAsia="Times New Roman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8D38C8">
        <w:rPr>
          <w:rFonts w:ascii="Arial" w:hAnsi="Arial"/>
          <w:sz w:val="22"/>
          <w:szCs w:val="22"/>
        </w:rPr>
        <w:t>.4</w:t>
      </w:r>
      <w:r w:rsidR="005E255B">
        <w:rPr>
          <w:rFonts w:ascii="Arial" w:hAnsi="Arial"/>
          <w:sz w:val="22"/>
          <w:szCs w:val="22"/>
        </w:rPr>
        <w:t xml:space="preserve"> Faktura</w:t>
      </w:r>
      <w:r w:rsidR="00B25472">
        <w:rPr>
          <w:rFonts w:ascii="Arial" w:hAnsi="Arial"/>
          <w:sz w:val="22"/>
          <w:szCs w:val="22"/>
        </w:rPr>
        <w:t xml:space="preserve"> </w:t>
      </w:r>
      <w:r w:rsidR="005E255B">
        <w:rPr>
          <w:rFonts w:ascii="Arial" w:hAnsi="Arial"/>
          <w:sz w:val="22"/>
          <w:szCs w:val="22"/>
        </w:rPr>
        <w:t xml:space="preserve">bude obsahovat náležitosti dle </w:t>
      </w:r>
      <w:r w:rsidR="008D38C8">
        <w:rPr>
          <w:rFonts w:ascii="Arial" w:hAnsi="Arial"/>
          <w:sz w:val="22"/>
          <w:szCs w:val="22"/>
        </w:rPr>
        <w:t xml:space="preserve">platných </w:t>
      </w:r>
      <w:r w:rsidR="005E255B">
        <w:rPr>
          <w:rFonts w:ascii="Arial" w:hAnsi="Arial"/>
          <w:sz w:val="22"/>
          <w:szCs w:val="22"/>
        </w:rPr>
        <w:t>účetních a daňových pře</w:t>
      </w:r>
      <w:r w:rsidR="00B25472">
        <w:rPr>
          <w:rFonts w:ascii="Arial" w:hAnsi="Arial"/>
          <w:sz w:val="22"/>
          <w:szCs w:val="22"/>
        </w:rPr>
        <w:t xml:space="preserve">dpisů, jinak ji není kupující </w:t>
      </w:r>
      <w:r w:rsidR="005E255B">
        <w:rPr>
          <w:rFonts w:ascii="Arial" w:hAnsi="Arial"/>
          <w:sz w:val="22"/>
          <w:szCs w:val="22"/>
        </w:rPr>
        <w:t>povinen uhradit. V případě, že neobsahuje některou z náležitostí účetního a</w:t>
      </w:r>
      <w:r w:rsidR="00B25472">
        <w:rPr>
          <w:rFonts w:ascii="Arial" w:hAnsi="Arial"/>
          <w:sz w:val="22"/>
          <w:szCs w:val="22"/>
        </w:rPr>
        <w:t xml:space="preserve"> daňového dokladu je kupující </w:t>
      </w:r>
      <w:r w:rsidR="005E255B">
        <w:rPr>
          <w:rFonts w:ascii="Arial" w:hAnsi="Arial"/>
          <w:sz w:val="22"/>
          <w:szCs w:val="22"/>
        </w:rPr>
        <w:t xml:space="preserve">oprávněn vrátit fakturu před </w:t>
      </w:r>
      <w:r w:rsidR="005E255B">
        <w:rPr>
          <w:rFonts w:ascii="Arial" w:eastAsia="Times New Roman" w:hAnsi="Arial"/>
          <w:sz w:val="22"/>
          <w:szCs w:val="22"/>
        </w:rPr>
        <w:t>uplynu</w:t>
      </w:r>
      <w:r w:rsidR="00B25472">
        <w:rPr>
          <w:rFonts w:ascii="Arial" w:eastAsia="Times New Roman" w:hAnsi="Arial"/>
          <w:sz w:val="22"/>
          <w:szCs w:val="22"/>
        </w:rPr>
        <w:t xml:space="preserve">tím doby splatnosti prodávajícímu </w:t>
      </w:r>
      <w:r w:rsidR="005E255B">
        <w:rPr>
          <w:rFonts w:ascii="Arial" w:eastAsia="Times New Roman" w:hAnsi="Arial"/>
          <w:sz w:val="22"/>
          <w:szCs w:val="22"/>
        </w:rPr>
        <w:t>k doplnění či opravě. V takovém případě</w:t>
      </w:r>
      <w:r w:rsidR="00C64838">
        <w:rPr>
          <w:rFonts w:ascii="Arial" w:eastAsia="Times New Roman" w:hAnsi="Arial"/>
          <w:sz w:val="22"/>
          <w:szCs w:val="22"/>
        </w:rPr>
        <w:t xml:space="preserve"> se přeruší lhůta splatnosti</w:t>
      </w:r>
      <w:r w:rsidR="005E255B">
        <w:rPr>
          <w:rFonts w:ascii="Arial" w:eastAsia="Times New Roman" w:hAnsi="Arial"/>
          <w:sz w:val="22"/>
          <w:szCs w:val="22"/>
        </w:rPr>
        <w:t xml:space="preserve"> a nová lhůta splatnosti začíná běžet dnem doručení opravené faktury.</w:t>
      </w:r>
    </w:p>
    <w:p w14:paraId="514918A6" w14:textId="77777777" w:rsidR="008D38C8" w:rsidRDefault="008D38C8" w:rsidP="008D38C8">
      <w:pPr>
        <w:pStyle w:val="Zkladntextodsazen0"/>
        <w:rPr>
          <w:rFonts w:ascii="Arial" w:eastAsia="Times New Roman" w:hAnsi="Arial"/>
          <w:sz w:val="22"/>
          <w:szCs w:val="22"/>
        </w:rPr>
      </w:pPr>
    </w:p>
    <w:p w14:paraId="7C4376C9" w14:textId="77777777" w:rsidR="005E255B" w:rsidRDefault="00FB0B5B" w:rsidP="005E25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</w:rPr>
        <w:t>6</w:t>
      </w:r>
      <w:r w:rsidR="008D38C8" w:rsidRPr="00B80966">
        <w:rPr>
          <w:rFonts w:ascii="Arial" w:eastAsia="Times New Roman" w:hAnsi="Arial"/>
          <w:color w:val="000000" w:themeColor="text1"/>
          <w:sz w:val="22"/>
          <w:szCs w:val="22"/>
        </w:rPr>
        <w:t>.5</w:t>
      </w:r>
      <w:r w:rsidR="005E255B" w:rsidRPr="00B80966">
        <w:rPr>
          <w:rFonts w:ascii="Arial" w:eastAsia="Times New Roman" w:hAnsi="Arial"/>
          <w:color w:val="000000" w:themeColor="text1"/>
          <w:sz w:val="22"/>
          <w:szCs w:val="22"/>
        </w:rPr>
        <w:t xml:space="preserve"> Každý originál účetního dokladu - faktury bude obsahovat níže uvedené registrační číslo:  </w:t>
      </w:r>
    </w:p>
    <w:p w14:paraId="4330FF18" w14:textId="77777777" w:rsidR="00816325" w:rsidRPr="00A47112" w:rsidRDefault="00A47112" w:rsidP="005E255B">
      <w:pPr>
        <w:jc w:val="both"/>
        <w:rPr>
          <w:rFonts w:ascii="Arial" w:hAnsi="Arial" w:cs="Arial"/>
          <w:sz w:val="22"/>
          <w:szCs w:val="22"/>
        </w:rPr>
      </w:pPr>
      <w:r w:rsidRPr="0063453B">
        <w:rPr>
          <w:rFonts w:ascii="Arial" w:hAnsi="Arial" w:cs="Arial"/>
          <w:sz w:val="22"/>
          <w:szCs w:val="22"/>
        </w:rPr>
        <w:t>CZ.06.2.67/0.0/0.0/19_116/0013095</w:t>
      </w:r>
    </w:p>
    <w:p w14:paraId="49B72225" w14:textId="77777777" w:rsidR="005E255B" w:rsidRDefault="005E255B" w:rsidP="005E255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1A5CAE6" w14:textId="77777777" w:rsidR="005E255B" w:rsidRPr="00140617" w:rsidRDefault="00FB0B5B" w:rsidP="005E255B">
      <w:pPr>
        <w:pStyle w:val="Zkladntextodsazen0"/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</w:rPr>
        <w:t>6</w:t>
      </w:r>
      <w:r w:rsidR="008D38C8" w:rsidRPr="00140617">
        <w:rPr>
          <w:rFonts w:ascii="Arial" w:eastAsia="Times New Roman" w:hAnsi="Arial"/>
          <w:color w:val="000000" w:themeColor="text1"/>
          <w:sz w:val="22"/>
          <w:szCs w:val="22"/>
        </w:rPr>
        <w:t>.6</w:t>
      </w:r>
      <w:r w:rsidR="005E255B" w:rsidRPr="00140617">
        <w:rPr>
          <w:rFonts w:ascii="Arial" w:eastAsia="Times New Roman" w:hAnsi="Arial"/>
          <w:color w:val="000000" w:themeColor="text1"/>
          <w:sz w:val="22"/>
          <w:szCs w:val="22"/>
        </w:rPr>
        <w:t xml:space="preserve"> Faktury mohou být doručeny do sídla objednatele v tištěné podobě nebo elektronicky. Příjem elektronických faktur je na e-mailové adrese: </w:t>
      </w:r>
      <w:hyperlink r:id="rId8" w:history="1">
        <w:r w:rsidR="005E255B" w:rsidRPr="00140617">
          <w:rPr>
            <w:rStyle w:val="Hypertextovodkaz"/>
            <w:rFonts w:ascii="Arial" w:eastAsia="Times New Roman" w:hAnsi="Arial"/>
            <w:color w:val="000000" w:themeColor="text1"/>
            <w:sz w:val="22"/>
            <w:szCs w:val="22"/>
          </w:rPr>
          <w:t>faktury@mubo.cz</w:t>
        </w:r>
      </w:hyperlink>
      <w:r w:rsidR="005E255B" w:rsidRPr="00140617">
        <w:rPr>
          <w:rFonts w:ascii="Arial" w:eastAsia="Times New Roman" w:hAnsi="Arial"/>
          <w:color w:val="000000" w:themeColor="text1"/>
          <w:sz w:val="22"/>
          <w:szCs w:val="22"/>
        </w:rPr>
        <w:t>.</w:t>
      </w:r>
    </w:p>
    <w:p w14:paraId="20658AC9" w14:textId="77777777" w:rsidR="008D38C8" w:rsidRDefault="008D38C8" w:rsidP="005E255B">
      <w:pPr>
        <w:pStyle w:val="Zkladntextodsazen0"/>
        <w:rPr>
          <w:rFonts w:ascii="Arial" w:eastAsia="Times New Roman" w:hAnsi="Arial"/>
          <w:color w:val="FF0000"/>
          <w:sz w:val="22"/>
          <w:szCs w:val="22"/>
        </w:rPr>
      </w:pPr>
    </w:p>
    <w:p w14:paraId="728A0175" w14:textId="77777777" w:rsidR="008D38C8" w:rsidRPr="00A741C1" w:rsidRDefault="00FB0B5B" w:rsidP="005E255B">
      <w:pPr>
        <w:pStyle w:val="Zkladntextodsazen0"/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</w:rPr>
        <w:t>6</w:t>
      </w:r>
      <w:r w:rsidR="008D38C8" w:rsidRPr="00A741C1">
        <w:rPr>
          <w:rFonts w:ascii="Arial" w:eastAsia="Times New Roman" w:hAnsi="Arial"/>
          <w:color w:val="000000" w:themeColor="text1"/>
          <w:sz w:val="22"/>
          <w:szCs w:val="22"/>
        </w:rPr>
        <w:t xml:space="preserve">.7 Úhrada kupní ceny bude provedena </w:t>
      </w:r>
      <w:r w:rsidR="00A741C1" w:rsidRPr="00A741C1">
        <w:rPr>
          <w:rFonts w:ascii="Arial" w:eastAsia="Times New Roman" w:hAnsi="Arial"/>
          <w:color w:val="000000" w:themeColor="text1"/>
          <w:sz w:val="22"/>
          <w:szCs w:val="22"/>
        </w:rPr>
        <w:t xml:space="preserve">bezhotovostním </w:t>
      </w:r>
      <w:r w:rsidR="008D38C8" w:rsidRPr="00A741C1">
        <w:rPr>
          <w:rFonts w:ascii="Arial" w:eastAsia="Times New Roman" w:hAnsi="Arial"/>
          <w:color w:val="000000" w:themeColor="text1"/>
          <w:sz w:val="22"/>
          <w:szCs w:val="22"/>
        </w:rPr>
        <w:t>převodem</w:t>
      </w:r>
      <w:r w:rsidR="00A741C1" w:rsidRPr="00A741C1">
        <w:rPr>
          <w:rFonts w:ascii="Arial" w:eastAsia="Times New Roman" w:hAnsi="Arial"/>
          <w:color w:val="000000" w:themeColor="text1"/>
          <w:sz w:val="22"/>
          <w:szCs w:val="22"/>
        </w:rPr>
        <w:t xml:space="preserve"> z bankovního účtu kupujícího na bankovní účet prodávajícího. Dnem úhrady se rozumí den odepsání příslušné částky u účtu kupujícího.</w:t>
      </w:r>
      <w:r w:rsidR="008D38C8" w:rsidRPr="00A741C1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</w:p>
    <w:p w14:paraId="3366C770" w14:textId="77777777" w:rsidR="005E255B" w:rsidRPr="00A741C1" w:rsidRDefault="005E255B" w:rsidP="005E255B">
      <w:pPr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</w:p>
    <w:p w14:paraId="08FDD6C1" w14:textId="77777777" w:rsidR="005E255B" w:rsidRDefault="00FB0B5B" w:rsidP="005E255B">
      <w:pPr>
        <w:pStyle w:val="Normln6"/>
        <w:ind w:left="72" w:hanging="72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6</w:t>
      </w:r>
      <w:r w:rsidR="00A741C1">
        <w:rPr>
          <w:rFonts w:ascii="Arial" w:eastAsia="Times New Roman" w:hAnsi="Arial"/>
          <w:color w:val="000000"/>
          <w:sz w:val="22"/>
          <w:szCs w:val="22"/>
        </w:rPr>
        <w:t>.8</w:t>
      </w:r>
      <w:r w:rsidR="008D38C8">
        <w:rPr>
          <w:rFonts w:ascii="Arial" w:eastAsia="Times New Roman" w:hAnsi="Arial"/>
          <w:color w:val="000000"/>
          <w:sz w:val="22"/>
          <w:szCs w:val="22"/>
        </w:rPr>
        <w:t xml:space="preserve"> V případě, že kupujícímu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vznikne z ujednání této smlouvy</w:t>
      </w:r>
      <w:r w:rsidR="002F33ED">
        <w:rPr>
          <w:rFonts w:ascii="Arial" w:eastAsia="Times New Roman" w:hAnsi="Arial"/>
          <w:color w:val="000000"/>
          <w:sz w:val="22"/>
          <w:szCs w:val="22"/>
        </w:rPr>
        <w:t xml:space="preserve"> nárok na smluvní pokutu nebo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jinou ma</w:t>
      </w:r>
      <w:r w:rsidR="008D38C8">
        <w:rPr>
          <w:rFonts w:ascii="Arial" w:eastAsia="Times New Roman" w:hAnsi="Arial"/>
          <w:color w:val="000000"/>
          <w:sz w:val="22"/>
          <w:szCs w:val="22"/>
        </w:rPr>
        <w:t>jetkovou sankci vůči prodávajícímu, je kupující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oprávně</w:t>
      </w:r>
      <w:r w:rsidR="008D38C8">
        <w:rPr>
          <w:rFonts w:ascii="Arial" w:eastAsia="Times New Roman" w:hAnsi="Arial"/>
          <w:color w:val="000000"/>
          <w:sz w:val="22"/>
          <w:szCs w:val="22"/>
        </w:rPr>
        <w:t xml:space="preserve">n odečíst tuto částku z konečné </w:t>
      </w:r>
      <w:r w:rsidR="005E255B">
        <w:rPr>
          <w:rFonts w:ascii="Arial" w:eastAsia="Times New Roman" w:hAnsi="Arial"/>
          <w:color w:val="000000"/>
          <w:sz w:val="22"/>
          <w:szCs w:val="22"/>
        </w:rPr>
        <w:t>faktur</w:t>
      </w:r>
      <w:r w:rsidR="007E7045">
        <w:rPr>
          <w:rFonts w:ascii="Arial" w:eastAsia="Times New Roman" w:hAnsi="Arial"/>
          <w:color w:val="000000"/>
          <w:sz w:val="22"/>
          <w:szCs w:val="22"/>
        </w:rPr>
        <w:t xml:space="preserve">y nebo jiné faktury </w:t>
      </w:r>
      <w:r w:rsidR="008D38C8">
        <w:rPr>
          <w:rFonts w:ascii="Arial" w:eastAsia="Times New Roman" w:hAnsi="Arial"/>
          <w:color w:val="000000"/>
          <w:sz w:val="22"/>
          <w:szCs w:val="22"/>
        </w:rPr>
        <w:t>prodávajícího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. </w:t>
      </w:r>
    </w:p>
    <w:p w14:paraId="0D244D09" w14:textId="77777777" w:rsidR="005E255B" w:rsidRDefault="005E255B" w:rsidP="005E255B">
      <w:pPr>
        <w:pStyle w:val="Normln6"/>
        <w:jc w:val="both"/>
        <w:rPr>
          <w:rFonts w:ascii="Arial" w:eastAsia="Times New Roman" w:hAnsi="Arial"/>
          <w:i/>
          <w:color w:val="000000"/>
          <w:sz w:val="22"/>
          <w:szCs w:val="22"/>
        </w:rPr>
      </w:pPr>
    </w:p>
    <w:p w14:paraId="44ABF81C" w14:textId="77777777" w:rsidR="005E255B" w:rsidRDefault="00FB0B5B" w:rsidP="005E255B">
      <w:pPr>
        <w:tabs>
          <w:tab w:val="left" w:pos="600"/>
          <w:tab w:val="left" w:pos="2977"/>
          <w:tab w:val="right" w:pos="9072"/>
        </w:tabs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6</w:t>
      </w:r>
      <w:r w:rsidR="00A741C1">
        <w:rPr>
          <w:rFonts w:ascii="Arial" w:eastAsia="Times New Roman" w:hAnsi="Arial"/>
          <w:color w:val="000000"/>
          <w:sz w:val="22"/>
          <w:szCs w:val="22"/>
        </w:rPr>
        <w:t>.9</w:t>
      </w:r>
      <w:r w:rsidR="008D38C8">
        <w:rPr>
          <w:rFonts w:ascii="Arial" w:eastAsia="Times New Roman" w:hAnsi="Arial"/>
          <w:color w:val="000000"/>
          <w:sz w:val="22"/>
          <w:szCs w:val="22"/>
        </w:rPr>
        <w:t xml:space="preserve"> Kupující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není při realizaci díla </w:t>
      </w:r>
      <w:r w:rsidR="002F33ED">
        <w:rPr>
          <w:rFonts w:ascii="Arial" w:eastAsia="Times New Roman" w:hAnsi="Arial"/>
          <w:color w:val="000000"/>
          <w:sz w:val="22"/>
          <w:szCs w:val="22"/>
        </w:rPr>
        <w:t xml:space="preserve">dle této smlouvy </w:t>
      </w:r>
      <w:r w:rsidR="005E255B" w:rsidRPr="00F8690D">
        <w:rPr>
          <w:rFonts w:ascii="Arial" w:eastAsia="Times New Roman" w:hAnsi="Arial"/>
          <w:color w:val="000000"/>
          <w:sz w:val="22"/>
          <w:szCs w:val="22"/>
        </w:rPr>
        <w:t xml:space="preserve">osobou povinnou k dani a u plnění </w:t>
      </w:r>
      <w:r w:rsidR="005E255B">
        <w:rPr>
          <w:rFonts w:ascii="Arial" w:eastAsia="Times New Roman" w:hAnsi="Arial"/>
          <w:color w:val="000000"/>
          <w:sz w:val="22"/>
          <w:szCs w:val="22"/>
        </w:rPr>
        <w:t>ne</w:t>
      </w:r>
      <w:r w:rsidR="005E255B" w:rsidRPr="00F8690D">
        <w:rPr>
          <w:rFonts w:ascii="Arial" w:eastAsia="Times New Roman" w:hAnsi="Arial"/>
          <w:color w:val="000000"/>
          <w:sz w:val="22"/>
          <w:szCs w:val="22"/>
        </w:rPr>
        <w:t>bude uplatněn režim přenesené daňové povinnosti dle §92e zákona o DPH v platném znění. Prove</w:t>
      </w:r>
      <w:r w:rsidR="005E255B">
        <w:rPr>
          <w:rFonts w:ascii="Arial" w:eastAsia="Times New Roman" w:hAnsi="Arial"/>
          <w:color w:val="000000"/>
          <w:sz w:val="22"/>
          <w:szCs w:val="22"/>
        </w:rPr>
        <w:t>dené práce budou fakturovány včetně</w:t>
      </w:r>
      <w:r w:rsidR="005E255B" w:rsidRPr="00F8690D">
        <w:rPr>
          <w:rFonts w:ascii="Arial" w:eastAsia="Times New Roman" w:hAnsi="Arial"/>
          <w:color w:val="000000"/>
          <w:sz w:val="22"/>
          <w:szCs w:val="22"/>
        </w:rPr>
        <w:t xml:space="preserve"> DPH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mimo režim přenesené daňové povinnosti</w:t>
      </w:r>
      <w:r w:rsidR="005E255B" w:rsidRPr="00F8690D">
        <w:rPr>
          <w:rFonts w:ascii="Arial" w:eastAsia="Times New Roman" w:hAnsi="Arial"/>
          <w:color w:val="000000"/>
          <w:sz w:val="22"/>
          <w:szCs w:val="22"/>
        </w:rPr>
        <w:t>. Daň z přidané ho</w:t>
      </w:r>
      <w:r w:rsidR="008D38C8">
        <w:rPr>
          <w:rFonts w:ascii="Arial" w:eastAsia="Times New Roman" w:hAnsi="Arial"/>
          <w:color w:val="000000"/>
          <w:sz w:val="22"/>
          <w:szCs w:val="22"/>
        </w:rPr>
        <w:t>dnoty bude odvedena prodávajícím</w:t>
      </w:r>
      <w:r w:rsidR="005E255B" w:rsidRPr="00F8690D">
        <w:rPr>
          <w:rFonts w:ascii="Arial" w:eastAsia="Times New Roman" w:hAnsi="Arial"/>
          <w:color w:val="000000"/>
          <w:sz w:val="22"/>
          <w:szCs w:val="22"/>
        </w:rPr>
        <w:t>.</w:t>
      </w:r>
    </w:p>
    <w:p w14:paraId="145A1999" w14:textId="77777777" w:rsidR="00FB0B5B" w:rsidRDefault="00FB0B5B" w:rsidP="005E255B">
      <w:pPr>
        <w:tabs>
          <w:tab w:val="left" w:pos="600"/>
          <w:tab w:val="left" w:pos="2977"/>
          <w:tab w:val="right" w:pos="9072"/>
        </w:tabs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5F94CABD" w14:textId="77777777" w:rsidR="00FB0B5B" w:rsidRDefault="00FB0B5B" w:rsidP="005E255B">
      <w:pPr>
        <w:tabs>
          <w:tab w:val="left" w:pos="600"/>
          <w:tab w:val="left" w:pos="2977"/>
          <w:tab w:val="right" w:pos="9072"/>
        </w:tabs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6A328B6D" w14:textId="77777777" w:rsidR="00B80966" w:rsidRPr="004A622D" w:rsidRDefault="00FB0B5B" w:rsidP="00B80966">
      <w:pPr>
        <w:jc w:val="center"/>
        <w:rPr>
          <w:rFonts w:ascii="Arial" w:eastAsia="Times New Roman" w:hAnsi="Arial"/>
          <w:b/>
          <w:color w:val="000000" w:themeColor="text1"/>
          <w:sz w:val="22"/>
          <w:szCs w:val="22"/>
        </w:rPr>
      </w:pPr>
      <w:r w:rsidRPr="004A622D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VII. </w:t>
      </w:r>
      <w:r w:rsidR="00B80966" w:rsidRPr="004A622D">
        <w:rPr>
          <w:rFonts w:ascii="Arial" w:eastAsia="Times New Roman" w:hAnsi="Arial"/>
          <w:b/>
          <w:color w:val="000000" w:themeColor="text1"/>
          <w:sz w:val="22"/>
          <w:szCs w:val="22"/>
        </w:rPr>
        <w:t>Podmínky dodání a převzetí předmětu koupě</w:t>
      </w:r>
    </w:p>
    <w:p w14:paraId="301BBB7A" w14:textId="77777777" w:rsidR="002B1E6B" w:rsidRPr="004A622D" w:rsidRDefault="002B1E6B" w:rsidP="00FB0B5B">
      <w:pPr>
        <w:rPr>
          <w:rFonts w:ascii="Arial" w:eastAsia="Times New Roman" w:hAnsi="Arial"/>
          <w:color w:val="000000" w:themeColor="text1"/>
          <w:sz w:val="22"/>
          <w:szCs w:val="22"/>
        </w:rPr>
      </w:pPr>
    </w:p>
    <w:p w14:paraId="32F3F9DC" w14:textId="77777777" w:rsidR="00DF2F55" w:rsidRPr="004A622D" w:rsidRDefault="00DF2F55" w:rsidP="009B6622">
      <w:pPr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</w:p>
    <w:p w14:paraId="54C52BC9" w14:textId="68DB0773" w:rsidR="00FB0B5B" w:rsidRPr="004A622D" w:rsidRDefault="002B1E6B" w:rsidP="009B662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A622D">
        <w:rPr>
          <w:rFonts w:ascii="Arial" w:eastAsia="Times New Roman" w:hAnsi="Arial"/>
          <w:color w:val="000000" w:themeColor="text1"/>
          <w:sz w:val="22"/>
          <w:szCs w:val="22"/>
        </w:rPr>
        <w:t>7.1</w:t>
      </w:r>
      <w:r w:rsidR="00FB0B5B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Před zahá</w:t>
      </w:r>
      <w:r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jením </w:t>
      </w:r>
      <w:r w:rsidR="00B9607D">
        <w:rPr>
          <w:rFonts w:ascii="Arial" w:eastAsia="Times New Roman" w:hAnsi="Arial"/>
          <w:sz w:val="22"/>
          <w:szCs w:val="22"/>
        </w:rPr>
        <w:t xml:space="preserve">dodávky </w:t>
      </w:r>
      <w:r w:rsidR="009F2FE3" w:rsidRPr="009F2FE3">
        <w:rPr>
          <w:rFonts w:ascii="Arial" w:eastAsia="Times New Roman" w:hAnsi="Arial"/>
          <w:sz w:val="22"/>
          <w:szCs w:val="22"/>
        </w:rPr>
        <w:t xml:space="preserve"> </w:t>
      </w:r>
      <w:r w:rsidR="00743C6F" w:rsidRPr="004A622D">
        <w:rPr>
          <w:rFonts w:ascii="Arial" w:hAnsi="Arial" w:cs="Arial"/>
          <w:color w:val="000000" w:themeColor="text1"/>
          <w:sz w:val="22"/>
          <w:szCs w:val="22"/>
        </w:rPr>
        <w:t>předá</w:t>
      </w:r>
      <w:r w:rsidR="00743C6F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zástupce kupujícího </w:t>
      </w:r>
      <w:r w:rsidR="004A5B33">
        <w:rPr>
          <w:rFonts w:ascii="Arial" w:eastAsia="Times New Roman" w:hAnsi="Arial"/>
          <w:color w:val="000000" w:themeColor="text1"/>
          <w:sz w:val="22"/>
          <w:szCs w:val="22"/>
        </w:rPr>
        <w:t>dodávajícímu pracoviště.</w:t>
      </w:r>
    </w:p>
    <w:p w14:paraId="2B2DA712" w14:textId="77777777" w:rsidR="00FB0B5B" w:rsidRPr="004A622D" w:rsidRDefault="00FB0B5B" w:rsidP="009B6622">
      <w:pPr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</w:p>
    <w:p w14:paraId="116F2A58" w14:textId="77777777" w:rsidR="00FB0B5B" w:rsidRPr="004A622D" w:rsidRDefault="002B1E6B" w:rsidP="009B6622">
      <w:pPr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4A622D">
        <w:rPr>
          <w:rFonts w:ascii="Arial" w:eastAsia="Times New Roman" w:hAnsi="Arial"/>
          <w:color w:val="000000" w:themeColor="text1"/>
          <w:sz w:val="22"/>
          <w:szCs w:val="22"/>
        </w:rPr>
        <w:t>7.2</w:t>
      </w:r>
      <w:r w:rsidR="00FB0B5B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O předání pracoviště bude sepsán zápis o předání a převzetí </w:t>
      </w:r>
      <w:r w:rsidR="00DF2F55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pracoviště </w:t>
      </w:r>
      <w:r w:rsidR="00FB0B5B" w:rsidRPr="004A622D">
        <w:rPr>
          <w:rFonts w:ascii="Arial" w:eastAsia="Times New Roman" w:hAnsi="Arial"/>
          <w:color w:val="000000" w:themeColor="text1"/>
          <w:sz w:val="22"/>
          <w:szCs w:val="22"/>
        </w:rPr>
        <w:t>podepsaný oprávněnými zástupci.</w:t>
      </w:r>
    </w:p>
    <w:p w14:paraId="70B82C69" w14:textId="77777777" w:rsidR="00FB0B5B" w:rsidRPr="004A622D" w:rsidRDefault="00FB0B5B" w:rsidP="009B6622">
      <w:pPr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</w:p>
    <w:p w14:paraId="648CAC0F" w14:textId="77777777" w:rsidR="00FB0B5B" w:rsidRPr="004A622D" w:rsidRDefault="00FB0B5B" w:rsidP="009B6622">
      <w:pPr>
        <w:spacing w:line="228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  <w:r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7.3 </w:t>
      </w:r>
      <w:r w:rsidR="00DF2F55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Z</w:t>
      </w:r>
      <w:r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ástupce ZŠ </w:t>
      </w:r>
      <w:r w:rsidR="00422A1C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Bezručova </w:t>
      </w:r>
      <w:r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určí odběrné místo napojení na </w:t>
      </w:r>
      <w:r w:rsidR="00DF2F55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el. energii při předání pracoviště</w:t>
      </w:r>
      <w:r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. </w:t>
      </w:r>
    </w:p>
    <w:p w14:paraId="03B1954B" w14:textId="77777777" w:rsidR="00FB0B5B" w:rsidRPr="004A622D" w:rsidRDefault="00DF2F55" w:rsidP="009B6622">
      <w:pPr>
        <w:tabs>
          <w:tab w:val="left" w:pos="0"/>
          <w:tab w:val="left" w:pos="720"/>
          <w:tab w:val="left" w:pos="1584"/>
          <w:tab w:val="left" w:pos="2448"/>
          <w:tab w:val="left" w:pos="2767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</w:tabs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  <w:r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Pro</w:t>
      </w:r>
      <w:r w:rsidR="00FB0B5B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dávající uhradí z vlastních prostředků el. energii pro účely provedení montážních prací ZŠ </w:t>
      </w:r>
      <w:r w:rsidR="00422A1C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Bezručova</w:t>
      </w:r>
      <w:r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.</w:t>
      </w:r>
    </w:p>
    <w:p w14:paraId="4EB9098E" w14:textId="77777777" w:rsidR="00DF2F55" w:rsidRPr="004A622D" w:rsidRDefault="00DF2F55" w:rsidP="009B6622">
      <w:pPr>
        <w:tabs>
          <w:tab w:val="left" w:pos="0"/>
          <w:tab w:val="left" w:pos="720"/>
          <w:tab w:val="left" w:pos="1584"/>
          <w:tab w:val="left" w:pos="2448"/>
          <w:tab w:val="left" w:pos="2767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</w:tabs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</w:p>
    <w:p w14:paraId="2BB065FA" w14:textId="77777777" w:rsidR="00DF2F55" w:rsidRPr="004A622D" w:rsidRDefault="00DF2F55" w:rsidP="009B6622">
      <w:pPr>
        <w:widowControl/>
        <w:tabs>
          <w:tab w:val="left" w:pos="720"/>
        </w:tabs>
        <w:spacing w:line="228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  <w:r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lastRenderedPageBreak/>
        <w:t xml:space="preserve">7.4 Prodávající zajistí a provede všechna opatření organizačního a technologického charakteru k řádnému provedení montáže. </w:t>
      </w:r>
      <w:r w:rsidR="009B6622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Dále provede všechna opatření související s bezpečnostními opatřeními na ochranu lidí, majetku a životního prostředí.</w:t>
      </w:r>
    </w:p>
    <w:p w14:paraId="2944F60C" w14:textId="77777777" w:rsidR="00DF2F55" w:rsidRPr="004A622D" w:rsidRDefault="00DF2F55" w:rsidP="009B6622">
      <w:pPr>
        <w:tabs>
          <w:tab w:val="left" w:pos="0"/>
          <w:tab w:val="left" w:pos="720"/>
          <w:tab w:val="left" w:pos="1584"/>
          <w:tab w:val="left" w:pos="2448"/>
          <w:tab w:val="left" w:pos="2767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</w:tabs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</w:p>
    <w:p w14:paraId="559FF61C" w14:textId="77777777" w:rsidR="009B6622" w:rsidRPr="004A622D" w:rsidRDefault="009B6622" w:rsidP="009B6622">
      <w:pPr>
        <w:widowControl/>
        <w:tabs>
          <w:tab w:val="left" w:pos="720"/>
        </w:tabs>
        <w:spacing w:line="228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  <w:r w:rsidRPr="004A622D">
        <w:rPr>
          <w:rFonts w:ascii="Arial" w:eastAsia="Times New Roman" w:hAnsi="Arial"/>
          <w:color w:val="000000" w:themeColor="text1"/>
          <w:sz w:val="22"/>
          <w:szCs w:val="22"/>
        </w:rPr>
        <w:t>7.5</w:t>
      </w:r>
      <w:r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  <w:r w:rsidR="00743C6F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Po dobu provádění montážních prací zajistí prodávající</w:t>
      </w:r>
      <w:r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osobu zodpovědnou za organizaci prací  a koordinaci s ostatními dodavateli. </w:t>
      </w:r>
    </w:p>
    <w:p w14:paraId="74B18282" w14:textId="77777777" w:rsidR="009B6622" w:rsidRPr="004A622D" w:rsidRDefault="009B6622" w:rsidP="009B6622">
      <w:pPr>
        <w:tabs>
          <w:tab w:val="left" w:pos="0"/>
          <w:tab w:val="left" w:pos="720"/>
          <w:tab w:val="left" w:pos="1584"/>
          <w:tab w:val="left" w:pos="2448"/>
          <w:tab w:val="left" w:pos="2767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</w:tabs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</w:p>
    <w:p w14:paraId="58E8BC79" w14:textId="77777777" w:rsidR="009B6622" w:rsidRPr="004A622D" w:rsidRDefault="009B6622" w:rsidP="004C617B">
      <w:pPr>
        <w:tabs>
          <w:tab w:val="left" w:pos="360"/>
        </w:tabs>
        <w:ind w:left="-13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  <w:r w:rsidRPr="004A622D">
        <w:rPr>
          <w:rFonts w:ascii="Arial" w:eastAsia="Times New Roman" w:hAnsi="Arial"/>
          <w:color w:val="000000" w:themeColor="text1"/>
          <w:sz w:val="22"/>
          <w:szCs w:val="22"/>
        </w:rPr>
        <w:t>7.6</w:t>
      </w:r>
      <w:r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Při montážních pracích musí být dodržovány bezpečnostní předpisy, nařízení a prodávající v plné míře zodpovídá za jejich dodržování.</w:t>
      </w:r>
      <w:r w:rsidR="004C617B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Dále budou dodrženy</w:t>
      </w:r>
      <w:r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příslušné technické předpisy, technologické postupy, české technické normy a technické poznatky známé</w:t>
      </w:r>
      <w:r w:rsidR="00474DF0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v době provádění montážních prací.</w:t>
      </w:r>
      <w:r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  </w:t>
      </w:r>
    </w:p>
    <w:p w14:paraId="7393428C" w14:textId="77777777" w:rsidR="009B6622" w:rsidRPr="004A622D" w:rsidRDefault="009B6622" w:rsidP="00FB0B5B">
      <w:pPr>
        <w:tabs>
          <w:tab w:val="left" w:pos="0"/>
          <w:tab w:val="left" w:pos="720"/>
          <w:tab w:val="left" w:pos="1584"/>
          <w:tab w:val="left" w:pos="2448"/>
          <w:tab w:val="left" w:pos="2767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</w:tabs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</w:p>
    <w:p w14:paraId="736CF7D5" w14:textId="77777777" w:rsidR="00474DF0" w:rsidRPr="004A622D" w:rsidRDefault="004C617B" w:rsidP="00474DF0">
      <w:pPr>
        <w:widowControl/>
        <w:tabs>
          <w:tab w:val="left" w:pos="720"/>
        </w:tabs>
        <w:spacing w:line="228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  <w:r w:rsidRPr="004A622D">
        <w:rPr>
          <w:rFonts w:ascii="Arial" w:eastAsia="Times New Roman" w:hAnsi="Arial"/>
          <w:color w:val="000000" w:themeColor="text1"/>
          <w:sz w:val="22"/>
          <w:szCs w:val="22"/>
        </w:rPr>
        <w:t>7.7</w:t>
      </w:r>
      <w:r w:rsidR="00474DF0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Pracovníci prodávajícího budou dodržovat zákaz kouření v základní škole a budou se zdržovat pouze v místě pracoviště a po ukončení montážních p</w:t>
      </w:r>
      <w:r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rací provedou úklid pracoviště a </w:t>
      </w:r>
      <w:r w:rsidR="00474DF0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zabezpečí pracoviště proti vstupu nepovolaným osobám.</w:t>
      </w:r>
    </w:p>
    <w:p w14:paraId="366C93B3" w14:textId="77777777" w:rsidR="00743C6F" w:rsidRPr="004A622D" w:rsidRDefault="00743C6F" w:rsidP="00474DF0">
      <w:pPr>
        <w:widowControl/>
        <w:tabs>
          <w:tab w:val="left" w:pos="720"/>
        </w:tabs>
        <w:spacing w:line="228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</w:p>
    <w:p w14:paraId="7E6B1476" w14:textId="77777777" w:rsidR="00743C6F" w:rsidRPr="004A622D" w:rsidRDefault="00743C6F" w:rsidP="00474DF0">
      <w:pPr>
        <w:widowControl/>
        <w:tabs>
          <w:tab w:val="left" w:pos="720"/>
        </w:tabs>
        <w:spacing w:line="228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  <w:r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7.8. Předání a převzetí předmětu koupě se řídí příslušnými ustanoveními občanského zákoníku.</w:t>
      </w:r>
    </w:p>
    <w:p w14:paraId="6CFCFC49" w14:textId="77777777" w:rsidR="004C617B" w:rsidRPr="004A622D" w:rsidRDefault="004C617B" w:rsidP="00474DF0">
      <w:pPr>
        <w:widowControl/>
        <w:tabs>
          <w:tab w:val="left" w:pos="720"/>
        </w:tabs>
        <w:spacing w:line="228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</w:p>
    <w:p w14:paraId="40675B74" w14:textId="665A0BBD" w:rsidR="004C617B" w:rsidRPr="004A622D" w:rsidRDefault="004A622D" w:rsidP="00474DF0">
      <w:pPr>
        <w:widowControl/>
        <w:tabs>
          <w:tab w:val="left" w:pos="720"/>
        </w:tabs>
        <w:spacing w:line="228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  <w:r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7.9</w:t>
      </w:r>
      <w:r w:rsidR="004C617B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O předání a převze</w:t>
      </w:r>
      <w:r w:rsidR="00B9607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tí dodávky</w:t>
      </w:r>
      <w:r w:rsidR="004C617B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bude sepsán protokol, </w:t>
      </w:r>
      <w:r w:rsidR="00743C6F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podepsaný oprávněnými zástupci prodávajícího a kupujícího.</w:t>
      </w:r>
      <w:r w:rsidR="004C617B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</w:p>
    <w:p w14:paraId="582C5060" w14:textId="77777777" w:rsidR="00FB0B5B" w:rsidRPr="004A622D" w:rsidRDefault="00474DF0" w:rsidP="00FB0B5B">
      <w:pPr>
        <w:rPr>
          <w:rFonts w:ascii="Arial" w:eastAsia="Times New Roman" w:hAnsi="Arial"/>
          <w:color w:val="000000" w:themeColor="text1"/>
          <w:sz w:val="22"/>
          <w:szCs w:val="22"/>
        </w:rPr>
      </w:pPr>
      <w:r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</w:p>
    <w:p w14:paraId="3714478B" w14:textId="77777777" w:rsidR="00B80966" w:rsidRPr="004A622D" w:rsidRDefault="00B80966" w:rsidP="00140617">
      <w:pPr>
        <w:jc w:val="both"/>
        <w:rPr>
          <w:rFonts w:ascii="Arial" w:eastAsia="Times New Roman" w:hAnsi="Arial"/>
          <w:b/>
          <w:color w:val="000000" w:themeColor="text1"/>
          <w:sz w:val="22"/>
          <w:szCs w:val="22"/>
          <w:u w:val="single"/>
        </w:rPr>
      </w:pPr>
    </w:p>
    <w:p w14:paraId="20098314" w14:textId="77777777" w:rsidR="005E255B" w:rsidRDefault="00140617" w:rsidP="005E255B">
      <w:pPr>
        <w:pStyle w:val="Nadpis400"/>
        <w:jc w:val="center"/>
        <w:rPr>
          <w:rFonts w:eastAsia="Times New Roman"/>
          <w:szCs w:val="22"/>
          <w:u w:val="none"/>
        </w:rPr>
      </w:pPr>
      <w:r>
        <w:rPr>
          <w:rFonts w:eastAsia="Times New Roman"/>
          <w:szCs w:val="22"/>
          <w:u w:val="none"/>
        </w:rPr>
        <w:t>VII</w:t>
      </w:r>
      <w:r w:rsidR="00FB0B5B">
        <w:rPr>
          <w:rFonts w:eastAsia="Times New Roman"/>
          <w:szCs w:val="22"/>
          <w:u w:val="none"/>
        </w:rPr>
        <w:t>I</w:t>
      </w:r>
      <w:r w:rsidR="005E255B">
        <w:rPr>
          <w:rFonts w:eastAsia="Times New Roman"/>
          <w:szCs w:val="22"/>
          <w:u w:val="none"/>
        </w:rPr>
        <w:t>. Smluvní pokuty</w:t>
      </w:r>
    </w:p>
    <w:p w14:paraId="27F6591A" w14:textId="77777777" w:rsidR="005E255B" w:rsidRDefault="005E255B" w:rsidP="00140617">
      <w:pPr>
        <w:pStyle w:val="Zkladntext31"/>
        <w:jc w:val="both"/>
        <w:rPr>
          <w:rFonts w:eastAsia="Times New Roman"/>
          <w:color w:val="000000"/>
          <w:szCs w:val="22"/>
        </w:rPr>
      </w:pPr>
    </w:p>
    <w:p w14:paraId="30C5152F" w14:textId="77777777" w:rsidR="005E255B" w:rsidRPr="00B81EC8" w:rsidRDefault="005E255B" w:rsidP="005E255B">
      <w:pPr>
        <w:pStyle w:val="Zkladntext31"/>
        <w:jc w:val="both"/>
        <w:rPr>
          <w:rFonts w:eastAsia="Times New Roman"/>
          <w:color w:val="000000" w:themeColor="text1"/>
          <w:szCs w:val="22"/>
        </w:rPr>
      </w:pPr>
      <w:r>
        <w:rPr>
          <w:rFonts w:eastAsia="Times New Roman"/>
          <w:color w:val="000000"/>
          <w:szCs w:val="22"/>
        </w:rPr>
        <w:t>8.</w:t>
      </w:r>
      <w:r w:rsidR="00143613">
        <w:rPr>
          <w:rFonts w:eastAsia="Times New Roman"/>
          <w:color w:val="000000"/>
          <w:szCs w:val="22"/>
        </w:rPr>
        <w:t xml:space="preserve">1 V případě prodlení prodávajícího </w:t>
      </w:r>
      <w:r>
        <w:rPr>
          <w:rFonts w:eastAsia="Times New Roman"/>
          <w:color w:val="000000"/>
          <w:szCs w:val="22"/>
        </w:rPr>
        <w:t>s t</w:t>
      </w:r>
      <w:r w:rsidR="00143613">
        <w:rPr>
          <w:rFonts w:eastAsia="Times New Roman"/>
          <w:color w:val="000000"/>
          <w:szCs w:val="22"/>
        </w:rPr>
        <w:t xml:space="preserve">ermínem </w:t>
      </w:r>
      <w:r w:rsidR="00E95582">
        <w:rPr>
          <w:rFonts w:eastAsia="Times New Roman"/>
          <w:color w:val="000000"/>
          <w:szCs w:val="22"/>
        </w:rPr>
        <w:t xml:space="preserve">předání předmětu koupě </w:t>
      </w:r>
      <w:r w:rsidR="00954A4F">
        <w:rPr>
          <w:rFonts w:eastAsia="Times New Roman"/>
          <w:color w:val="000000"/>
          <w:szCs w:val="22"/>
        </w:rPr>
        <w:t xml:space="preserve">včetně příslušenství dle čl. IV </w:t>
      </w:r>
      <w:r w:rsidR="004A622D">
        <w:rPr>
          <w:rFonts w:eastAsia="Times New Roman"/>
          <w:color w:val="000000"/>
          <w:szCs w:val="22"/>
        </w:rPr>
        <w:t>odst. 4</w:t>
      </w:r>
      <w:r w:rsidR="00954A4F">
        <w:rPr>
          <w:rFonts w:eastAsia="Times New Roman"/>
          <w:color w:val="000000"/>
          <w:szCs w:val="22"/>
        </w:rPr>
        <w:t>. 2</w:t>
      </w:r>
      <w:r w:rsidR="00143613">
        <w:rPr>
          <w:rFonts w:eastAsia="Times New Roman"/>
          <w:color w:val="000000"/>
          <w:szCs w:val="22"/>
        </w:rPr>
        <w:t xml:space="preserve"> bodu této smlouvy je prodávající</w:t>
      </w:r>
      <w:r>
        <w:rPr>
          <w:rFonts w:eastAsia="Times New Roman"/>
          <w:color w:val="000000"/>
          <w:szCs w:val="22"/>
        </w:rPr>
        <w:t xml:space="preserve"> </w:t>
      </w:r>
      <w:r w:rsidR="00143613">
        <w:rPr>
          <w:rFonts w:eastAsia="Times New Roman"/>
          <w:color w:val="000000"/>
          <w:szCs w:val="22"/>
        </w:rPr>
        <w:t>povinen kupujícímu</w:t>
      </w:r>
      <w:r>
        <w:rPr>
          <w:rFonts w:eastAsia="Times New Roman"/>
          <w:color w:val="000000"/>
          <w:szCs w:val="22"/>
        </w:rPr>
        <w:t xml:space="preserve"> uhradit smluvní pokutu </w:t>
      </w:r>
      <w:r w:rsidRPr="00F8690D">
        <w:rPr>
          <w:rFonts w:eastAsia="Times New Roman"/>
          <w:color w:val="000000"/>
          <w:szCs w:val="22"/>
        </w:rPr>
        <w:t xml:space="preserve">ve výši </w:t>
      </w:r>
      <w:r w:rsidR="009B1F42">
        <w:rPr>
          <w:rFonts w:eastAsia="Times New Roman"/>
          <w:color w:val="000000" w:themeColor="text1"/>
          <w:szCs w:val="22"/>
        </w:rPr>
        <w:t>3</w:t>
      </w:r>
      <w:r w:rsidR="00695D55">
        <w:rPr>
          <w:rFonts w:eastAsia="Times New Roman"/>
          <w:color w:val="000000" w:themeColor="text1"/>
          <w:szCs w:val="22"/>
        </w:rPr>
        <w:t>.000,-- Kč  za každý i započatý</w:t>
      </w:r>
      <w:r w:rsidR="00992839">
        <w:rPr>
          <w:rFonts w:eastAsia="Times New Roman"/>
          <w:color w:val="000000" w:themeColor="text1"/>
          <w:szCs w:val="22"/>
        </w:rPr>
        <w:t xml:space="preserve"> den </w:t>
      </w:r>
      <w:r w:rsidRPr="00B81EC8">
        <w:rPr>
          <w:rFonts w:eastAsia="Times New Roman"/>
          <w:color w:val="000000" w:themeColor="text1"/>
          <w:szCs w:val="22"/>
        </w:rPr>
        <w:t>prodlení.</w:t>
      </w:r>
    </w:p>
    <w:p w14:paraId="13CA84A4" w14:textId="77777777" w:rsidR="005E255B" w:rsidRDefault="005E255B" w:rsidP="005E255B">
      <w:pPr>
        <w:pStyle w:val="Normln5"/>
        <w:jc w:val="both"/>
        <w:rPr>
          <w:rFonts w:ascii="Arial" w:eastAsia="Times New Roman" w:hAnsi="Arial"/>
          <w:b w:val="0"/>
          <w:color w:val="000000"/>
          <w:sz w:val="22"/>
          <w:szCs w:val="22"/>
        </w:rPr>
      </w:pPr>
    </w:p>
    <w:p w14:paraId="5B4F55E0" w14:textId="77777777" w:rsidR="005E255B" w:rsidRDefault="005E255B" w:rsidP="005E255B">
      <w:pPr>
        <w:pStyle w:val="Normln6"/>
        <w:tabs>
          <w:tab w:val="left" w:pos="-30"/>
        </w:tabs>
        <w:ind w:left="-15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8.2 Z důvodu nedodržení ter</w:t>
      </w:r>
      <w:r w:rsidR="00E95582">
        <w:rPr>
          <w:rFonts w:ascii="Arial" w:eastAsia="Times New Roman" w:hAnsi="Arial"/>
          <w:color w:val="000000"/>
          <w:sz w:val="22"/>
          <w:szCs w:val="22"/>
        </w:rPr>
        <w:t xml:space="preserve">mínu odstranění vad </w:t>
      </w:r>
      <w:r>
        <w:rPr>
          <w:rFonts w:ascii="Arial" w:eastAsia="Times New Roman" w:hAnsi="Arial"/>
          <w:color w:val="000000"/>
          <w:sz w:val="22"/>
          <w:szCs w:val="22"/>
        </w:rPr>
        <w:t>v dohodnutých termínech z přejímacího řízení a skrytých vad v dohodnutých termínech z reklamačníh</w:t>
      </w:r>
      <w:r w:rsidR="00E6367F">
        <w:rPr>
          <w:rFonts w:ascii="Arial" w:eastAsia="Times New Roman" w:hAnsi="Arial"/>
          <w:color w:val="000000"/>
          <w:sz w:val="22"/>
          <w:szCs w:val="22"/>
        </w:rPr>
        <w:t xml:space="preserve">o řízení, které </w:t>
      </w:r>
      <w:r w:rsidR="00E95582">
        <w:rPr>
          <w:rFonts w:ascii="Arial" w:eastAsia="Times New Roman" w:hAnsi="Arial"/>
          <w:color w:val="000000"/>
          <w:sz w:val="22"/>
          <w:szCs w:val="22"/>
        </w:rPr>
        <w:t>bude kupující</w:t>
      </w:r>
      <w:r>
        <w:rPr>
          <w:rFonts w:ascii="Arial" w:eastAsia="Times New Roman" w:hAnsi="Arial"/>
          <w:color w:val="000000"/>
          <w:sz w:val="22"/>
          <w:szCs w:val="22"/>
        </w:rPr>
        <w:t xml:space="preserve"> písemně reklamovat v průbě</w:t>
      </w:r>
      <w:r w:rsidR="00E95582">
        <w:rPr>
          <w:rFonts w:ascii="Arial" w:eastAsia="Times New Roman" w:hAnsi="Arial"/>
          <w:color w:val="000000"/>
          <w:sz w:val="22"/>
          <w:szCs w:val="22"/>
        </w:rPr>
        <w:t>hu záruční doby předmětu koupě včetně příslušenství, je prodávající povinen uhradit kupujícímu</w:t>
      </w:r>
      <w:r>
        <w:rPr>
          <w:rFonts w:ascii="Arial" w:eastAsia="Times New Roman" w:hAnsi="Arial"/>
          <w:color w:val="000000"/>
          <w:sz w:val="22"/>
          <w:szCs w:val="22"/>
        </w:rPr>
        <w:t xml:space="preserve"> smluvní pokutu ve </w:t>
      </w:r>
      <w:r w:rsidRPr="00B81EC8">
        <w:rPr>
          <w:rFonts w:ascii="Arial" w:eastAsia="Times New Roman" w:hAnsi="Arial"/>
          <w:color w:val="000000" w:themeColor="text1"/>
          <w:sz w:val="22"/>
          <w:szCs w:val="22"/>
        </w:rPr>
        <w:t xml:space="preserve">výši </w:t>
      </w:r>
      <w:r w:rsidR="00E95582" w:rsidRPr="00B81EC8">
        <w:rPr>
          <w:rFonts w:ascii="Arial" w:eastAsia="Times New Roman" w:hAnsi="Arial"/>
          <w:color w:val="000000" w:themeColor="text1"/>
          <w:sz w:val="22"/>
          <w:szCs w:val="22"/>
        </w:rPr>
        <w:t>5</w:t>
      </w:r>
      <w:r w:rsidRPr="00B81EC8">
        <w:rPr>
          <w:rFonts w:ascii="Arial" w:eastAsia="Times New Roman" w:hAnsi="Arial"/>
          <w:color w:val="000000" w:themeColor="text1"/>
          <w:sz w:val="22"/>
          <w:szCs w:val="22"/>
        </w:rPr>
        <w:t xml:space="preserve">00,--Kč </w:t>
      </w:r>
      <w:r w:rsidR="00E95582" w:rsidRPr="00B81EC8">
        <w:rPr>
          <w:rFonts w:ascii="Arial" w:eastAsia="Times New Roman" w:hAnsi="Arial"/>
          <w:color w:val="000000" w:themeColor="text1"/>
          <w:sz w:val="22"/>
          <w:szCs w:val="22"/>
        </w:rPr>
        <w:t xml:space="preserve">za </w:t>
      </w:r>
      <w:r w:rsidR="00E95582">
        <w:rPr>
          <w:rFonts w:ascii="Arial" w:eastAsia="Times New Roman" w:hAnsi="Arial"/>
          <w:color w:val="000000"/>
          <w:sz w:val="22"/>
          <w:szCs w:val="22"/>
        </w:rPr>
        <w:t xml:space="preserve">každou vadu </w:t>
      </w:r>
      <w:r>
        <w:rPr>
          <w:rFonts w:ascii="Arial" w:eastAsia="Times New Roman" w:hAnsi="Arial"/>
          <w:color w:val="000000"/>
          <w:sz w:val="22"/>
          <w:szCs w:val="22"/>
        </w:rPr>
        <w:t>a za každý i započatý den</w:t>
      </w:r>
      <w:r w:rsidR="00E95582">
        <w:rPr>
          <w:rFonts w:ascii="Arial" w:eastAsia="Times New Roman" w:hAnsi="Arial"/>
          <w:color w:val="000000"/>
          <w:sz w:val="22"/>
          <w:szCs w:val="22"/>
        </w:rPr>
        <w:t xml:space="preserve"> prodlení. Označil-li kupující</w:t>
      </w:r>
      <w:r w:rsidR="00F9166B">
        <w:rPr>
          <w:rFonts w:ascii="Arial" w:eastAsia="Times New Roman" w:hAnsi="Arial"/>
          <w:color w:val="000000"/>
          <w:sz w:val="22"/>
          <w:szCs w:val="22"/>
        </w:rPr>
        <w:t xml:space="preserve"> v reklamaci, že </w:t>
      </w:r>
      <w:r>
        <w:rPr>
          <w:rFonts w:ascii="Arial" w:eastAsia="Times New Roman" w:hAnsi="Arial"/>
          <w:color w:val="000000"/>
          <w:sz w:val="22"/>
          <w:szCs w:val="22"/>
        </w:rPr>
        <w:t xml:space="preserve">se jedná o vadu, </w:t>
      </w:r>
      <w:r w:rsidR="00E95582">
        <w:rPr>
          <w:rFonts w:ascii="Arial" w:eastAsia="Times New Roman" w:hAnsi="Arial"/>
          <w:color w:val="000000"/>
          <w:sz w:val="22"/>
          <w:szCs w:val="22"/>
        </w:rPr>
        <w:t>která brání řádnému užívání předmětu koupě</w:t>
      </w:r>
      <w:r>
        <w:rPr>
          <w:rFonts w:ascii="Arial" w:eastAsia="Times New Roman" w:hAnsi="Arial"/>
          <w:color w:val="000000"/>
          <w:sz w:val="22"/>
          <w:szCs w:val="22"/>
        </w:rPr>
        <w:t>, sjednávají obě smluvní strany smluvní pokutu v dvojnásobné výši.</w:t>
      </w:r>
    </w:p>
    <w:p w14:paraId="0D9E6B76" w14:textId="77777777" w:rsidR="005E255B" w:rsidRDefault="005E255B" w:rsidP="005E255B">
      <w:pPr>
        <w:jc w:val="both"/>
        <w:rPr>
          <w:rFonts w:ascii="Arial" w:hAnsi="Arial"/>
          <w:color w:val="000000"/>
          <w:sz w:val="22"/>
          <w:szCs w:val="22"/>
        </w:rPr>
      </w:pPr>
    </w:p>
    <w:p w14:paraId="118D55BA" w14:textId="77777777" w:rsidR="005E255B" w:rsidRDefault="00E95582" w:rsidP="005E255B">
      <w:pPr>
        <w:pStyle w:val="Normln6"/>
        <w:ind w:hanging="17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8.3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V případě nesplnění závazků platí příslušná ustanovení občanského zákoníku, pokud strany nesjednaly v této smlouvě odchylky.</w:t>
      </w:r>
    </w:p>
    <w:p w14:paraId="761E7B76" w14:textId="77777777" w:rsidR="005E255B" w:rsidRDefault="005E255B" w:rsidP="005E255B">
      <w:pPr>
        <w:pStyle w:val="Normln6"/>
        <w:ind w:left="360" w:hanging="36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0A73553B" w14:textId="77777777" w:rsidR="005E255B" w:rsidRDefault="00E95582" w:rsidP="005E255B">
      <w:pPr>
        <w:pStyle w:val="Normln6"/>
        <w:tabs>
          <w:tab w:val="left" w:pos="66"/>
        </w:tabs>
        <w:ind w:left="33" w:hanging="33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8.4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Ustanoveními o smluvní pokutě nejsou dotčeny veš</w:t>
      </w:r>
      <w:r w:rsidR="000030DC">
        <w:rPr>
          <w:rFonts w:ascii="Arial" w:eastAsia="Times New Roman" w:hAnsi="Arial"/>
          <w:color w:val="000000"/>
          <w:sz w:val="22"/>
          <w:szCs w:val="22"/>
        </w:rPr>
        <w:t xml:space="preserve">keré nároky smluvních stran na 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náhradu způsobených škod dle občanského zákoníku. </w:t>
      </w:r>
    </w:p>
    <w:p w14:paraId="0599798D" w14:textId="77777777" w:rsidR="005E255B" w:rsidRDefault="005E255B" w:rsidP="005E255B">
      <w:pPr>
        <w:pStyle w:val="Normln6"/>
        <w:tabs>
          <w:tab w:val="left" w:pos="720"/>
        </w:tabs>
        <w:ind w:left="360" w:hanging="36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6BD8C3C7" w14:textId="77777777" w:rsidR="005E255B" w:rsidRDefault="00E95582" w:rsidP="005E255B">
      <w:pPr>
        <w:pStyle w:val="Normln6"/>
        <w:ind w:left="15" w:hanging="15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8.5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Majetkové sa</w:t>
      </w:r>
      <w:r w:rsidR="00140617">
        <w:rPr>
          <w:rFonts w:ascii="Arial" w:eastAsia="Times New Roman" w:hAnsi="Arial"/>
          <w:color w:val="000000"/>
          <w:sz w:val="22"/>
          <w:szCs w:val="22"/>
        </w:rPr>
        <w:t>nkce dle této smlouvy je povinná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strana zaplatit do 14-ti dnů ode dne doručení jejich vyúčtování.</w:t>
      </w:r>
    </w:p>
    <w:p w14:paraId="75DB93EA" w14:textId="77777777" w:rsidR="005E255B" w:rsidRDefault="005E255B" w:rsidP="005E255B">
      <w:pPr>
        <w:pStyle w:val="Nadpis5"/>
        <w:numPr>
          <w:ilvl w:val="0"/>
          <w:numId w:val="0"/>
        </w:numPr>
        <w:tabs>
          <w:tab w:val="left" w:pos="568"/>
        </w:tabs>
        <w:jc w:val="left"/>
        <w:rPr>
          <w:rFonts w:eastAsia="Times New Roman"/>
          <w:b w:val="0"/>
          <w:szCs w:val="22"/>
          <w:u w:val="none"/>
        </w:rPr>
      </w:pPr>
    </w:p>
    <w:p w14:paraId="03C66422" w14:textId="77777777" w:rsidR="005E255B" w:rsidRDefault="00FB0B5B" w:rsidP="005E255B">
      <w:pPr>
        <w:pStyle w:val="Nadpis5"/>
        <w:numPr>
          <w:ilvl w:val="0"/>
          <w:numId w:val="0"/>
        </w:numPr>
        <w:tabs>
          <w:tab w:val="left" w:pos="568"/>
        </w:tabs>
        <w:jc w:val="center"/>
        <w:rPr>
          <w:rFonts w:eastAsia="Times New Roman"/>
          <w:szCs w:val="22"/>
          <w:u w:val="none"/>
        </w:rPr>
      </w:pPr>
      <w:r>
        <w:rPr>
          <w:rFonts w:eastAsia="Times New Roman"/>
          <w:szCs w:val="22"/>
          <w:u w:val="none"/>
        </w:rPr>
        <w:t>IX</w:t>
      </w:r>
      <w:r w:rsidR="00015308">
        <w:rPr>
          <w:rFonts w:eastAsia="Times New Roman"/>
          <w:szCs w:val="22"/>
          <w:u w:val="none"/>
        </w:rPr>
        <w:t xml:space="preserve">.  Záruční lhůta, </w:t>
      </w:r>
      <w:r w:rsidR="00B80966">
        <w:rPr>
          <w:rFonts w:eastAsia="Times New Roman"/>
          <w:szCs w:val="22"/>
          <w:u w:val="none"/>
        </w:rPr>
        <w:t>jakost</w:t>
      </w:r>
      <w:r w:rsidR="00FE6B6A">
        <w:rPr>
          <w:rFonts w:eastAsia="Times New Roman"/>
          <w:szCs w:val="22"/>
          <w:u w:val="none"/>
        </w:rPr>
        <w:t xml:space="preserve">, </w:t>
      </w:r>
      <w:r w:rsidR="005E255B">
        <w:rPr>
          <w:rFonts w:eastAsia="Times New Roman"/>
          <w:szCs w:val="22"/>
          <w:u w:val="none"/>
        </w:rPr>
        <w:t>odpovědnost za vady a škody</w:t>
      </w:r>
    </w:p>
    <w:p w14:paraId="6CFC2405" w14:textId="77777777" w:rsidR="005E255B" w:rsidRDefault="005E255B" w:rsidP="005E255B">
      <w:pPr>
        <w:jc w:val="both"/>
        <w:rPr>
          <w:rFonts w:ascii="Arial" w:eastAsia="Times New Roman" w:hAnsi="Arial"/>
          <w:sz w:val="22"/>
          <w:szCs w:val="20"/>
        </w:rPr>
      </w:pPr>
      <w:r>
        <w:rPr>
          <w:rFonts w:ascii="Arial" w:eastAsia="Times New Roman" w:hAnsi="Arial"/>
          <w:sz w:val="22"/>
          <w:szCs w:val="20"/>
        </w:rPr>
        <w:t xml:space="preserve">                  </w:t>
      </w:r>
    </w:p>
    <w:p w14:paraId="1FFED273" w14:textId="77777777" w:rsidR="005E255B" w:rsidRDefault="00FE6B6A" w:rsidP="005E255B">
      <w:pPr>
        <w:pStyle w:val="Normln5"/>
        <w:ind w:left="-15"/>
        <w:jc w:val="both"/>
        <w:rPr>
          <w:rFonts w:ascii="Arial" w:eastAsia="Times New Roman" w:hAnsi="Arial"/>
          <w:b w:val="0"/>
          <w:color w:val="000000"/>
          <w:sz w:val="22"/>
          <w:szCs w:val="22"/>
        </w:rPr>
      </w:pPr>
      <w:r>
        <w:rPr>
          <w:rFonts w:ascii="Arial" w:eastAsia="Times New Roman" w:hAnsi="Arial"/>
          <w:b w:val="0"/>
          <w:color w:val="000000"/>
          <w:sz w:val="22"/>
          <w:szCs w:val="22"/>
        </w:rPr>
        <w:t>9.1</w:t>
      </w:r>
      <w:r w:rsidR="005E255B">
        <w:rPr>
          <w:rFonts w:ascii="Arial" w:eastAsia="Times New Roman" w:hAnsi="Arial"/>
          <w:b w:val="0"/>
          <w:color w:val="000000"/>
          <w:sz w:val="22"/>
          <w:szCs w:val="22"/>
        </w:rPr>
        <w:t xml:space="preserve"> Z</w:t>
      </w:r>
      <w:r w:rsidR="005C7319">
        <w:rPr>
          <w:rFonts w:ascii="Arial" w:eastAsia="Times New Roman" w:hAnsi="Arial"/>
          <w:b w:val="0"/>
          <w:color w:val="000000"/>
          <w:sz w:val="22"/>
          <w:szCs w:val="22"/>
        </w:rPr>
        <w:t>áruční lhůta na pře</w:t>
      </w:r>
      <w:r w:rsidR="00140617">
        <w:rPr>
          <w:rFonts w:ascii="Arial" w:eastAsia="Times New Roman" w:hAnsi="Arial"/>
          <w:b w:val="0"/>
          <w:color w:val="000000"/>
          <w:sz w:val="22"/>
          <w:szCs w:val="22"/>
        </w:rPr>
        <w:t xml:space="preserve">dmět koupě </w:t>
      </w:r>
      <w:r w:rsidR="005E255B">
        <w:rPr>
          <w:rFonts w:ascii="Arial" w:eastAsia="Times New Roman" w:hAnsi="Arial"/>
          <w:b w:val="0"/>
          <w:color w:val="000000"/>
          <w:sz w:val="22"/>
          <w:szCs w:val="22"/>
        </w:rPr>
        <w:t>začne běžet dnem protokolárního před</w:t>
      </w:r>
      <w:r w:rsidR="005C7319">
        <w:rPr>
          <w:rFonts w:ascii="Arial" w:eastAsia="Times New Roman" w:hAnsi="Arial"/>
          <w:b w:val="0"/>
          <w:color w:val="000000"/>
          <w:sz w:val="22"/>
          <w:szCs w:val="22"/>
        </w:rPr>
        <w:t>ání a převzetí do užívání kupujícím.</w:t>
      </w:r>
    </w:p>
    <w:p w14:paraId="0DDC385B" w14:textId="77777777" w:rsidR="005E255B" w:rsidRDefault="005E255B" w:rsidP="005E255B">
      <w:pPr>
        <w:pStyle w:val="Normln5"/>
        <w:tabs>
          <w:tab w:val="left" w:pos="1800"/>
        </w:tabs>
        <w:ind w:left="360"/>
        <w:jc w:val="both"/>
        <w:rPr>
          <w:rFonts w:ascii="Arial" w:eastAsia="Times New Roman" w:hAnsi="Arial"/>
          <w:b w:val="0"/>
          <w:i/>
          <w:color w:val="FF0000"/>
          <w:sz w:val="22"/>
          <w:szCs w:val="22"/>
        </w:rPr>
      </w:pPr>
      <w:r>
        <w:rPr>
          <w:rFonts w:ascii="Arial" w:eastAsia="Times New Roman" w:hAnsi="Arial"/>
          <w:b w:val="0"/>
          <w:color w:val="000000"/>
          <w:sz w:val="22"/>
          <w:szCs w:val="22"/>
        </w:rPr>
        <w:tab/>
      </w:r>
      <w:r>
        <w:rPr>
          <w:rFonts w:ascii="Arial" w:eastAsia="Times New Roman" w:hAnsi="Arial"/>
          <w:b w:val="0"/>
          <w:i/>
          <w:color w:val="FF0000"/>
          <w:sz w:val="22"/>
          <w:szCs w:val="22"/>
        </w:rPr>
        <w:t xml:space="preserve">              </w:t>
      </w:r>
    </w:p>
    <w:p w14:paraId="546AC5D6" w14:textId="77777777" w:rsidR="00BE5EC0" w:rsidRPr="00B81EC8" w:rsidRDefault="00FE6B6A" w:rsidP="005E255B">
      <w:pPr>
        <w:pStyle w:val="Import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9.2</w:t>
      </w:r>
      <w:r w:rsidR="005C7319">
        <w:rPr>
          <w:rFonts w:ascii="Arial" w:hAnsi="Arial"/>
          <w:color w:val="000000"/>
          <w:sz w:val="22"/>
          <w:szCs w:val="22"/>
        </w:rPr>
        <w:t xml:space="preserve"> Záruka za př</w:t>
      </w:r>
      <w:r w:rsidR="00140617">
        <w:rPr>
          <w:rFonts w:ascii="Arial" w:hAnsi="Arial"/>
          <w:color w:val="000000"/>
          <w:sz w:val="22"/>
          <w:szCs w:val="22"/>
        </w:rPr>
        <w:t>edmět koupě</w:t>
      </w:r>
      <w:r w:rsidR="005C7319">
        <w:rPr>
          <w:rFonts w:ascii="Arial" w:hAnsi="Arial"/>
          <w:color w:val="000000"/>
          <w:sz w:val="22"/>
          <w:szCs w:val="22"/>
        </w:rPr>
        <w:t xml:space="preserve"> </w:t>
      </w:r>
      <w:r w:rsidR="005E255B">
        <w:rPr>
          <w:rFonts w:ascii="Arial" w:hAnsi="Arial"/>
          <w:color w:val="000000"/>
          <w:sz w:val="22"/>
          <w:szCs w:val="22"/>
        </w:rPr>
        <w:t xml:space="preserve"> je stanovena na </w:t>
      </w:r>
      <w:r w:rsidR="00BE5EC0" w:rsidRPr="00BE5EC0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cs-CZ" w:bidi="ar-SA"/>
        </w:rPr>
        <w:t>min.24 měsíců</w:t>
      </w:r>
      <w:r w:rsidR="00BE5EC0" w:rsidRPr="00BE5EC0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nebo dle délky záruky poskytnuté výrobci  od</w:t>
      </w:r>
      <w:r w:rsidR="00743C6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e dne převzetí </w:t>
      </w:r>
      <w:r w:rsidR="00BE5EC0">
        <w:rPr>
          <w:rFonts w:ascii="Arial" w:eastAsia="Times New Roman" w:hAnsi="Arial" w:cs="Arial"/>
          <w:color w:val="000000"/>
          <w:kern w:val="0"/>
          <w:sz w:val="22"/>
          <w:szCs w:val="22"/>
        </w:rPr>
        <w:t>kupujícím od  prodávajícího</w:t>
      </w:r>
      <w:r w:rsidR="00BE5EC0" w:rsidRPr="00BE5EC0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na základě oboustranně podepsaného protokolu.</w:t>
      </w:r>
    </w:p>
    <w:p w14:paraId="1F348739" w14:textId="77777777" w:rsidR="005E255B" w:rsidRPr="00BE5EC0" w:rsidRDefault="005E255B" w:rsidP="005E255B">
      <w:pPr>
        <w:pStyle w:val="Import0"/>
        <w:ind w:hanging="180"/>
        <w:jc w:val="both"/>
        <w:rPr>
          <w:rFonts w:ascii="Arial" w:hAnsi="Arial"/>
          <w:color w:val="FF0000"/>
          <w:sz w:val="22"/>
          <w:szCs w:val="22"/>
        </w:rPr>
      </w:pPr>
      <w:r w:rsidRPr="00BE5EC0">
        <w:rPr>
          <w:rFonts w:ascii="Arial" w:eastAsia="Times New Roman" w:hAnsi="Arial"/>
          <w:color w:val="FF0000"/>
          <w:sz w:val="22"/>
          <w:szCs w:val="22"/>
        </w:rPr>
        <w:t xml:space="preserve">   </w:t>
      </w:r>
    </w:p>
    <w:p w14:paraId="3D345F70" w14:textId="77777777" w:rsidR="005E255B" w:rsidRDefault="00FE6B6A" w:rsidP="005E255B">
      <w:pPr>
        <w:pStyle w:val="Zkladntextodsazen31"/>
        <w:ind w:left="0" w:firstLine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9.3</w:t>
      </w:r>
      <w:r w:rsidR="005E255B">
        <w:rPr>
          <w:rFonts w:ascii="Arial" w:eastAsia="Times New Roman" w:hAnsi="Arial"/>
          <w:b/>
          <w:color w:val="000000"/>
          <w:sz w:val="22"/>
          <w:szCs w:val="22"/>
        </w:rPr>
        <w:t xml:space="preserve"> </w:t>
      </w:r>
      <w:r w:rsidR="005E255B">
        <w:rPr>
          <w:rFonts w:ascii="Arial" w:eastAsia="Times New Roman" w:hAnsi="Arial"/>
          <w:sz w:val="22"/>
          <w:szCs w:val="22"/>
        </w:rPr>
        <w:t>Smluvní strany</w:t>
      </w:r>
      <w:r>
        <w:rPr>
          <w:rFonts w:ascii="Arial" w:eastAsia="Times New Roman" w:hAnsi="Arial"/>
          <w:sz w:val="22"/>
          <w:szCs w:val="22"/>
        </w:rPr>
        <w:t xml:space="preserve"> se dohodly, že v případě vady pře</w:t>
      </w:r>
      <w:r w:rsidR="00DE3469">
        <w:rPr>
          <w:rFonts w:ascii="Arial" w:eastAsia="Times New Roman" w:hAnsi="Arial"/>
          <w:sz w:val="22"/>
          <w:szCs w:val="22"/>
        </w:rPr>
        <w:t>dmětu koupě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="005C7319">
        <w:rPr>
          <w:rFonts w:ascii="Arial" w:eastAsia="Times New Roman" w:hAnsi="Arial"/>
          <w:sz w:val="22"/>
          <w:szCs w:val="22"/>
        </w:rPr>
        <w:t>v záruční do</w:t>
      </w:r>
      <w:r w:rsidR="005313B0">
        <w:rPr>
          <w:rFonts w:ascii="Arial" w:eastAsia="Times New Roman" w:hAnsi="Arial"/>
          <w:sz w:val="22"/>
          <w:szCs w:val="22"/>
        </w:rPr>
        <w:t>bě má kupující právo požadovat</w:t>
      </w:r>
      <w:r w:rsidR="005C7319">
        <w:rPr>
          <w:rFonts w:ascii="Arial" w:eastAsia="Times New Roman" w:hAnsi="Arial"/>
          <w:sz w:val="22"/>
          <w:szCs w:val="22"/>
        </w:rPr>
        <w:t xml:space="preserve"> a prodávající povinnost odstranit vady předmětu koupě</w:t>
      </w:r>
      <w:r w:rsidR="005E255B">
        <w:rPr>
          <w:rFonts w:ascii="Arial" w:eastAsia="Times New Roman" w:hAnsi="Arial"/>
          <w:sz w:val="22"/>
          <w:szCs w:val="22"/>
        </w:rPr>
        <w:t xml:space="preserve"> zdarma.</w:t>
      </w:r>
    </w:p>
    <w:p w14:paraId="1D3E1B57" w14:textId="77777777" w:rsidR="005E255B" w:rsidRDefault="005E255B" w:rsidP="006849AA">
      <w:pPr>
        <w:pStyle w:val="Zkladntextodsazen21"/>
        <w:ind w:left="0"/>
        <w:rPr>
          <w:rFonts w:ascii="Arial" w:eastAsia="Times New Roman" w:hAnsi="Arial"/>
          <w:color w:val="000000"/>
          <w:sz w:val="22"/>
          <w:szCs w:val="22"/>
        </w:rPr>
      </w:pPr>
    </w:p>
    <w:p w14:paraId="72AB8F4D" w14:textId="77777777" w:rsidR="006849AA" w:rsidRDefault="006849AA" w:rsidP="006849AA">
      <w:pPr>
        <w:pStyle w:val="Normln6"/>
        <w:ind w:hanging="15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9.4</w:t>
      </w:r>
      <w:r w:rsidR="005C7319">
        <w:rPr>
          <w:rFonts w:ascii="Arial" w:eastAsia="Times New Roman" w:hAnsi="Arial"/>
          <w:color w:val="000000"/>
          <w:sz w:val="22"/>
          <w:szCs w:val="22"/>
        </w:rPr>
        <w:t xml:space="preserve"> Právo kupujícího z vad předmětu koupě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bude uplatněno nejpozději do posledního dne záruční lhůty, přičemž i </w:t>
      </w:r>
      <w:r w:rsidR="005C7319">
        <w:rPr>
          <w:rFonts w:ascii="Arial" w:eastAsia="Times New Roman" w:hAnsi="Arial"/>
          <w:color w:val="000000"/>
          <w:sz w:val="22"/>
          <w:szCs w:val="22"/>
        </w:rPr>
        <w:t xml:space="preserve">reklamace odeslaná kupujícím 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v poslední den záruční lhůty se považuje za včas </w:t>
      </w:r>
      <w:r w:rsidR="005E255B">
        <w:rPr>
          <w:rFonts w:ascii="Arial" w:eastAsia="Times New Roman" w:hAnsi="Arial"/>
          <w:color w:val="000000"/>
          <w:sz w:val="22"/>
          <w:szCs w:val="22"/>
        </w:rPr>
        <w:lastRenderedPageBreak/>
        <w:t>uplatněnou.</w:t>
      </w:r>
    </w:p>
    <w:p w14:paraId="3AA56DBE" w14:textId="77777777" w:rsidR="006849AA" w:rsidRDefault="006849AA" w:rsidP="005E255B">
      <w:pPr>
        <w:pStyle w:val="Zkladntext3"/>
        <w:rPr>
          <w:rFonts w:ascii="Arial" w:eastAsia="Times New Roman" w:hAnsi="Arial"/>
          <w:color w:val="000000"/>
          <w:sz w:val="22"/>
          <w:szCs w:val="22"/>
        </w:rPr>
      </w:pPr>
    </w:p>
    <w:p w14:paraId="776FD3BC" w14:textId="77777777" w:rsidR="00C20D25" w:rsidRDefault="00C20D25" w:rsidP="00C20D25">
      <w:pPr>
        <w:pStyle w:val="Normln6"/>
        <w:ind w:left="15" w:hanging="30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9.5 </w:t>
      </w:r>
      <w:r w:rsidR="00FE6B6A">
        <w:rPr>
          <w:rFonts w:ascii="Arial" w:eastAsia="Times New Roman" w:hAnsi="Arial"/>
          <w:color w:val="000000"/>
          <w:sz w:val="22"/>
          <w:szCs w:val="22"/>
        </w:rPr>
        <w:t>Kupu</w:t>
      </w:r>
      <w:r w:rsidR="005C7319">
        <w:rPr>
          <w:rFonts w:ascii="Arial" w:eastAsia="Times New Roman" w:hAnsi="Arial"/>
          <w:color w:val="000000"/>
          <w:sz w:val="22"/>
          <w:szCs w:val="22"/>
        </w:rPr>
        <w:t>jící</w:t>
      </w:r>
      <w:r w:rsidR="006849AA">
        <w:rPr>
          <w:rFonts w:ascii="Arial" w:eastAsia="Times New Roman" w:hAnsi="Arial"/>
          <w:color w:val="000000"/>
          <w:sz w:val="22"/>
          <w:szCs w:val="22"/>
        </w:rPr>
        <w:t xml:space="preserve"> </w:t>
      </w:r>
      <w:r w:rsidR="00CC49FC">
        <w:rPr>
          <w:rFonts w:ascii="Arial" w:eastAsia="Times New Roman" w:hAnsi="Arial"/>
          <w:color w:val="000000"/>
          <w:sz w:val="22"/>
          <w:szCs w:val="22"/>
        </w:rPr>
        <w:t xml:space="preserve">bez zbytečného odkladu </w:t>
      </w:r>
      <w:r w:rsidR="006849AA">
        <w:rPr>
          <w:rFonts w:ascii="Arial" w:eastAsia="Times New Roman" w:hAnsi="Arial"/>
          <w:color w:val="000000"/>
          <w:sz w:val="22"/>
          <w:szCs w:val="22"/>
        </w:rPr>
        <w:t xml:space="preserve">písemně </w:t>
      </w:r>
      <w:r>
        <w:rPr>
          <w:rFonts w:ascii="Arial" w:eastAsia="Times New Roman" w:hAnsi="Arial"/>
          <w:color w:val="000000"/>
          <w:sz w:val="22"/>
          <w:szCs w:val="22"/>
        </w:rPr>
        <w:t xml:space="preserve">oznámení vady, kde uvede, jak se projevují a zda se jedná o vadu bezprostředně ohrožující funkčnost předmětu koupě. </w:t>
      </w:r>
    </w:p>
    <w:p w14:paraId="181AB89A" w14:textId="77777777" w:rsidR="00C20D25" w:rsidRDefault="00C20D25" w:rsidP="00C20D25">
      <w:pPr>
        <w:pStyle w:val="Normln6"/>
        <w:ind w:left="15" w:hanging="3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5428B599" w14:textId="77777777" w:rsidR="00C20D25" w:rsidRDefault="00C20D25" w:rsidP="00C20D25">
      <w:pPr>
        <w:pStyle w:val="Normln6"/>
        <w:ind w:left="15" w:hanging="30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9.6 V případě, že re</w:t>
      </w:r>
      <w:r w:rsidR="00CC49FC">
        <w:rPr>
          <w:rFonts w:ascii="Arial" w:eastAsia="Times New Roman" w:hAnsi="Arial"/>
          <w:color w:val="000000"/>
          <w:sz w:val="22"/>
          <w:szCs w:val="22"/>
        </w:rPr>
        <w:t>kla</w:t>
      </w:r>
      <w:r w:rsidR="00140617">
        <w:rPr>
          <w:rFonts w:ascii="Arial" w:eastAsia="Times New Roman" w:hAnsi="Arial"/>
          <w:color w:val="000000"/>
          <w:sz w:val="22"/>
          <w:szCs w:val="22"/>
        </w:rPr>
        <w:t>movaná vada je odstranitelná, p</w:t>
      </w:r>
      <w:r w:rsidR="00472F5C">
        <w:rPr>
          <w:rFonts w:ascii="Arial" w:eastAsia="Times New Roman" w:hAnsi="Arial"/>
          <w:color w:val="000000"/>
          <w:sz w:val="22"/>
          <w:szCs w:val="22"/>
        </w:rPr>
        <w:t xml:space="preserve">rodávající </w:t>
      </w:r>
      <w:r w:rsidR="00CC49FC">
        <w:rPr>
          <w:rFonts w:ascii="Arial" w:eastAsia="Times New Roman" w:hAnsi="Arial"/>
          <w:color w:val="000000"/>
          <w:sz w:val="22"/>
          <w:szCs w:val="22"/>
        </w:rPr>
        <w:t>rozhodne, zda vadu odstraní formou opravy či dodáním náhradních součástí a příslušenství.</w:t>
      </w:r>
    </w:p>
    <w:p w14:paraId="38CB9DA0" w14:textId="77777777" w:rsidR="00C20D25" w:rsidRDefault="00C20D25" w:rsidP="00C20D25">
      <w:pPr>
        <w:pStyle w:val="Normln6"/>
        <w:ind w:left="15" w:hanging="3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766AE44E" w14:textId="77777777" w:rsidR="005E255B" w:rsidRDefault="00C20D25" w:rsidP="00C20D25">
      <w:pPr>
        <w:pStyle w:val="Normln6"/>
        <w:ind w:left="15" w:hanging="30"/>
        <w:jc w:val="both"/>
        <w:rPr>
          <w:rFonts w:ascii="Arial" w:eastAsia="Times New Roman" w:hAnsi="Arial"/>
          <w:b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9.7 Lhůty pro odstranění vad budou stanoveny p</w:t>
      </w:r>
      <w:r w:rsidR="005E255B">
        <w:rPr>
          <w:rFonts w:ascii="Arial" w:eastAsia="Times New Roman" w:hAnsi="Arial"/>
          <w:color w:val="000000"/>
          <w:sz w:val="22"/>
          <w:szCs w:val="22"/>
        </w:rPr>
        <w:t>řiměřeně podle povahy a druhu vady, ne však delší</w:t>
      </w:r>
      <w:r w:rsidR="00985875">
        <w:rPr>
          <w:rFonts w:ascii="Arial" w:eastAsia="Times New Roman" w:hAnsi="Arial"/>
          <w:color w:val="000000"/>
          <w:sz w:val="22"/>
          <w:szCs w:val="22"/>
        </w:rPr>
        <w:t xml:space="preserve"> 15</w:t>
      </w:r>
      <w:r w:rsidR="00CC49FC">
        <w:rPr>
          <w:rFonts w:ascii="Arial" w:eastAsia="Times New Roman" w:hAnsi="Arial"/>
          <w:color w:val="000000"/>
          <w:sz w:val="22"/>
          <w:szCs w:val="22"/>
        </w:rPr>
        <w:t>-ti dnů ode dne uplatnění reklamace. Pokud nebude dodržena lhůta pro odstranění vad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, platí smluvní pokuta podle </w:t>
      </w:r>
      <w:r w:rsidR="008907EE">
        <w:rPr>
          <w:rFonts w:ascii="Arial" w:eastAsia="Times New Roman" w:hAnsi="Arial"/>
          <w:b/>
          <w:color w:val="000000"/>
          <w:sz w:val="22"/>
          <w:szCs w:val="22"/>
        </w:rPr>
        <w:t>čl. VII</w:t>
      </w:r>
      <w:r w:rsidR="00FB0B5B">
        <w:rPr>
          <w:rFonts w:ascii="Arial" w:eastAsia="Times New Roman" w:hAnsi="Arial"/>
          <w:b/>
          <w:color w:val="000000"/>
          <w:sz w:val="22"/>
          <w:szCs w:val="22"/>
        </w:rPr>
        <w:t>I</w:t>
      </w:r>
      <w:r w:rsidR="005E255B">
        <w:rPr>
          <w:rFonts w:ascii="Arial" w:eastAsia="Times New Roman" w:hAnsi="Arial"/>
          <w:b/>
          <w:color w:val="000000"/>
          <w:sz w:val="22"/>
          <w:szCs w:val="22"/>
        </w:rPr>
        <w:t>.</w:t>
      </w:r>
    </w:p>
    <w:p w14:paraId="7DC574BA" w14:textId="77777777" w:rsidR="005E255B" w:rsidRDefault="005E255B" w:rsidP="005E255B">
      <w:pPr>
        <w:pStyle w:val="Normln6"/>
        <w:jc w:val="both"/>
        <w:rPr>
          <w:rFonts w:ascii="Arial" w:eastAsia="Times New Roman" w:hAnsi="Arial"/>
          <w:b/>
          <w:color w:val="000000"/>
          <w:sz w:val="22"/>
          <w:szCs w:val="22"/>
        </w:rPr>
      </w:pPr>
    </w:p>
    <w:p w14:paraId="1B1BEF18" w14:textId="77777777" w:rsidR="005E255B" w:rsidRDefault="00C20D25" w:rsidP="005E255B">
      <w:pPr>
        <w:pStyle w:val="Normln6"/>
        <w:ind w:left="15" w:hanging="15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9.8 Nenastoupí-li prodávající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k odstr</w:t>
      </w:r>
      <w:r w:rsidR="00985875">
        <w:rPr>
          <w:rFonts w:ascii="Arial" w:eastAsia="Times New Roman" w:hAnsi="Arial"/>
          <w:color w:val="000000"/>
          <w:sz w:val="22"/>
          <w:szCs w:val="22"/>
        </w:rPr>
        <w:t>anění reklamované vady ani do 15</w:t>
      </w:r>
      <w:r w:rsidR="005E255B">
        <w:rPr>
          <w:rFonts w:ascii="Arial" w:eastAsia="Times New Roman" w:hAnsi="Arial"/>
          <w:color w:val="000000"/>
          <w:sz w:val="22"/>
          <w:szCs w:val="22"/>
        </w:rPr>
        <w:t>-ti dnů p</w:t>
      </w:r>
      <w:r w:rsidR="005C7319">
        <w:rPr>
          <w:rFonts w:ascii="Arial" w:eastAsia="Times New Roman" w:hAnsi="Arial"/>
          <w:color w:val="000000"/>
          <w:sz w:val="22"/>
          <w:szCs w:val="22"/>
        </w:rPr>
        <w:t xml:space="preserve">o obdržení reklamace </w:t>
      </w:r>
      <w:r w:rsidR="00CC49FC">
        <w:rPr>
          <w:rFonts w:ascii="Arial" w:eastAsia="Times New Roman" w:hAnsi="Arial"/>
          <w:color w:val="000000"/>
          <w:sz w:val="22"/>
          <w:szCs w:val="22"/>
        </w:rPr>
        <w:t xml:space="preserve">od </w:t>
      </w:r>
      <w:r w:rsidR="005C7319">
        <w:rPr>
          <w:rFonts w:ascii="Arial" w:eastAsia="Times New Roman" w:hAnsi="Arial"/>
          <w:color w:val="000000"/>
          <w:sz w:val="22"/>
          <w:szCs w:val="22"/>
        </w:rPr>
        <w:t xml:space="preserve">kupujícího, je kupující </w:t>
      </w:r>
      <w:r w:rsidR="005E255B">
        <w:rPr>
          <w:rFonts w:ascii="Arial" w:eastAsia="Times New Roman" w:hAnsi="Arial"/>
          <w:color w:val="000000"/>
          <w:sz w:val="22"/>
          <w:szCs w:val="22"/>
        </w:rPr>
        <w:t>oprávněn pověřit odstraněním vady jinou odbornou právnickou nebo fyzickou osobu. Veškeré takto vz</w:t>
      </w:r>
      <w:r w:rsidR="005C7319">
        <w:rPr>
          <w:rFonts w:ascii="Arial" w:eastAsia="Times New Roman" w:hAnsi="Arial"/>
          <w:color w:val="000000"/>
          <w:sz w:val="22"/>
          <w:szCs w:val="22"/>
        </w:rPr>
        <w:t>nik</w:t>
      </w:r>
      <w:r w:rsidR="00CC49FC">
        <w:rPr>
          <w:rFonts w:ascii="Arial" w:eastAsia="Times New Roman" w:hAnsi="Arial"/>
          <w:color w:val="000000"/>
          <w:sz w:val="22"/>
          <w:szCs w:val="22"/>
        </w:rPr>
        <w:t xml:space="preserve">lé náklady uhradí </w:t>
      </w:r>
      <w:r w:rsidR="00FE6B6A">
        <w:rPr>
          <w:rFonts w:ascii="Arial" w:eastAsia="Times New Roman" w:hAnsi="Arial"/>
          <w:color w:val="000000"/>
          <w:sz w:val="22"/>
          <w:szCs w:val="22"/>
        </w:rPr>
        <w:t>prod</w:t>
      </w:r>
      <w:r w:rsidR="005C7319">
        <w:rPr>
          <w:rFonts w:ascii="Arial" w:eastAsia="Times New Roman" w:hAnsi="Arial"/>
          <w:color w:val="000000"/>
          <w:sz w:val="22"/>
          <w:szCs w:val="22"/>
        </w:rPr>
        <w:t>ávající</w:t>
      </w:r>
      <w:r w:rsidR="00CC49FC">
        <w:rPr>
          <w:rFonts w:ascii="Arial" w:eastAsia="Times New Roman" w:hAnsi="Arial"/>
          <w:color w:val="000000"/>
          <w:sz w:val="22"/>
          <w:szCs w:val="22"/>
        </w:rPr>
        <w:t xml:space="preserve"> kupující</w:t>
      </w:r>
      <w:r w:rsidR="005C7319">
        <w:rPr>
          <w:rFonts w:ascii="Arial" w:eastAsia="Times New Roman" w:hAnsi="Arial"/>
          <w:color w:val="000000"/>
          <w:sz w:val="22"/>
          <w:szCs w:val="22"/>
        </w:rPr>
        <w:t>mu</w:t>
      </w:r>
      <w:r w:rsidR="005E255B">
        <w:rPr>
          <w:rFonts w:ascii="Arial" w:eastAsia="Times New Roman" w:hAnsi="Arial"/>
          <w:color w:val="000000"/>
          <w:sz w:val="22"/>
          <w:szCs w:val="22"/>
        </w:rPr>
        <w:t>.</w:t>
      </w:r>
    </w:p>
    <w:p w14:paraId="19B03860" w14:textId="77777777" w:rsidR="00CC49FC" w:rsidRDefault="00CC49FC" w:rsidP="005E255B">
      <w:pPr>
        <w:pStyle w:val="Normln6"/>
        <w:ind w:left="15" w:hanging="15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186F6763" w14:textId="77777777" w:rsidR="00B81EC8" w:rsidRPr="004A622D" w:rsidRDefault="00143613" w:rsidP="00B81EC8">
      <w:pPr>
        <w:pStyle w:val="Normln6"/>
        <w:tabs>
          <w:tab w:val="left" w:pos="432"/>
        </w:tabs>
        <w:spacing w:before="120"/>
        <w:ind w:left="72" w:hanging="72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143613">
        <w:rPr>
          <w:rFonts w:ascii="Arial" w:eastAsia="Times New Roman" w:hAnsi="Arial"/>
          <w:color w:val="000000"/>
          <w:sz w:val="22"/>
          <w:szCs w:val="22"/>
        </w:rPr>
        <w:t xml:space="preserve">9.9 </w:t>
      </w:r>
      <w:r>
        <w:rPr>
          <w:rFonts w:ascii="Arial" w:eastAsia="Times New Roman" w:hAnsi="Arial"/>
          <w:color w:val="000000"/>
          <w:sz w:val="22"/>
          <w:szCs w:val="22"/>
        </w:rPr>
        <w:t>Prodávající se zavazuje, že dodaný předmět koupě včetně příslušenství bude po dobu záruční lhůty způsobilý k použití k obvyklému účelu, a že si nejméně po tuto dobu za</w:t>
      </w:r>
      <w:r w:rsidR="00B06608">
        <w:rPr>
          <w:rFonts w:ascii="Arial" w:eastAsia="Times New Roman" w:hAnsi="Arial"/>
          <w:color w:val="000000"/>
          <w:sz w:val="22"/>
          <w:szCs w:val="22"/>
        </w:rPr>
        <w:t xml:space="preserve">chová své vlastnosti  v souladu </w:t>
      </w:r>
      <w:r>
        <w:rPr>
          <w:rFonts w:ascii="Arial" w:eastAsia="Times New Roman" w:hAnsi="Arial"/>
          <w:color w:val="000000"/>
          <w:sz w:val="22"/>
          <w:szCs w:val="22"/>
        </w:rPr>
        <w:t xml:space="preserve">s touto smlouvou. </w:t>
      </w:r>
      <w:r w:rsidR="00B81EC8" w:rsidRPr="004A622D">
        <w:rPr>
          <w:rFonts w:ascii="Arial" w:eastAsia="Times New Roman" w:hAnsi="Arial"/>
          <w:color w:val="000000" w:themeColor="text1"/>
          <w:sz w:val="22"/>
          <w:szCs w:val="22"/>
        </w:rPr>
        <w:t>Dále vybavení a zařízení splňuje technické požadavky uživatele nejenom provozní</w:t>
      </w:r>
      <w:r w:rsidR="004A622D" w:rsidRPr="004A622D">
        <w:rPr>
          <w:rFonts w:ascii="Arial" w:eastAsia="Times New Roman" w:hAnsi="Arial"/>
          <w:color w:val="000000" w:themeColor="text1"/>
          <w:sz w:val="22"/>
          <w:szCs w:val="22"/>
        </w:rPr>
        <w:t>,</w:t>
      </w:r>
      <w:r w:rsidR="00B81EC8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ale i uživatelskou bezpečnost.  </w:t>
      </w:r>
    </w:p>
    <w:p w14:paraId="04DDF066" w14:textId="77777777" w:rsidR="005E255B" w:rsidRDefault="005E255B" w:rsidP="005E255B">
      <w:pPr>
        <w:pStyle w:val="Normln5"/>
        <w:jc w:val="both"/>
        <w:rPr>
          <w:rFonts w:ascii="Arial" w:eastAsia="Times New Roman" w:hAnsi="Arial"/>
          <w:b w:val="0"/>
          <w:color w:val="000000"/>
          <w:sz w:val="22"/>
          <w:szCs w:val="22"/>
        </w:rPr>
      </w:pPr>
    </w:p>
    <w:p w14:paraId="515C2BB5" w14:textId="77777777" w:rsidR="005E255B" w:rsidRDefault="00FB0B5B" w:rsidP="005E255B">
      <w:pPr>
        <w:pStyle w:val="Normln5"/>
        <w:ind w:left="-17" w:hanging="15"/>
        <w:jc w:val="both"/>
        <w:rPr>
          <w:rFonts w:ascii="Arial" w:eastAsia="Times New Roman" w:hAnsi="Arial"/>
          <w:b w:val="0"/>
          <w:color w:val="000000"/>
          <w:sz w:val="22"/>
          <w:szCs w:val="22"/>
        </w:rPr>
      </w:pPr>
      <w:r>
        <w:rPr>
          <w:rFonts w:ascii="Arial" w:eastAsia="Times New Roman" w:hAnsi="Arial"/>
          <w:b w:val="0"/>
          <w:color w:val="000000"/>
          <w:sz w:val="22"/>
          <w:szCs w:val="22"/>
        </w:rPr>
        <w:t>9.10</w:t>
      </w:r>
      <w:r w:rsidR="00143613">
        <w:rPr>
          <w:rFonts w:ascii="Arial" w:eastAsia="Times New Roman" w:hAnsi="Arial"/>
          <w:b w:val="0"/>
          <w:color w:val="000000"/>
          <w:sz w:val="22"/>
          <w:szCs w:val="22"/>
        </w:rPr>
        <w:t xml:space="preserve"> Prodávající</w:t>
      </w:r>
      <w:r w:rsidR="005E255B">
        <w:rPr>
          <w:rFonts w:ascii="Arial" w:eastAsia="Times New Roman" w:hAnsi="Arial"/>
          <w:b w:val="0"/>
          <w:color w:val="000000"/>
          <w:sz w:val="22"/>
          <w:szCs w:val="22"/>
        </w:rPr>
        <w:t xml:space="preserve"> prohlašuje, že </w:t>
      </w:r>
      <w:r w:rsidR="00143613">
        <w:rPr>
          <w:rFonts w:ascii="Arial" w:eastAsia="Times New Roman" w:hAnsi="Arial"/>
          <w:b w:val="0"/>
          <w:color w:val="000000"/>
          <w:sz w:val="22"/>
          <w:szCs w:val="22"/>
        </w:rPr>
        <w:t>př</w:t>
      </w:r>
      <w:r w:rsidR="00140617">
        <w:rPr>
          <w:rFonts w:ascii="Arial" w:eastAsia="Times New Roman" w:hAnsi="Arial"/>
          <w:b w:val="0"/>
          <w:color w:val="000000"/>
          <w:sz w:val="22"/>
          <w:szCs w:val="22"/>
        </w:rPr>
        <w:t xml:space="preserve">edmět </w:t>
      </w:r>
      <w:r w:rsidR="00E14F7C">
        <w:rPr>
          <w:rFonts w:ascii="Arial" w:eastAsia="Times New Roman" w:hAnsi="Arial"/>
          <w:b w:val="0"/>
          <w:color w:val="000000"/>
          <w:sz w:val="22"/>
          <w:szCs w:val="22"/>
        </w:rPr>
        <w:t xml:space="preserve">koupě </w:t>
      </w:r>
      <w:r w:rsidR="00143613">
        <w:rPr>
          <w:rFonts w:ascii="Arial" w:eastAsia="Times New Roman" w:hAnsi="Arial"/>
          <w:b w:val="0"/>
          <w:color w:val="000000"/>
          <w:sz w:val="22"/>
          <w:szCs w:val="22"/>
        </w:rPr>
        <w:t xml:space="preserve">je bezpečný </w:t>
      </w:r>
      <w:r w:rsidR="005E255B">
        <w:rPr>
          <w:rFonts w:ascii="Arial" w:eastAsia="Times New Roman" w:hAnsi="Arial"/>
          <w:b w:val="0"/>
          <w:color w:val="000000"/>
          <w:sz w:val="22"/>
          <w:szCs w:val="22"/>
        </w:rPr>
        <w:t>podle zákona č.22/1997 Sb. o technických požadavcích na výrobky</w:t>
      </w:r>
      <w:r w:rsidR="00005828">
        <w:rPr>
          <w:rFonts w:ascii="Arial" w:eastAsia="Times New Roman" w:hAnsi="Arial"/>
          <w:b w:val="0"/>
          <w:color w:val="000000"/>
          <w:sz w:val="22"/>
          <w:szCs w:val="22"/>
        </w:rPr>
        <w:t>, ve znění pozdějších</w:t>
      </w:r>
      <w:r w:rsidR="008907EE">
        <w:rPr>
          <w:rFonts w:ascii="Arial" w:eastAsia="Times New Roman" w:hAnsi="Arial"/>
          <w:b w:val="0"/>
          <w:color w:val="000000"/>
          <w:sz w:val="22"/>
          <w:szCs w:val="22"/>
        </w:rPr>
        <w:t xml:space="preserve"> předpisů</w:t>
      </w:r>
      <w:r w:rsidR="005E255B">
        <w:rPr>
          <w:rFonts w:ascii="Arial" w:eastAsia="Times New Roman" w:hAnsi="Arial"/>
          <w:b w:val="0"/>
          <w:color w:val="000000"/>
          <w:sz w:val="22"/>
          <w:szCs w:val="22"/>
        </w:rPr>
        <w:t>.</w:t>
      </w:r>
    </w:p>
    <w:p w14:paraId="58059080" w14:textId="77777777" w:rsidR="005E255B" w:rsidRDefault="005E255B" w:rsidP="005E255B">
      <w:pPr>
        <w:pStyle w:val="Normln5"/>
        <w:jc w:val="both"/>
        <w:rPr>
          <w:rFonts w:ascii="Arial" w:eastAsia="Times New Roman" w:hAnsi="Arial"/>
          <w:b w:val="0"/>
          <w:color w:val="000000"/>
          <w:sz w:val="22"/>
          <w:szCs w:val="22"/>
        </w:rPr>
      </w:pPr>
    </w:p>
    <w:p w14:paraId="68855EDB" w14:textId="77777777" w:rsidR="005E255B" w:rsidRDefault="008907EE" w:rsidP="005E255B">
      <w:pPr>
        <w:pStyle w:val="Normln7"/>
        <w:tabs>
          <w:tab w:val="left" w:pos="432"/>
        </w:tabs>
        <w:spacing w:before="120"/>
        <w:ind w:left="72" w:hanging="72"/>
        <w:jc w:val="center"/>
        <w:rPr>
          <w:rFonts w:ascii="Arial" w:eastAsia="Times New Roman" w:hAnsi="Arial"/>
          <w:b/>
          <w:color w:val="000000"/>
          <w:sz w:val="22"/>
          <w:szCs w:val="22"/>
        </w:rPr>
      </w:pPr>
      <w:r>
        <w:rPr>
          <w:rFonts w:ascii="Arial" w:eastAsia="Times New Roman" w:hAnsi="Arial"/>
          <w:b/>
          <w:color w:val="000000"/>
          <w:sz w:val="22"/>
          <w:szCs w:val="22"/>
        </w:rPr>
        <w:t>X</w:t>
      </w:r>
      <w:r w:rsidR="005E255B">
        <w:rPr>
          <w:rFonts w:ascii="Arial" w:eastAsia="Times New Roman" w:hAnsi="Arial"/>
          <w:b/>
          <w:color w:val="000000"/>
          <w:sz w:val="22"/>
          <w:szCs w:val="22"/>
        </w:rPr>
        <w:t>. Vlastnictví věci</w:t>
      </w:r>
      <w:r w:rsidR="00015308">
        <w:rPr>
          <w:rFonts w:ascii="Arial" w:eastAsia="Times New Roman" w:hAnsi="Arial"/>
          <w:b/>
          <w:color w:val="000000"/>
          <w:sz w:val="22"/>
          <w:szCs w:val="22"/>
        </w:rPr>
        <w:t xml:space="preserve">, nebezpečí škody </w:t>
      </w:r>
    </w:p>
    <w:p w14:paraId="5F94E806" w14:textId="77777777" w:rsidR="005E255B" w:rsidRDefault="005E255B" w:rsidP="005E255B">
      <w:pPr>
        <w:pStyle w:val="Zkladntextodsazen31"/>
        <w:ind w:left="258" w:hanging="258"/>
        <w:rPr>
          <w:rFonts w:ascii="Arial" w:eastAsia="Times New Roman" w:hAnsi="Arial"/>
          <w:color w:val="000000"/>
          <w:sz w:val="22"/>
          <w:szCs w:val="22"/>
        </w:rPr>
      </w:pPr>
    </w:p>
    <w:p w14:paraId="6E9620AB" w14:textId="77777777" w:rsidR="005E255B" w:rsidRDefault="00FB0B5B" w:rsidP="005E255B">
      <w:pPr>
        <w:pStyle w:val="Normln7"/>
        <w:tabs>
          <w:tab w:val="left" w:pos="-15"/>
        </w:tabs>
        <w:ind w:hanging="30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10</w:t>
      </w:r>
      <w:r w:rsidR="005E255B">
        <w:rPr>
          <w:rFonts w:ascii="Arial" w:eastAsia="Times New Roman" w:hAnsi="Arial"/>
          <w:color w:val="000000"/>
          <w:sz w:val="22"/>
          <w:szCs w:val="22"/>
        </w:rPr>
        <w:t>.1 Vlastni</w:t>
      </w:r>
      <w:r w:rsidR="00015308">
        <w:rPr>
          <w:rFonts w:ascii="Arial" w:eastAsia="Times New Roman" w:hAnsi="Arial"/>
          <w:color w:val="000000"/>
          <w:sz w:val="22"/>
          <w:szCs w:val="22"/>
        </w:rPr>
        <w:t>cké právo k předmětu</w:t>
      </w:r>
      <w:r w:rsidR="008907EE">
        <w:rPr>
          <w:rFonts w:ascii="Arial" w:eastAsia="Times New Roman" w:hAnsi="Arial"/>
          <w:color w:val="000000"/>
          <w:sz w:val="22"/>
          <w:szCs w:val="22"/>
        </w:rPr>
        <w:t xml:space="preserve"> koupě</w:t>
      </w:r>
      <w:r w:rsidR="00015308">
        <w:rPr>
          <w:rFonts w:ascii="Arial" w:eastAsia="Times New Roman" w:hAnsi="Arial"/>
          <w:color w:val="000000"/>
          <w:sz w:val="22"/>
          <w:szCs w:val="22"/>
        </w:rPr>
        <w:t xml:space="preserve"> </w:t>
      </w:r>
      <w:r w:rsidR="005E255B">
        <w:rPr>
          <w:rFonts w:ascii="Arial" w:eastAsia="Times New Roman" w:hAnsi="Arial"/>
          <w:color w:val="000000"/>
          <w:sz w:val="22"/>
          <w:szCs w:val="22"/>
        </w:rPr>
        <w:t>se obecn</w:t>
      </w:r>
      <w:r w:rsidR="00E43171">
        <w:rPr>
          <w:rFonts w:ascii="Arial" w:eastAsia="Times New Roman" w:hAnsi="Arial"/>
          <w:color w:val="000000"/>
          <w:sz w:val="22"/>
          <w:szCs w:val="22"/>
        </w:rPr>
        <w:t xml:space="preserve">ě řídí ustanoveními občanského 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zákoníku  v platném znění. </w:t>
      </w:r>
    </w:p>
    <w:p w14:paraId="10702EF1" w14:textId="77777777" w:rsidR="005E255B" w:rsidRDefault="005E255B" w:rsidP="005E255B">
      <w:pPr>
        <w:pStyle w:val="Normln7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3AC59FE7" w14:textId="77777777" w:rsidR="00015308" w:rsidRDefault="00FB0B5B" w:rsidP="00015308">
      <w:pPr>
        <w:pStyle w:val="Normln7"/>
        <w:ind w:hanging="15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10</w:t>
      </w:r>
      <w:r w:rsidR="00963AB0">
        <w:rPr>
          <w:rFonts w:ascii="Arial" w:eastAsia="Times New Roman" w:hAnsi="Arial"/>
          <w:color w:val="000000"/>
          <w:sz w:val="22"/>
          <w:szCs w:val="22"/>
        </w:rPr>
        <w:t>.2 Vlastnictví</w:t>
      </w:r>
      <w:r w:rsidR="00015308">
        <w:rPr>
          <w:rFonts w:ascii="Arial" w:eastAsia="Times New Roman" w:hAnsi="Arial"/>
          <w:color w:val="000000"/>
          <w:sz w:val="22"/>
          <w:szCs w:val="22"/>
        </w:rPr>
        <w:t xml:space="preserve"> předmětu</w:t>
      </w:r>
      <w:r w:rsidR="008907EE">
        <w:rPr>
          <w:rFonts w:ascii="Arial" w:eastAsia="Times New Roman" w:hAnsi="Arial"/>
          <w:color w:val="000000"/>
          <w:sz w:val="22"/>
          <w:szCs w:val="22"/>
        </w:rPr>
        <w:t xml:space="preserve"> koupě </w:t>
      </w:r>
      <w:r w:rsidR="00015308">
        <w:rPr>
          <w:rFonts w:ascii="Arial" w:eastAsia="Times New Roman" w:hAnsi="Arial"/>
          <w:color w:val="000000"/>
          <w:sz w:val="22"/>
          <w:szCs w:val="22"/>
        </w:rPr>
        <w:t>přejde na kupujícího okamžikem předání a převzetí na základě oboustranně podepsaného předávacího protokolu.</w:t>
      </w:r>
    </w:p>
    <w:p w14:paraId="4A943E47" w14:textId="77777777" w:rsidR="00015308" w:rsidRDefault="00015308" w:rsidP="00015308">
      <w:pPr>
        <w:pStyle w:val="Normln7"/>
        <w:ind w:hanging="15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34261012" w14:textId="77777777" w:rsidR="00015308" w:rsidRDefault="00FB0B5B" w:rsidP="00015308">
      <w:pPr>
        <w:pStyle w:val="Normln7"/>
        <w:ind w:hanging="15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10</w:t>
      </w:r>
      <w:r w:rsidR="00015308">
        <w:rPr>
          <w:rFonts w:ascii="Arial" w:eastAsia="Times New Roman" w:hAnsi="Arial"/>
          <w:color w:val="000000"/>
          <w:sz w:val="22"/>
          <w:szCs w:val="22"/>
        </w:rPr>
        <w:t>.3 Nebezpečí škody na pře</w:t>
      </w:r>
      <w:r w:rsidR="008907EE">
        <w:rPr>
          <w:rFonts w:ascii="Arial" w:eastAsia="Times New Roman" w:hAnsi="Arial"/>
          <w:color w:val="000000"/>
          <w:sz w:val="22"/>
          <w:szCs w:val="22"/>
        </w:rPr>
        <w:t>dmětu koupě</w:t>
      </w:r>
      <w:r w:rsidR="00015308">
        <w:rPr>
          <w:rFonts w:ascii="Arial" w:eastAsia="Times New Roman" w:hAnsi="Arial"/>
          <w:color w:val="000000"/>
          <w:sz w:val="22"/>
          <w:szCs w:val="22"/>
        </w:rPr>
        <w:t xml:space="preserve"> přejde na kupujícího okamžikem předání a převzetí na základě oboustranně podepsaného předávacího protokolu.</w:t>
      </w:r>
    </w:p>
    <w:p w14:paraId="33435A0E" w14:textId="77777777" w:rsidR="005E255B" w:rsidRDefault="005E255B" w:rsidP="008907EE">
      <w:pPr>
        <w:pStyle w:val="Zkladntextodsazen31"/>
        <w:ind w:left="0" w:firstLine="0"/>
        <w:rPr>
          <w:rFonts w:ascii="Arial" w:eastAsia="Times New Roman" w:hAnsi="Arial"/>
          <w:sz w:val="22"/>
          <w:szCs w:val="22"/>
        </w:rPr>
      </w:pPr>
    </w:p>
    <w:p w14:paraId="39E2AAEB" w14:textId="77777777" w:rsidR="005E255B" w:rsidRDefault="008907EE" w:rsidP="005E255B">
      <w:pPr>
        <w:pStyle w:val="Zkladntextodsazen31"/>
        <w:ind w:left="0" w:hanging="702"/>
        <w:jc w:val="center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X</w:t>
      </w:r>
      <w:r w:rsidR="00FB0B5B">
        <w:rPr>
          <w:rFonts w:ascii="Arial" w:eastAsia="Times New Roman" w:hAnsi="Arial"/>
          <w:b/>
          <w:sz w:val="22"/>
          <w:szCs w:val="22"/>
        </w:rPr>
        <w:t>I</w:t>
      </w:r>
      <w:r w:rsidR="005E255B">
        <w:rPr>
          <w:rFonts w:ascii="Arial" w:eastAsia="Times New Roman" w:hAnsi="Arial"/>
          <w:b/>
          <w:sz w:val="22"/>
          <w:szCs w:val="22"/>
        </w:rPr>
        <w:t>. Zvláštní ujednání</w:t>
      </w:r>
    </w:p>
    <w:p w14:paraId="47C3DF6C" w14:textId="77777777" w:rsidR="005E255B" w:rsidRDefault="005E255B" w:rsidP="005E255B">
      <w:pPr>
        <w:pStyle w:val="Zkladntext0"/>
        <w:spacing w:before="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405F1B36" w14:textId="77777777" w:rsidR="00204C76" w:rsidRPr="004A622D" w:rsidRDefault="00FB0B5B" w:rsidP="00204C76">
      <w:pPr>
        <w:tabs>
          <w:tab w:val="left" w:pos="0"/>
        </w:tabs>
        <w:spacing w:line="100" w:lineRule="atLeast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/>
          <w:color w:val="000000" w:themeColor="text1"/>
          <w:sz w:val="22"/>
          <w:szCs w:val="22"/>
        </w:rPr>
        <w:t>11</w:t>
      </w:r>
      <w:r w:rsidR="00204C76" w:rsidRPr="00FB0B5B">
        <w:rPr>
          <w:rFonts w:ascii="Arial" w:eastAsia="Times New Roman" w:hAnsi="Arial"/>
          <w:color w:val="000000" w:themeColor="text1"/>
          <w:sz w:val="22"/>
          <w:szCs w:val="22"/>
        </w:rPr>
        <w:t>.1 Prodávající je povinen poskytnou</w:t>
      </w:r>
      <w:r w:rsidR="004E24A1">
        <w:rPr>
          <w:rFonts w:ascii="Arial" w:eastAsia="Times New Roman" w:hAnsi="Arial"/>
          <w:color w:val="000000" w:themeColor="text1"/>
          <w:sz w:val="22"/>
          <w:szCs w:val="22"/>
        </w:rPr>
        <w:t>t</w:t>
      </w:r>
      <w:r w:rsidR="00204C76" w:rsidRPr="00FB0B5B">
        <w:rPr>
          <w:rFonts w:ascii="Arial" w:eastAsia="Times New Roman" w:hAnsi="Arial"/>
          <w:color w:val="000000" w:themeColor="text1"/>
          <w:sz w:val="22"/>
          <w:szCs w:val="22"/>
        </w:rPr>
        <w:t xml:space="preserve"> potřebnou součinnost a dodávku vče</w:t>
      </w:r>
      <w:r w:rsidR="00743C6F">
        <w:rPr>
          <w:rFonts w:ascii="Arial" w:eastAsia="Times New Roman" w:hAnsi="Arial"/>
          <w:color w:val="000000" w:themeColor="text1"/>
          <w:sz w:val="22"/>
          <w:szCs w:val="22"/>
        </w:rPr>
        <w:t xml:space="preserve">tně montáže </w:t>
      </w:r>
      <w:r w:rsidR="00743C6F" w:rsidRPr="004A622D">
        <w:rPr>
          <w:rFonts w:ascii="Arial" w:eastAsia="Times New Roman" w:hAnsi="Arial"/>
          <w:color w:val="000000" w:themeColor="text1"/>
          <w:sz w:val="22"/>
          <w:szCs w:val="22"/>
        </w:rPr>
        <w:t>síťových rozvodů pro PC</w:t>
      </w:r>
      <w:r w:rsidR="00204C76" w:rsidRPr="004A622D">
        <w:rPr>
          <w:rFonts w:ascii="Arial" w:eastAsia="Times New Roman" w:hAnsi="Arial"/>
          <w:color w:val="000000" w:themeColor="text1"/>
          <w:sz w:val="22"/>
          <w:szCs w:val="22"/>
        </w:rPr>
        <w:t xml:space="preserve"> si zkoordinovat se zhotovitelem stavebních prací a s dodavatelem </w:t>
      </w:r>
      <w:r w:rsidR="00627F9D" w:rsidRPr="004A622D">
        <w:rPr>
          <w:rFonts w:ascii="Arial" w:eastAsia="Times New Roman" w:hAnsi="Arial"/>
          <w:color w:val="000000" w:themeColor="text1"/>
          <w:sz w:val="22"/>
          <w:szCs w:val="22"/>
        </w:rPr>
        <w:t>vybavení interiér</w:t>
      </w:r>
      <w:r w:rsidR="00743C6F" w:rsidRPr="004A622D">
        <w:rPr>
          <w:rFonts w:ascii="Arial" w:eastAsia="Times New Roman" w:hAnsi="Arial"/>
          <w:color w:val="000000" w:themeColor="text1"/>
          <w:sz w:val="22"/>
          <w:szCs w:val="22"/>
        </w:rPr>
        <w:t>u učebny</w:t>
      </w:r>
      <w:r w:rsidR="00204C76" w:rsidRPr="004A622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cs-CZ" w:bidi="ar-SA"/>
        </w:rPr>
        <w:t>.</w:t>
      </w:r>
    </w:p>
    <w:p w14:paraId="1BA3AC74" w14:textId="77777777" w:rsidR="00204C76" w:rsidRPr="00FB0B5B" w:rsidRDefault="00204C76" w:rsidP="005E255B">
      <w:pPr>
        <w:pStyle w:val="Zkladntext0"/>
        <w:spacing w:before="0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</w:p>
    <w:p w14:paraId="711B9CB4" w14:textId="506154A8" w:rsidR="005E255B" w:rsidRPr="00FB0B5B" w:rsidRDefault="00FB0B5B" w:rsidP="005E255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11.2</w:t>
      </w:r>
      <w:r w:rsidR="00883A5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Prodávající</w:t>
      </w:r>
      <w:r w:rsidR="00204C76" w:rsidRPr="00FB0B5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 kupující</w:t>
      </w:r>
      <w:r w:rsidR="005E255B" w:rsidRPr="00FB0B5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je povinen řádně uchovávat veškerou dokumentaci související s realizací projektu včetně účetních dokladů v souladu s článkem 90 Nařízení Rady (ES) č.1083/</w:t>
      </w:r>
      <w:r w:rsidR="00F86333">
        <w:rPr>
          <w:rFonts w:ascii="Arial" w:eastAsia="Times New Roman" w:hAnsi="Arial" w:cs="Arial"/>
          <w:color w:val="000000" w:themeColor="text1"/>
          <w:sz w:val="22"/>
          <w:szCs w:val="22"/>
        </w:rPr>
        <w:t>2006 minimálně do konce roku 2031</w:t>
      </w:r>
      <w:r w:rsidR="005E255B" w:rsidRPr="00FB0B5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 pokud je v českých právních předpisech stanovena lhůta delší než v evropských předpisech, musí být použita pro úschovu delší lhůta.</w:t>
      </w:r>
    </w:p>
    <w:p w14:paraId="4B5798EE" w14:textId="77777777" w:rsidR="005E255B" w:rsidRPr="00FB0B5B" w:rsidRDefault="005E255B" w:rsidP="005E25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92BFE5" w14:textId="476F08DE" w:rsidR="005E255B" w:rsidRDefault="00FB0B5B" w:rsidP="005E255B">
      <w:pPr>
        <w:pStyle w:val="Import0"/>
        <w:ind w:right="1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11.3</w:t>
      </w:r>
      <w:r w:rsidR="00204C76" w:rsidRPr="00FB0B5B">
        <w:rPr>
          <w:rFonts w:ascii="Arial" w:hAnsi="Arial" w:cs="Arial"/>
          <w:color w:val="000000" w:themeColor="text1"/>
          <w:sz w:val="22"/>
          <w:szCs w:val="22"/>
        </w:rPr>
        <w:t xml:space="preserve"> Prodávající a kupující</w:t>
      </w:r>
      <w:r w:rsidR="005E255B" w:rsidRPr="00FB0B5B">
        <w:rPr>
          <w:rFonts w:ascii="Arial" w:hAnsi="Arial" w:cs="Arial"/>
          <w:color w:val="000000" w:themeColor="text1"/>
          <w:sz w:val="22"/>
          <w:szCs w:val="22"/>
        </w:rPr>
        <w:t xml:space="preserve"> je povinen d</w:t>
      </w:r>
      <w:r w:rsidR="00F86333">
        <w:rPr>
          <w:rFonts w:ascii="Arial" w:hAnsi="Arial" w:cs="Arial"/>
          <w:color w:val="000000" w:themeColor="text1"/>
          <w:sz w:val="22"/>
          <w:szCs w:val="22"/>
        </w:rPr>
        <w:t>o konce roku 2031</w:t>
      </w:r>
      <w:r w:rsidR="005E255B" w:rsidRPr="00FB0B5B">
        <w:rPr>
          <w:rFonts w:ascii="Arial" w:hAnsi="Arial" w:cs="Arial"/>
          <w:color w:val="000000" w:themeColor="text1"/>
          <w:sz w:val="22"/>
          <w:szCs w:val="22"/>
        </w:rPr>
        <w:t xml:space="preserve"> za účelem ověřování plnění povinností vyplývajících z Rozhodnutí a těchto Podmínek poskytovat požadované informace a dokumentaci zaměstnancům nebo zmocněncům poskytovatele dotace (Ministerstva pro místní rozvoj, Ministerstva financí, auditnímu orgánu, Evropské komisi, Evropského účetního dvora, Nejvyššího kontrolního úřadu, příslušného finančního úřadu a dalších oprávněných orgánů státní správy) a je</w:t>
      </w:r>
      <w:r w:rsidR="00883A54">
        <w:rPr>
          <w:rFonts w:ascii="Arial" w:hAnsi="Arial" w:cs="Arial"/>
          <w:color w:val="000000" w:themeColor="text1"/>
          <w:sz w:val="22"/>
          <w:szCs w:val="22"/>
        </w:rPr>
        <w:t xml:space="preserve"> povinen vytvořit výše uvedeným</w:t>
      </w:r>
      <w:r w:rsidR="005E255B" w:rsidRPr="00FB0B5B">
        <w:rPr>
          <w:rFonts w:ascii="Arial" w:hAnsi="Arial" w:cs="Arial"/>
          <w:color w:val="000000" w:themeColor="text1"/>
          <w:sz w:val="22"/>
          <w:szCs w:val="22"/>
        </w:rPr>
        <w:t xml:space="preserve"> osobám podmínky k provedení kontroly vztahující se k realizaci projektu a poskytnout jim při provádění kontroly součinnost.  </w:t>
      </w:r>
    </w:p>
    <w:p w14:paraId="6AD8A16F" w14:textId="77777777" w:rsidR="008152C9" w:rsidRPr="00FB0B5B" w:rsidRDefault="008152C9" w:rsidP="005E255B">
      <w:pPr>
        <w:pStyle w:val="Import0"/>
        <w:ind w:right="1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B6193C" w14:textId="77777777" w:rsidR="008907EE" w:rsidRPr="00FB0B5B" w:rsidRDefault="005E255B" w:rsidP="005E255B">
      <w:pPr>
        <w:pStyle w:val="Import0"/>
        <w:ind w:right="15"/>
        <w:jc w:val="both"/>
        <w:rPr>
          <w:rFonts w:ascii="Arial" w:eastAsia="Times New Roman" w:hAnsi="Arial"/>
          <w:i/>
          <w:color w:val="000000" w:themeColor="text1"/>
          <w:sz w:val="22"/>
          <w:szCs w:val="22"/>
        </w:rPr>
      </w:pPr>
      <w:r w:rsidRPr="00FB0B5B">
        <w:rPr>
          <w:rFonts w:ascii="Arial" w:eastAsia="Times New Roman" w:hAnsi="Arial"/>
          <w:color w:val="000000" w:themeColor="text1"/>
          <w:sz w:val="22"/>
          <w:szCs w:val="22"/>
        </w:rPr>
        <w:t xml:space="preserve">        </w:t>
      </w:r>
      <w:r w:rsidRPr="00FB0B5B">
        <w:rPr>
          <w:rFonts w:ascii="Arial" w:eastAsia="Times New Roman" w:hAnsi="Arial"/>
          <w:b/>
          <w:bCs/>
          <w:i/>
          <w:iCs/>
          <w:color w:val="000000" w:themeColor="text1"/>
          <w:sz w:val="22"/>
          <w:szCs w:val="22"/>
        </w:rPr>
        <w:t xml:space="preserve">           </w:t>
      </w:r>
      <w:r w:rsidRPr="00FB0B5B">
        <w:rPr>
          <w:rFonts w:ascii="Arial" w:eastAsia="Times New Roman" w:hAnsi="Arial"/>
          <w:i/>
          <w:color w:val="000000" w:themeColor="text1"/>
          <w:sz w:val="22"/>
          <w:szCs w:val="22"/>
        </w:rPr>
        <w:t xml:space="preserve">  </w:t>
      </w:r>
    </w:p>
    <w:p w14:paraId="4BF2DAA7" w14:textId="77777777" w:rsidR="008907EE" w:rsidRPr="00FB0B5B" w:rsidRDefault="008907EE" w:rsidP="005E255B">
      <w:pPr>
        <w:pStyle w:val="Import0"/>
        <w:ind w:right="15"/>
        <w:jc w:val="both"/>
        <w:rPr>
          <w:rFonts w:ascii="Arial" w:eastAsia="Times New Roman" w:hAnsi="Arial"/>
          <w:i/>
          <w:color w:val="000000" w:themeColor="text1"/>
          <w:sz w:val="22"/>
          <w:szCs w:val="22"/>
        </w:rPr>
      </w:pPr>
    </w:p>
    <w:p w14:paraId="3EBB19ED" w14:textId="77777777" w:rsidR="005E255B" w:rsidRPr="00627F9D" w:rsidRDefault="008907EE" w:rsidP="005E255B">
      <w:pPr>
        <w:spacing w:after="240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627F9D">
        <w:rPr>
          <w:rFonts w:ascii="Arial" w:hAnsi="Arial"/>
          <w:b/>
          <w:color w:val="000000" w:themeColor="text1"/>
          <w:sz w:val="22"/>
          <w:szCs w:val="22"/>
        </w:rPr>
        <w:lastRenderedPageBreak/>
        <w:t>XI</w:t>
      </w:r>
      <w:r w:rsidR="00FB0B5B" w:rsidRPr="00627F9D">
        <w:rPr>
          <w:rFonts w:ascii="Arial" w:hAnsi="Arial"/>
          <w:b/>
          <w:color w:val="000000" w:themeColor="text1"/>
          <w:sz w:val="22"/>
          <w:szCs w:val="22"/>
        </w:rPr>
        <w:t>I</w:t>
      </w:r>
      <w:r w:rsidR="005E255B" w:rsidRPr="00627F9D">
        <w:rPr>
          <w:rFonts w:ascii="Arial" w:hAnsi="Arial"/>
          <w:b/>
          <w:color w:val="000000" w:themeColor="text1"/>
          <w:sz w:val="22"/>
          <w:szCs w:val="22"/>
        </w:rPr>
        <w:t>. Odstoupení od smlouvy</w:t>
      </w:r>
      <w:r w:rsidR="00627F9D" w:rsidRPr="00627F9D">
        <w:rPr>
          <w:rFonts w:ascii="Arial" w:hAnsi="Arial"/>
          <w:b/>
          <w:color w:val="000000" w:themeColor="text1"/>
          <w:sz w:val="22"/>
          <w:szCs w:val="22"/>
        </w:rPr>
        <w:t xml:space="preserve">  </w:t>
      </w:r>
    </w:p>
    <w:p w14:paraId="2ADE6A19" w14:textId="77777777" w:rsidR="005E255B" w:rsidRPr="00627F9D" w:rsidRDefault="00FB0B5B" w:rsidP="005E255B">
      <w:pPr>
        <w:spacing w:after="120" w:line="100" w:lineRule="atLeast"/>
        <w:jc w:val="both"/>
        <w:rPr>
          <w:rFonts w:ascii="Arial" w:hAnsi="Arial"/>
          <w:color w:val="000000" w:themeColor="text1"/>
          <w:sz w:val="22"/>
          <w:szCs w:val="22"/>
        </w:rPr>
      </w:pPr>
      <w:r w:rsidRPr="00627F9D">
        <w:rPr>
          <w:rFonts w:ascii="Arial" w:hAnsi="Arial"/>
          <w:color w:val="000000" w:themeColor="text1"/>
          <w:sz w:val="22"/>
          <w:szCs w:val="22"/>
        </w:rPr>
        <w:t>12</w:t>
      </w:r>
      <w:r w:rsidR="00484476" w:rsidRPr="00627F9D">
        <w:rPr>
          <w:rFonts w:ascii="Arial" w:hAnsi="Arial"/>
          <w:color w:val="000000" w:themeColor="text1"/>
          <w:sz w:val="22"/>
          <w:szCs w:val="22"/>
        </w:rPr>
        <w:t>.1. Kupující</w:t>
      </w:r>
      <w:r w:rsidR="005E255B" w:rsidRPr="00627F9D">
        <w:rPr>
          <w:rFonts w:ascii="Arial" w:hAnsi="Arial"/>
          <w:color w:val="000000" w:themeColor="text1"/>
          <w:sz w:val="22"/>
          <w:szCs w:val="22"/>
        </w:rPr>
        <w:t xml:space="preserve"> je oprávněn  od této smlouvy odstoupit na základě dohody obou smluvních </w:t>
      </w:r>
      <w:r w:rsidR="00484476" w:rsidRPr="00627F9D">
        <w:rPr>
          <w:rFonts w:ascii="Arial" w:hAnsi="Arial"/>
          <w:color w:val="000000" w:themeColor="text1"/>
          <w:sz w:val="22"/>
          <w:szCs w:val="22"/>
        </w:rPr>
        <w:t>stran, nebo pokud prodávající</w:t>
      </w:r>
      <w:r w:rsidR="005E255B" w:rsidRPr="00627F9D">
        <w:rPr>
          <w:rFonts w:ascii="Arial" w:hAnsi="Arial"/>
          <w:color w:val="000000" w:themeColor="text1"/>
          <w:sz w:val="22"/>
          <w:szCs w:val="22"/>
        </w:rPr>
        <w:t xml:space="preserve"> podstatně porušuje tuto smlouvu.</w:t>
      </w:r>
    </w:p>
    <w:p w14:paraId="3199021F" w14:textId="4A6E5DFF" w:rsidR="00484476" w:rsidRPr="00F86333" w:rsidRDefault="00FB0B5B" w:rsidP="005E255B">
      <w:pPr>
        <w:spacing w:after="120" w:line="100" w:lineRule="atLeast"/>
        <w:jc w:val="both"/>
        <w:rPr>
          <w:rFonts w:ascii="Arial" w:hAnsi="Arial"/>
          <w:sz w:val="22"/>
          <w:szCs w:val="22"/>
        </w:rPr>
      </w:pPr>
      <w:r w:rsidRPr="00F86333">
        <w:rPr>
          <w:rFonts w:ascii="Arial" w:hAnsi="Arial"/>
          <w:sz w:val="22"/>
          <w:szCs w:val="22"/>
        </w:rPr>
        <w:t>12</w:t>
      </w:r>
      <w:r w:rsidR="00484476" w:rsidRPr="00F86333">
        <w:rPr>
          <w:rFonts w:ascii="Arial" w:hAnsi="Arial"/>
          <w:sz w:val="22"/>
          <w:szCs w:val="22"/>
        </w:rPr>
        <w:t>.2</w:t>
      </w:r>
      <w:r w:rsidR="00311852" w:rsidRPr="00F86333">
        <w:rPr>
          <w:rFonts w:ascii="Arial" w:hAnsi="Arial"/>
          <w:sz w:val="22"/>
          <w:szCs w:val="22"/>
        </w:rPr>
        <w:t xml:space="preserve"> </w:t>
      </w:r>
      <w:r w:rsidR="00484476" w:rsidRPr="00F86333">
        <w:rPr>
          <w:rFonts w:ascii="Arial" w:hAnsi="Arial"/>
          <w:sz w:val="22"/>
          <w:szCs w:val="22"/>
        </w:rPr>
        <w:t xml:space="preserve"> </w:t>
      </w:r>
      <w:r w:rsidR="005E255B" w:rsidRPr="00F86333">
        <w:rPr>
          <w:rFonts w:ascii="Arial" w:hAnsi="Arial"/>
          <w:sz w:val="22"/>
          <w:szCs w:val="22"/>
        </w:rPr>
        <w:t>Podstatným porušením t</w:t>
      </w:r>
      <w:r w:rsidR="00484476" w:rsidRPr="00F86333">
        <w:rPr>
          <w:rFonts w:ascii="Arial" w:hAnsi="Arial"/>
          <w:sz w:val="22"/>
          <w:szCs w:val="22"/>
        </w:rPr>
        <w:t>éto s</w:t>
      </w:r>
      <w:r w:rsidR="008907EE" w:rsidRPr="00F86333">
        <w:rPr>
          <w:rFonts w:ascii="Arial" w:hAnsi="Arial"/>
          <w:sz w:val="22"/>
          <w:szCs w:val="22"/>
        </w:rPr>
        <w:t xml:space="preserve">mlouvy se rozumí  zejména pokud prodávající </w:t>
      </w:r>
      <w:r w:rsidR="00627F9D" w:rsidRPr="00F86333">
        <w:rPr>
          <w:rFonts w:ascii="Arial" w:hAnsi="Arial"/>
          <w:sz w:val="22"/>
          <w:szCs w:val="22"/>
        </w:rPr>
        <w:t>nezahájí dodávku předmětu koupě v místě plnění uveden</w:t>
      </w:r>
      <w:r w:rsidR="00F86333">
        <w:rPr>
          <w:rFonts w:ascii="Arial" w:hAnsi="Arial"/>
          <w:sz w:val="22"/>
          <w:szCs w:val="22"/>
        </w:rPr>
        <w:t>ém v </w:t>
      </w:r>
      <w:proofErr w:type="spellStart"/>
      <w:r w:rsidR="00F86333">
        <w:rPr>
          <w:rFonts w:ascii="Arial" w:hAnsi="Arial"/>
          <w:sz w:val="22"/>
          <w:szCs w:val="22"/>
        </w:rPr>
        <w:t>čl.III</w:t>
      </w:r>
      <w:proofErr w:type="spellEnd"/>
      <w:r w:rsidR="00F86333">
        <w:rPr>
          <w:rFonts w:ascii="Arial" w:hAnsi="Arial"/>
          <w:sz w:val="22"/>
          <w:szCs w:val="22"/>
        </w:rPr>
        <w:t xml:space="preserve"> ani do 30 dnů od předání pracoviště.</w:t>
      </w:r>
    </w:p>
    <w:p w14:paraId="55F32C36" w14:textId="77777777" w:rsidR="005E255B" w:rsidRDefault="00FB0B5B" w:rsidP="005E255B">
      <w:pPr>
        <w:pStyle w:val="Normln7"/>
        <w:ind w:left="-30"/>
        <w:jc w:val="center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XIII</w:t>
      </w:r>
      <w:r w:rsidR="005E255B">
        <w:rPr>
          <w:rFonts w:ascii="Arial" w:eastAsia="Times New Roman" w:hAnsi="Arial"/>
          <w:b/>
          <w:sz w:val="22"/>
          <w:szCs w:val="22"/>
        </w:rPr>
        <w:t>. Závěrečná ustanovení</w:t>
      </w:r>
    </w:p>
    <w:p w14:paraId="6CF4025C" w14:textId="77777777" w:rsidR="005E255B" w:rsidRDefault="005E255B" w:rsidP="005E255B">
      <w:pPr>
        <w:pStyle w:val="Zkladntextodsazen31"/>
        <w:ind w:left="660" w:firstLine="0"/>
        <w:rPr>
          <w:rFonts w:ascii="Arial" w:eastAsia="Times New Roman" w:hAnsi="Arial"/>
          <w:color w:val="000000"/>
          <w:sz w:val="22"/>
          <w:szCs w:val="22"/>
        </w:rPr>
      </w:pPr>
    </w:p>
    <w:p w14:paraId="680B6F17" w14:textId="77777777" w:rsidR="005E255B" w:rsidRDefault="00FB0B5B" w:rsidP="005E255B">
      <w:pPr>
        <w:pStyle w:val="Zkladntextodsazen31"/>
        <w:ind w:left="15" w:hanging="30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13</w:t>
      </w:r>
      <w:r w:rsidR="005E255B">
        <w:rPr>
          <w:rFonts w:ascii="Arial" w:eastAsia="Times New Roman" w:hAnsi="Arial"/>
          <w:color w:val="000000"/>
          <w:sz w:val="22"/>
          <w:szCs w:val="22"/>
        </w:rPr>
        <w:t>.1 Závazky, práva, povinnosti a právní vztahy mezi smluvní</w:t>
      </w:r>
      <w:r w:rsidR="000004EB">
        <w:rPr>
          <w:rFonts w:ascii="Arial" w:eastAsia="Times New Roman" w:hAnsi="Arial"/>
          <w:color w:val="000000"/>
          <w:sz w:val="22"/>
          <w:szCs w:val="22"/>
        </w:rPr>
        <w:t xml:space="preserve">mi stranami, neupravené zněním </w:t>
      </w:r>
      <w:r w:rsidR="005E255B">
        <w:rPr>
          <w:rFonts w:ascii="Arial" w:eastAsia="Times New Roman" w:hAnsi="Arial"/>
          <w:color w:val="000000"/>
          <w:sz w:val="22"/>
          <w:szCs w:val="22"/>
        </w:rPr>
        <w:t>této smlouvy, se budou řídit příslušnými ustanoveními Občanského zákoníku v platném znění a ostatními  obecně závaznými právními př</w:t>
      </w:r>
      <w:r w:rsidR="00484476">
        <w:rPr>
          <w:rFonts w:ascii="Arial" w:eastAsia="Times New Roman" w:hAnsi="Arial"/>
          <w:color w:val="000000"/>
          <w:sz w:val="22"/>
          <w:szCs w:val="22"/>
        </w:rPr>
        <w:t>edpisy platnými v době provedení dodáv</w:t>
      </w:r>
      <w:r w:rsidR="00DF41FA">
        <w:rPr>
          <w:rFonts w:ascii="Arial" w:eastAsia="Times New Roman" w:hAnsi="Arial"/>
          <w:color w:val="000000"/>
          <w:sz w:val="22"/>
          <w:szCs w:val="22"/>
        </w:rPr>
        <w:t>k</w:t>
      </w:r>
      <w:r w:rsidR="00484476">
        <w:rPr>
          <w:rFonts w:ascii="Arial" w:eastAsia="Times New Roman" w:hAnsi="Arial"/>
          <w:color w:val="000000"/>
          <w:sz w:val="22"/>
          <w:szCs w:val="22"/>
        </w:rPr>
        <w:t>y.</w:t>
      </w:r>
    </w:p>
    <w:p w14:paraId="19B1C64F" w14:textId="77777777" w:rsidR="005E255B" w:rsidRDefault="005E255B" w:rsidP="005E255B">
      <w:pPr>
        <w:pStyle w:val="Zkladntextodsazen31"/>
        <w:ind w:left="540" w:hanging="540"/>
        <w:rPr>
          <w:rFonts w:ascii="Arial" w:eastAsia="Times New Roman" w:hAnsi="Arial"/>
          <w:color w:val="000000"/>
          <w:sz w:val="22"/>
          <w:szCs w:val="22"/>
        </w:rPr>
      </w:pPr>
    </w:p>
    <w:p w14:paraId="54118F54" w14:textId="77777777" w:rsidR="005E255B" w:rsidRDefault="00FB0B5B" w:rsidP="005E255B">
      <w:pPr>
        <w:pStyle w:val="Zkladntextodsazen31"/>
        <w:tabs>
          <w:tab w:val="left" w:pos="30"/>
        </w:tabs>
        <w:ind w:left="15" w:firstLine="0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13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.2 Smluvní strany se rozhodly řešit veškeré spory plynoucí z této smlouvy dohodou. Nedojde-li </w:t>
      </w:r>
      <w:r w:rsidR="00D647B9">
        <w:rPr>
          <w:rFonts w:ascii="Arial" w:eastAsia="Times New Roman" w:hAnsi="Arial"/>
          <w:color w:val="000000"/>
          <w:sz w:val="22"/>
          <w:szCs w:val="22"/>
        </w:rPr>
        <w:t>však k dohodě, budou tyto spory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řešeny soudní cestou.</w:t>
      </w:r>
    </w:p>
    <w:p w14:paraId="40B4600F" w14:textId="77777777" w:rsidR="005E255B" w:rsidRDefault="005E255B" w:rsidP="005E255B">
      <w:pPr>
        <w:pStyle w:val="Zkladntextodsazen31"/>
        <w:ind w:left="84" w:firstLine="0"/>
        <w:rPr>
          <w:rFonts w:ascii="Arial" w:eastAsia="Times New Roman" w:hAnsi="Arial"/>
          <w:color w:val="000000"/>
          <w:sz w:val="22"/>
          <w:szCs w:val="22"/>
        </w:rPr>
      </w:pPr>
    </w:p>
    <w:p w14:paraId="62D5F16B" w14:textId="77777777" w:rsidR="005E255B" w:rsidRDefault="00FB0B5B" w:rsidP="005E255B">
      <w:pPr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13</w:t>
      </w:r>
      <w:r w:rsidR="005E255B">
        <w:rPr>
          <w:rFonts w:ascii="Arial" w:eastAsia="Times New Roman" w:hAnsi="Arial"/>
          <w:color w:val="000000"/>
          <w:sz w:val="22"/>
          <w:szCs w:val="22"/>
        </w:rPr>
        <w:t>.3 Platnost této smlouvy nastává dnem</w:t>
      </w:r>
      <w:r w:rsidR="00D647B9">
        <w:rPr>
          <w:rFonts w:ascii="Arial" w:eastAsia="Times New Roman" w:hAnsi="Arial"/>
          <w:color w:val="000000"/>
          <w:sz w:val="22"/>
          <w:szCs w:val="22"/>
        </w:rPr>
        <w:t xml:space="preserve"> podpisu obou smluvních stran a</w:t>
      </w:r>
      <w:r w:rsidR="005E255B" w:rsidRPr="00586103">
        <w:rPr>
          <w:rFonts w:ascii="Arial" w:eastAsia="Times New Roman" w:hAnsi="Arial"/>
          <w:color w:val="000000" w:themeColor="text1"/>
          <w:sz w:val="22"/>
          <w:szCs w:val="22"/>
        </w:rPr>
        <w:t xml:space="preserve"> účinnosti nabývá dnem  zveřejnění v registru smluv dle zákona č.340/2015 Sb., v platném znění.</w:t>
      </w:r>
      <w:r w:rsidR="005E255B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</w:p>
    <w:p w14:paraId="449B8B22" w14:textId="77777777" w:rsidR="005E255B" w:rsidRPr="00E81796" w:rsidRDefault="00484476" w:rsidP="005E255B">
      <w:pPr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</w:rPr>
        <w:t>Kupující</w:t>
      </w:r>
      <w:r w:rsidR="005E255B">
        <w:rPr>
          <w:rFonts w:ascii="Arial" w:eastAsia="Times New Roman" w:hAnsi="Arial"/>
          <w:color w:val="000000" w:themeColor="text1"/>
          <w:sz w:val="22"/>
          <w:szCs w:val="22"/>
        </w:rPr>
        <w:t xml:space="preserve"> se zavazuje zveřejnit tuto smlouvu v registru smluv.</w:t>
      </w:r>
    </w:p>
    <w:p w14:paraId="1E357B75" w14:textId="77777777" w:rsidR="005E255B" w:rsidRDefault="005E255B" w:rsidP="005E255B">
      <w:pPr>
        <w:pStyle w:val="Zkladntextodsazen31"/>
        <w:ind w:left="0" w:firstLine="0"/>
        <w:rPr>
          <w:rFonts w:ascii="Arial" w:hAnsi="Arial"/>
          <w:sz w:val="22"/>
          <w:szCs w:val="22"/>
        </w:rPr>
      </w:pPr>
    </w:p>
    <w:p w14:paraId="04CE04C2" w14:textId="77777777" w:rsidR="005E255B" w:rsidRDefault="00FB0B5B" w:rsidP="005E255B">
      <w:pPr>
        <w:pStyle w:val="Zkladntextodsazen31"/>
        <w:ind w:left="0" w:firstLine="0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13</w:t>
      </w:r>
      <w:r w:rsidR="005E255B">
        <w:rPr>
          <w:rFonts w:ascii="Arial" w:eastAsia="Times New Roman" w:hAnsi="Arial"/>
          <w:color w:val="000000"/>
          <w:sz w:val="22"/>
          <w:szCs w:val="22"/>
        </w:rPr>
        <w:t>.4 Oprávnění zástupci obou smluvních stran shodně proh</w:t>
      </w:r>
      <w:r w:rsidR="00D647B9">
        <w:rPr>
          <w:rFonts w:ascii="Arial" w:eastAsia="Times New Roman" w:hAnsi="Arial"/>
          <w:color w:val="000000"/>
          <w:sz w:val="22"/>
          <w:szCs w:val="22"/>
        </w:rPr>
        <w:t>lašují, že si tuto smlouvu před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jejím podpisem přečetli a že byla uzavřena po vzájemném projednání podle jejich pravé  a svobodné vůle určitě, vážně a srozumitelně, nikoliv v tísni nebo za nápadných  nevýhodných podmínek a že se dohodly o celém jejím obsahu, což stvrzují svými  vlastnoručními podpisy.</w:t>
      </w:r>
    </w:p>
    <w:p w14:paraId="6E99445D" w14:textId="77777777" w:rsidR="005E255B" w:rsidRDefault="005E255B" w:rsidP="005E255B">
      <w:pPr>
        <w:pStyle w:val="Zkladntextodsazen31"/>
        <w:ind w:left="483" w:firstLine="0"/>
        <w:rPr>
          <w:rFonts w:ascii="Arial" w:eastAsia="Times New Roman" w:hAnsi="Arial"/>
          <w:color w:val="000000"/>
          <w:sz w:val="22"/>
          <w:szCs w:val="22"/>
        </w:rPr>
      </w:pPr>
    </w:p>
    <w:p w14:paraId="08E0A557" w14:textId="77777777" w:rsidR="005E255B" w:rsidRDefault="00FB0B5B" w:rsidP="005E255B">
      <w:pPr>
        <w:pStyle w:val="Zkladntextodsazen31"/>
        <w:ind w:left="0" w:firstLine="0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13</w:t>
      </w:r>
      <w:r w:rsidR="005E255B">
        <w:rPr>
          <w:rFonts w:ascii="Arial" w:eastAsia="Times New Roman" w:hAnsi="Arial"/>
          <w:color w:val="000000"/>
          <w:sz w:val="22"/>
          <w:szCs w:val="22"/>
        </w:rPr>
        <w:t>.</w:t>
      </w:r>
      <w:r w:rsidR="00DB6329">
        <w:rPr>
          <w:rFonts w:ascii="Arial" w:eastAsia="Times New Roman" w:hAnsi="Arial"/>
          <w:color w:val="000000"/>
          <w:sz w:val="22"/>
          <w:szCs w:val="22"/>
        </w:rPr>
        <w:t>5 Smlouva je vyhotovena ve dvou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stejnopisech s platností originálu podepsaných oprávněným zástupci smluvních stran, přičemž každá z</w:t>
      </w:r>
      <w:r w:rsidR="00E11450">
        <w:rPr>
          <w:rFonts w:ascii="Arial" w:eastAsia="Times New Roman" w:hAnsi="Arial"/>
          <w:color w:val="000000"/>
          <w:sz w:val="22"/>
          <w:szCs w:val="22"/>
        </w:rPr>
        <w:t xml:space="preserve">e smluvních stran obdrží jedno </w:t>
      </w:r>
      <w:r w:rsidR="005E255B">
        <w:rPr>
          <w:rFonts w:ascii="Arial" w:eastAsia="Times New Roman" w:hAnsi="Arial"/>
          <w:color w:val="000000"/>
          <w:sz w:val="22"/>
          <w:szCs w:val="22"/>
        </w:rPr>
        <w:t>vyhotovení.</w:t>
      </w:r>
    </w:p>
    <w:p w14:paraId="2D33B055" w14:textId="77777777" w:rsidR="005E255B" w:rsidRDefault="005E255B" w:rsidP="005E255B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3300696C" w14:textId="77777777" w:rsidR="005E255B" w:rsidRDefault="00FB0B5B" w:rsidP="005E255B">
      <w:pPr>
        <w:pStyle w:val="Normln6"/>
        <w:tabs>
          <w:tab w:val="left" w:pos="360"/>
        </w:tabs>
        <w:spacing w:before="120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13</w:t>
      </w:r>
      <w:r w:rsidR="005E255B">
        <w:rPr>
          <w:rFonts w:ascii="Arial" w:eastAsia="Times New Roman" w:hAnsi="Arial"/>
          <w:color w:val="000000"/>
          <w:sz w:val="22"/>
          <w:szCs w:val="22"/>
        </w:rPr>
        <w:t>.6 Práva a povinnosti z tét</w:t>
      </w:r>
      <w:r w:rsidR="002143BD">
        <w:rPr>
          <w:rFonts w:ascii="Arial" w:eastAsia="Times New Roman" w:hAnsi="Arial"/>
          <w:color w:val="000000"/>
          <w:sz w:val="22"/>
          <w:szCs w:val="22"/>
        </w:rPr>
        <w:t>o smlouvy přecházejí na právní n</w:t>
      </w:r>
      <w:r w:rsidR="005E255B">
        <w:rPr>
          <w:rFonts w:ascii="Arial" w:eastAsia="Times New Roman" w:hAnsi="Arial"/>
          <w:color w:val="000000"/>
          <w:sz w:val="22"/>
          <w:szCs w:val="22"/>
        </w:rPr>
        <w:t>ástupce obou smluvních stran.</w:t>
      </w:r>
    </w:p>
    <w:p w14:paraId="31D92515" w14:textId="77777777" w:rsidR="005E255B" w:rsidRDefault="005E255B" w:rsidP="005E255B">
      <w:pPr>
        <w:pStyle w:val="Normln6"/>
        <w:tabs>
          <w:tab w:val="left" w:pos="360"/>
        </w:tabs>
        <w:spacing w:before="12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72707017" w14:textId="77777777" w:rsidR="005E255B" w:rsidRDefault="00FB0B5B" w:rsidP="005E255B">
      <w:pPr>
        <w:pStyle w:val="Normln6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13</w:t>
      </w:r>
      <w:r w:rsidR="005E255B">
        <w:rPr>
          <w:rFonts w:ascii="Arial" w:eastAsia="Times New Roman" w:hAnsi="Arial"/>
          <w:color w:val="000000"/>
          <w:sz w:val="22"/>
          <w:szCs w:val="22"/>
        </w:rPr>
        <w:t>.7 Smluvní strany se zavazují, že obchodní a technické informace, které jim byly svěřeny    smluvním partnerem, zpřístupní třetím osobám pouze pro účely provádění ko</w:t>
      </w:r>
      <w:r w:rsidR="00484476">
        <w:rPr>
          <w:rFonts w:ascii="Arial" w:eastAsia="Times New Roman" w:hAnsi="Arial"/>
          <w:color w:val="000000"/>
          <w:sz w:val="22"/>
          <w:szCs w:val="22"/>
        </w:rPr>
        <w:t>ntroly  příslušnými orgány u kupujícího</w:t>
      </w:r>
      <w:r w:rsidR="005E255B">
        <w:rPr>
          <w:rFonts w:ascii="Arial" w:eastAsia="Times New Roman" w:hAnsi="Arial"/>
          <w:color w:val="000000"/>
          <w:sz w:val="22"/>
          <w:szCs w:val="22"/>
        </w:rPr>
        <w:t>.</w:t>
      </w:r>
    </w:p>
    <w:p w14:paraId="5E891DE9" w14:textId="77777777" w:rsidR="005E255B" w:rsidRDefault="005E255B" w:rsidP="005E255B">
      <w:pPr>
        <w:pStyle w:val="Normln6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4D4D61B7" w14:textId="77777777" w:rsidR="005E255B" w:rsidRDefault="00FB0B5B" w:rsidP="005E255B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13</w:t>
      </w:r>
      <w:r w:rsidR="005E255B" w:rsidRPr="00586103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.8 Na základě </w:t>
      </w:r>
      <w:r w:rsidR="005338EF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zákona č. 101/2000 Sb., </w:t>
      </w:r>
      <w:r w:rsidR="005E255B" w:rsidRPr="00586103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o ochraně osobních údajů, ve znění pozdějších předpisů, souhlasím se zpracováním osobních </w:t>
      </w:r>
      <w:r w:rsidR="005338EF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údajů v souvislosti s uzavřením</w:t>
      </w:r>
      <w:r w:rsidR="005E255B" w:rsidRPr="00586103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této smlouvy, a to až do odvolání písemnou cestou. Souhlas se zpr</w:t>
      </w:r>
      <w:r w:rsidR="005338EF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acováním osobních údajů uděluji</w:t>
      </w:r>
      <w:r w:rsidR="005E255B" w:rsidRPr="00586103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v souvislosti s jejich zveřejněním dle zákona č. 340/2015  Sb., o zvláštních podmínkách účinnosti některých smluv, uveřejňování těchto smluv a o registru smluv (zákon o registru smluv)v platném znění. Byl jsem řádně informován o zpracování těchto údajů a prohlašuji,</w:t>
      </w:r>
      <w:r w:rsidR="005338EF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že všechny údaje jsou </w:t>
      </w:r>
      <w:r w:rsidR="005E255B" w:rsidRPr="00586103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přesné a pravdivé a jsou poskytovány dobrovolně.</w:t>
      </w:r>
    </w:p>
    <w:p w14:paraId="2CAA7CCD" w14:textId="77777777" w:rsidR="005E255B" w:rsidRDefault="005E255B" w:rsidP="005E255B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23829DB7" w14:textId="77777777" w:rsidR="008907EE" w:rsidRDefault="008907EE" w:rsidP="005E255B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64E935C4" w14:textId="77777777" w:rsidR="008907EE" w:rsidRPr="00D87524" w:rsidRDefault="008907EE" w:rsidP="005E255B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61C09A8F" w14:textId="77777777" w:rsidR="005E255B" w:rsidRDefault="005E255B" w:rsidP="005E255B">
      <w:pPr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V Bohumíně dne                                                                 V                                               </w:t>
      </w:r>
    </w:p>
    <w:p w14:paraId="34F6518B" w14:textId="77777777" w:rsidR="005E255B" w:rsidRDefault="005E255B" w:rsidP="005E255B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68A3030E" w14:textId="77777777" w:rsidR="008907EE" w:rsidRDefault="008907EE" w:rsidP="005E255B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50B92DD1" w14:textId="77777777" w:rsidR="008907EE" w:rsidRDefault="008907EE" w:rsidP="005E255B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6B1F7CD2" w14:textId="77777777" w:rsidR="008907EE" w:rsidRDefault="008907EE" w:rsidP="005E255B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32047296" w14:textId="77777777" w:rsidR="008907EE" w:rsidRDefault="008907EE" w:rsidP="005E255B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6FACA65A" w14:textId="77777777" w:rsidR="008907EE" w:rsidRDefault="008907EE" w:rsidP="005E255B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4D76BDEF" w14:textId="77777777" w:rsidR="005E255B" w:rsidRDefault="005E255B" w:rsidP="005E255B">
      <w:pPr>
        <w:ind w:firstLine="15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Za objednatele:</w:t>
      </w:r>
      <w:r>
        <w:rPr>
          <w:rFonts w:ascii="Arial" w:eastAsia="Times New Roman" w:hAnsi="Arial"/>
          <w:color w:val="000000"/>
          <w:sz w:val="22"/>
          <w:szCs w:val="22"/>
        </w:rPr>
        <w:tab/>
      </w:r>
      <w:r>
        <w:rPr>
          <w:rFonts w:ascii="Arial" w:eastAsia="Times New Roman" w:hAnsi="Arial"/>
          <w:color w:val="000000"/>
          <w:sz w:val="22"/>
          <w:szCs w:val="22"/>
        </w:rPr>
        <w:tab/>
      </w:r>
      <w:r>
        <w:rPr>
          <w:rFonts w:ascii="Arial" w:eastAsia="Times New Roman" w:hAnsi="Arial"/>
          <w:color w:val="000000"/>
          <w:sz w:val="22"/>
          <w:szCs w:val="22"/>
        </w:rPr>
        <w:tab/>
      </w:r>
      <w:r>
        <w:rPr>
          <w:rFonts w:ascii="Arial" w:eastAsia="Times New Roman" w:hAnsi="Arial"/>
          <w:color w:val="000000"/>
          <w:sz w:val="22"/>
          <w:szCs w:val="22"/>
        </w:rPr>
        <w:tab/>
      </w:r>
      <w:r>
        <w:rPr>
          <w:rFonts w:ascii="Arial" w:eastAsia="Times New Roman" w:hAnsi="Arial"/>
          <w:color w:val="000000"/>
          <w:sz w:val="22"/>
          <w:szCs w:val="22"/>
        </w:rPr>
        <w:tab/>
      </w:r>
      <w:r>
        <w:rPr>
          <w:rFonts w:ascii="Arial" w:eastAsia="Times New Roman" w:hAnsi="Arial"/>
          <w:color w:val="000000"/>
          <w:sz w:val="22"/>
          <w:szCs w:val="22"/>
        </w:rPr>
        <w:tab/>
        <w:t xml:space="preserve">Za </w:t>
      </w:r>
      <w:r w:rsidR="00FC26B5">
        <w:rPr>
          <w:rFonts w:ascii="Arial" w:eastAsia="Times New Roman" w:hAnsi="Arial"/>
          <w:color w:val="000000"/>
          <w:sz w:val="22"/>
          <w:szCs w:val="22"/>
        </w:rPr>
        <w:t>prodávajícího</w:t>
      </w:r>
      <w:r>
        <w:rPr>
          <w:rFonts w:ascii="Arial" w:eastAsia="Times New Roman" w:hAnsi="Arial"/>
          <w:color w:val="000000"/>
          <w:sz w:val="22"/>
          <w:szCs w:val="22"/>
        </w:rPr>
        <w:t>:</w:t>
      </w:r>
    </w:p>
    <w:p w14:paraId="5F6161C0" w14:textId="77777777" w:rsidR="005E255B" w:rsidRDefault="005E255B" w:rsidP="005E255B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Ing. Petr Vícha </w:t>
      </w:r>
    </w:p>
    <w:p w14:paraId="35EFDA1E" w14:textId="77777777" w:rsidR="005E255B" w:rsidRDefault="005E255B" w:rsidP="005E255B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starosta města</w:t>
      </w:r>
    </w:p>
    <w:p w14:paraId="4D8F82CB" w14:textId="77777777" w:rsidR="005E255B" w:rsidRDefault="005E255B" w:rsidP="005E255B">
      <w:pPr>
        <w:rPr>
          <w:rFonts w:ascii="Arial" w:eastAsia="Times New Roman" w:hAnsi="Arial"/>
          <w:sz w:val="22"/>
          <w:szCs w:val="22"/>
        </w:rPr>
      </w:pPr>
    </w:p>
    <w:sectPr w:rsidR="005E255B" w:rsidSect="008332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D12BDC" w16cid:durableId="23EB3B07"/>
  <w16cid:commentId w16cid:paraId="568C63CC" w16cid:durableId="23EB3B18"/>
  <w16cid:commentId w16cid:paraId="62DD70E2" w16cid:durableId="23EB3B46"/>
  <w16cid:commentId w16cid:paraId="64407DE5" w16cid:durableId="23EB3B4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5EC0A" w14:textId="77777777" w:rsidR="003D460E" w:rsidRDefault="003D460E" w:rsidP="000D50B5">
      <w:r>
        <w:separator/>
      </w:r>
    </w:p>
  </w:endnote>
  <w:endnote w:type="continuationSeparator" w:id="0">
    <w:p w14:paraId="065B7DC2" w14:textId="77777777" w:rsidR="003D460E" w:rsidRDefault="003D460E" w:rsidP="000D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98416" w14:textId="77777777" w:rsidR="008332D2" w:rsidRDefault="00833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893229"/>
      <w:docPartObj>
        <w:docPartGallery w:val="Page Numbers (Bottom of Page)"/>
        <w:docPartUnique/>
      </w:docPartObj>
    </w:sdtPr>
    <w:sdtEndPr/>
    <w:sdtContent>
      <w:p w14:paraId="0C8A06C3" w14:textId="08E4E125" w:rsidR="00DF41FA" w:rsidRDefault="00DF41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C2B">
          <w:rPr>
            <w:noProof/>
          </w:rPr>
          <w:t>4</w:t>
        </w:r>
        <w:r>
          <w:fldChar w:fldCharType="end"/>
        </w:r>
      </w:p>
      <w:p w14:paraId="263227BB" w14:textId="77777777" w:rsidR="00DF41FA" w:rsidRDefault="00E54C2B">
        <w:pPr>
          <w:pStyle w:val="Zpat"/>
          <w:jc w:val="center"/>
        </w:pPr>
      </w:p>
    </w:sdtContent>
  </w:sdt>
  <w:p w14:paraId="6D2AEFF2" w14:textId="77777777" w:rsidR="00DF41FA" w:rsidRDefault="00DF41FA">
    <w:pPr>
      <w:pStyle w:val="Zpat"/>
      <w:jc w:val="center"/>
    </w:pPr>
  </w:p>
  <w:p w14:paraId="23440DE7" w14:textId="77777777" w:rsidR="00DF41FA" w:rsidRDefault="00DF41F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0C5CD" w14:textId="77777777" w:rsidR="008332D2" w:rsidRDefault="008332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94810" w14:textId="77777777" w:rsidR="003D460E" w:rsidRDefault="003D460E" w:rsidP="000D50B5">
      <w:r>
        <w:separator/>
      </w:r>
    </w:p>
  </w:footnote>
  <w:footnote w:type="continuationSeparator" w:id="0">
    <w:p w14:paraId="0771A092" w14:textId="77777777" w:rsidR="003D460E" w:rsidRDefault="003D460E" w:rsidP="000D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48E7B" w14:textId="77777777" w:rsidR="008332D2" w:rsidRDefault="008332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A5598" w14:textId="77777777" w:rsidR="008332D2" w:rsidRDefault="008332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8F8E1" w14:textId="77777777" w:rsidR="008332D2" w:rsidRDefault="008332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A86F84"/>
    <w:multiLevelType w:val="hybridMultilevel"/>
    <w:tmpl w:val="E78EF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45398D"/>
    <w:multiLevelType w:val="multilevel"/>
    <w:tmpl w:val="42D68C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F5B7F"/>
    <w:multiLevelType w:val="hybridMultilevel"/>
    <w:tmpl w:val="3626DA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734CDA"/>
    <w:multiLevelType w:val="multilevel"/>
    <w:tmpl w:val="334A0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85"/>
    <w:rsid w:val="000004EB"/>
    <w:rsid w:val="000030DC"/>
    <w:rsid w:val="00005828"/>
    <w:rsid w:val="00015308"/>
    <w:rsid w:val="00020745"/>
    <w:rsid w:val="0003499B"/>
    <w:rsid w:val="0004394B"/>
    <w:rsid w:val="000B05FB"/>
    <w:rsid w:val="000B4BE0"/>
    <w:rsid w:val="000B4D22"/>
    <w:rsid w:val="000C33BC"/>
    <w:rsid w:val="000C5F7D"/>
    <w:rsid w:val="000D12F1"/>
    <w:rsid w:val="000D50B5"/>
    <w:rsid w:val="000D51AB"/>
    <w:rsid w:val="000E6A9C"/>
    <w:rsid w:val="000F4587"/>
    <w:rsid w:val="00106E7B"/>
    <w:rsid w:val="00110A21"/>
    <w:rsid w:val="00110A59"/>
    <w:rsid w:val="00117B74"/>
    <w:rsid w:val="00140617"/>
    <w:rsid w:val="00143613"/>
    <w:rsid w:val="001473BD"/>
    <w:rsid w:val="001518E2"/>
    <w:rsid w:val="001543C3"/>
    <w:rsid w:val="0016379B"/>
    <w:rsid w:val="00172FE3"/>
    <w:rsid w:val="001852D6"/>
    <w:rsid w:val="00187BCC"/>
    <w:rsid w:val="001967AA"/>
    <w:rsid w:val="00196BDE"/>
    <w:rsid w:val="001A1BFC"/>
    <w:rsid w:val="001A4F36"/>
    <w:rsid w:val="001B4B7F"/>
    <w:rsid w:val="001B69F5"/>
    <w:rsid w:val="001C5451"/>
    <w:rsid w:val="001E1E0E"/>
    <w:rsid w:val="001E334C"/>
    <w:rsid w:val="001F47EC"/>
    <w:rsid w:val="002047A7"/>
    <w:rsid w:val="00204C76"/>
    <w:rsid w:val="002058E7"/>
    <w:rsid w:val="002143BD"/>
    <w:rsid w:val="0024323A"/>
    <w:rsid w:val="002501EA"/>
    <w:rsid w:val="002769AB"/>
    <w:rsid w:val="00277301"/>
    <w:rsid w:val="00285025"/>
    <w:rsid w:val="00293169"/>
    <w:rsid w:val="002A0337"/>
    <w:rsid w:val="002A7F3A"/>
    <w:rsid w:val="002B1E6B"/>
    <w:rsid w:val="002B45EF"/>
    <w:rsid w:val="002F33ED"/>
    <w:rsid w:val="00300019"/>
    <w:rsid w:val="0030256B"/>
    <w:rsid w:val="00310FA7"/>
    <w:rsid w:val="00311852"/>
    <w:rsid w:val="00313423"/>
    <w:rsid w:val="00334168"/>
    <w:rsid w:val="00335E31"/>
    <w:rsid w:val="00337CE6"/>
    <w:rsid w:val="00357433"/>
    <w:rsid w:val="00366D87"/>
    <w:rsid w:val="003814DE"/>
    <w:rsid w:val="00381910"/>
    <w:rsid w:val="00382C2C"/>
    <w:rsid w:val="003B7366"/>
    <w:rsid w:val="003D0A87"/>
    <w:rsid w:val="003D460E"/>
    <w:rsid w:val="003E08D3"/>
    <w:rsid w:val="0040020F"/>
    <w:rsid w:val="00407580"/>
    <w:rsid w:val="00421220"/>
    <w:rsid w:val="00422A1C"/>
    <w:rsid w:val="004233FD"/>
    <w:rsid w:val="00450A0C"/>
    <w:rsid w:val="00472F5C"/>
    <w:rsid w:val="004733AA"/>
    <w:rsid w:val="00474DF0"/>
    <w:rsid w:val="00484476"/>
    <w:rsid w:val="004974CB"/>
    <w:rsid w:val="004A5B33"/>
    <w:rsid w:val="004A622D"/>
    <w:rsid w:val="004C617B"/>
    <w:rsid w:val="004C769C"/>
    <w:rsid w:val="004E24A1"/>
    <w:rsid w:val="00507881"/>
    <w:rsid w:val="005313B0"/>
    <w:rsid w:val="005338EF"/>
    <w:rsid w:val="005417C2"/>
    <w:rsid w:val="00546820"/>
    <w:rsid w:val="00557188"/>
    <w:rsid w:val="00564E70"/>
    <w:rsid w:val="005659AF"/>
    <w:rsid w:val="0058314F"/>
    <w:rsid w:val="005876BD"/>
    <w:rsid w:val="005C6485"/>
    <w:rsid w:val="005C6C16"/>
    <w:rsid w:val="005C7319"/>
    <w:rsid w:val="005D231E"/>
    <w:rsid w:val="005D7B9C"/>
    <w:rsid w:val="005E255B"/>
    <w:rsid w:val="005F100B"/>
    <w:rsid w:val="00623033"/>
    <w:rsid w:val="00627F9D"/>
    <w:rsid w:val="00634E2B"/>
    <w:rsid w:val="00642B6C"/>
    <w:rsid w:val="006473AE"/>
    <w:rsid w:val="00662D7D"/>
    <w:rsid w:val="00684201"/>
    <w:rsid w:val="006849AA"/>
    <w:rsid w:val="00686EE9"/>
    <w:rsid w:val="006954DD"/>
    <w:rsid w:val="00695D55"/>
    <w:rsid w:val="006A71B6"/>
    <w:rsid w:val="006B07C3"/>
    <w:rsid w:val="006C1A28"/>
    <w:rsid w:val="006C57B2"/>
    <w:rsid w:val="006C5E9C"/>
    <w:rsid w:val="006C69A9"/>
    <w:rsid w:val="006D3050"/>
    <w:rsid w:val="006E3F32"/>
    <w:rsid w:val="007003CF"/>
    <w:rsid w:val="0073034D"/>
    <w:rsid w:val="00743C6F"/>
    <w:rsid w:val="00750A52"/>
    <w:rsid w:val="00751EDA"/>
    <w:rsid w:val="0076081A"/>
    <w:rsid w:val="00774F67"/>
    <w:rsid w:val="00784275"/>
    <w:rsid w:val="007B7E32"/>
    <w:rsid w:val="007D64DF"/>
    <w:rsid w:val="007E30F6"/>
    <w:rsid w:val="007E666F"/>
    <w:rsid w:val="007E7045"/>
    <w:rsid w:val="007E7BB9"/>
    <w:rsid w:val="00804BC9"/>
    <w:rsid w:val="00814136"/>
    <w:rsid w:val="008152C9"/>
    <w:rsid w:val="00816325"/>
    <w:rsid w:val="008178E9"/>
    <w:rsid w:val="008332D2"/>
    <w:rsid w:val="00850960"/>
    <w:rsid w:val="008555F4"/>
    <w:rsid w:val="00865BA7"/>
    <w:rsid w:val="00867C71"/>
    <w:rsid w:val="00883A54"/>
    <w:rsid w:val="00886884"/>
    <w:rsid w:val="008907EE"/>
    <w:rsid w:val="00894C3A"/>
    <w:rsid w:val="008B0C46"/>
    <w:rsid w:val="008C0431"/>
    <w:rsid w:val="008D38C8"/>
    <w:rsid w:val="008D39B2"/>
    <w:rsid w:val="008E2D55"/>
    <w:rsid w:val="008E4ED2"/>
    <w:rsid w:val="008E5E2E"/>
    <w:rsid w:val="008E7357"/>
    <w:rsid w:val="008F527B"/>
    <w:rsid w:val="00904FD6"/>
    <w:rsid w:val="00922124"/>
    <w:rsid w:val="0093534B"/>
    <w:rsid w:val="00941CDF"/>
    <w:rsid w:val="0095394D"/>
    <w:rsid w:val="00954A4F"/>
    <w:rsid w:val="00963AB0"/>
    <w:rsid w:val="00985875"/>
    <w:rsid w:val="00992839"/>
    <w:rsid w:val="0099505D"/>
    <w:rsid w:val="009A5CAE"/>
    <w:rsid w:val="009B1F42"/>
    <w:rsid w:val="009B514E"/>
    <w:rsid w:val="009B6622"/>
    <w:rsid w:val="009C508B"/>
    <w:rsid w:val="009D210E"/>
    <w:rsid w:val="009D2867"/>
    <w:rsid w:val="009D6744"/>
    <w:rsid w:val="009F2FE3"/>
    <w:rsid w:val="009F43EE"/>
    <w:rsid w:val="00A14D9C"/>
    <w:rsid w:val="00A23538"/>
    <w:rsid w:val="00A24C1B"/>
    <w:rsid w:val="00A3246F"/>
    <w:rsid w:val="00A3645C"/>
    <w:rsid w:val="00A413F5"/>
    <w:rsid w:val="00A4344E"/>
    <w:rsid w:val="00A43E48"/>
    <w:rsid w:val="00A47112"/>
    <w:rsid w:val="00A565E6"/>
    <w:rsid w:val="00A669B9"/>
    <w:rsid w:val="00A741C1"/>
    <w:rsid w:val="00A960BA"/>
    <w:rsid w:val="00AB3472"/>
    <w:rsid w:val="00AD3115"/>
    <w:rsid w:val="00AE53CB"/>
    <w:rsid w:val="00AF4B44"/>
    <w:rsid w:val="00B06608"/>
    <w:rsid w:val="00B07F3E"/>
    <w:rsid w:val="00B15474"/>
    <w:rsid w:val="00B22D6A"/>
    <w:rsid w:val="00B25472"/>
    <w:rsid w:val="00B62641"/>
    <w:rsid w:val="00B75061"/>
    <w:rsid w:val="00B80966"/>
    <w:rsid w:val="00B81EC8"/>
    <w:rsid w:val="00B86338"/>
    <w:rsid w:val="00B87C05"/>
    <w:rsid w:val="00B95FB8"/>
    <w:rsid w:val="00B9607D"/>
    <w:rsid w:val="00B97F31"/>
    <w:rsid w:val="00BA14DE"/>
    <w:rsid w:val="00BB03B0"/>
    <w:rsid w:val="00BC0055"/>
    <w:rsid w:val="00BE5EC0"/>
    <w:rsid w:val="00BF40D0"/>
    <w:rsid w:val="00BF5E0B"/>
    <w:rsid w:val="00C0189F"/>
    <w:rsid w:val="00C0259C"/>
    <w:rsid w:val="00C13AF0"/>
    <w:rsid w:val="00C1621E"/>
    <w:rsid w:val="00C20D25"/>
    <w:rsid w:val="00C23089"/>
    <w:rsid w:val="00C23BC6"/>
    <w:rsid w:val="00C247F5"/>
    <w:rsid w:val="00C276AF"/>
    <w:rsid w:val="00C424EE"/>
    <w:rsid w:val="00C44FCD"/>
    <w:rsid w:val="00C47F24"/>
    <w:rsid w:val="00C55951"/>
    <w:rsid w:val="00C64838"/>
    <w:rsid w:val="00C72110"/>
    <w:rsid w:val="00C97CA1"/>
    <w:rsid w:val="00CA07AB"/>
    <w:rsid w:val="00CA63D3"/>
    <w:rsid w:val="00CB4E56"/>
    <w:rsid w:val="00CC49FC"/>
    <w:rsid w:val="00CF3740"/>
    <w:rsid w:val="00D135A2"/>
    <w:rsid w:val="00D1475C"/>
    <w:rsid w:val="00D23D1E"/>
    <w:rsid w:val="00D2498F"/>
    <w:rsid w:val="00D25683"/>
    <w:rsid w:val="00D647B9"/>
    <w:rsid w:val="00D64B72"/>
    <w:rsid w:val="00D7762D"/>
    <w:rsid w:val="00D81E2C"/>
    <w:rsid w:val="00D9109D"/>
    <w:rsid w:val="00D91B54"/>
    <w:rsid w:val="00D92468"/>
    <w:rsid w:val="00DB6329"/>
    <w:rsid w:val="00DB7324"/>
    <w:rsid w:val="00DC3729"/>
    <w:rsid w:val="00DD7345"/>
    <w:rsid w:val="00DE3469"/>
    <w:rsid w:val="00DE3E40"/>
    <w:rsid w:val="00DE6181"/>
    <w:rsid w:val="00DF2F55"/>
    <w:rsid w:val="00DF41FA"/>
    <w:rsid w:val="00E11450"/>
    <w:rsid w:val="00E14F7C"/>
    <w:rsid w:val="00E43171"/>
    <w:rsid w:val="00E44D7F"/>
    <w:rsid w:val="00E54070"/>
    <w:rsid w:val="00E54C2B"/>
    <w:rsid w:val="00E6367F"/>
    <w:rsid w:val="00E74758"/>
    <w:rsid w:val="00E81796"/>
    <w:rsid w:val="00E93B37"/>
    <w:rsid w:val="00E95582"/>
    <w:rsid w:val="00EC7F54"/>
    <w:rsid w:val="00EE4B31"/>
    <w:rsid w:val="00EF6CD4"/>
    <w:rsid w:val="00F0275D"/>
    <w:rsid w:val="00F44FD2"/>
    <w:rsid w:val="00F52C14"/>
    <w:rsid w:val="00F52CB9"/>
    <w:rsid w:val="00F70C1D"/>
    <w:rsid w:val="00F86333"/>
    <w:rsid w:val="00F8690D"/>
    <w:rsid w:val="00F87480"/>
    <w:rsid w:val="00F9166B"/>
    <w:rsid w:val="00FA3AA7"/>
    <w:rsid w:val="00FA5148"/>
    <w:rsid w:val="00FA6E24"/>
    <w:rsid w:val="00FB0B5B"/>
    <w:rsid w:val="00FB4549"/>
    <w:rsid w:val="00FC1B9A"/>
    <w:rsid w:val="00FC26B5"/>
    <w:rsid w:val="00FD560E"/>
    <w:rsid w:val="00FD6FA9"/>
    <w:rsid w:val="00FE5266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062A352A"/>
  <w15:chartTrackingRefBased/>
  <w15:docId w15:val="{D7CF6B7C-7162-469E-8D32-817A18AF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numPr>
        <w:numId w:val="1"/>
      </w:numPr>
      <w:ind w:left="0" w:firstLine="0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ind w:left="0" w:firstLine="0"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ind w:left="0" w:firstLine="0"/>
      <w:jc w:val="both"/>
      <w:outlineLvl w:val="2"/>
    </w:pPr>
    <w:rPr>
      <w:b/>
      <w:color w:val="000000"/>
    </w:rPr>
  </w:style>
  <w:style w:type="paragraph" w:styleId="Nadpis4">
    <w:name w:val="heading 4"/>
    <w:basedOn w:val="Normln"/>
    <w:next w:val="Normln"/>
    <w:link w:val="Nadpis4Char"/>
    <w:qFormat/>
    <w:pPr>
      <w:numPr>
        <w:ilvl w:val="3"/>
        <w:numId w:val="1"/>
      </w:numPr>
      <w:ind w:left="-563" w:firstLine="0"/>
      <w:jc w:val="both"/>
      <w:outlineLvl w:val="3"/>
    </w:pPr>
    <w:rPr>
      <w:color w:val="000000"/>
    </w:rPr>
  </w:style>
  <w:style w:type="paragraph" w:styleId="Nadpis5">
    <w:name w:val="heading 5"/>
    <w:basedOn w:val="Normln"/>
    <w:next w:val="Normln"/>
    <w:link w:val="Nadpis5Char"/>
    <w:qFormat/>
    <w:pPr>
      <w:numPr>
        <w:ilvl w:val="4"/>
        <w:numId w:val="1"/>
      </w:numPr>
      <w:ind w:left="284" w:firstLine="0"/>
      <w:jc w:val="both"/>
      <w:outlineLvl w:val="4"/>
    </w:pPr>
    <w:rPr>
      <w:rFonts w:ascii="Arial" w:hAnsi="Arial"/>
      <w:b/>
      <w:color w:val="000000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Zkladntext1">
    <w:name w:val="Základní text1"/>
    <w:basedOn w:val="Normln"/>
    <w:pPr>
      <w:jc w:val="both"/>
    </w:pPr>
  </w:style>
  <w:style w:type="paragraph" w:customStyle="1" w:styleId="Normln1">
    <w:name w:val="Normální1"/>
    <w:basedOn w:val="Normln"/>
    <w:rPr>
      <w:sz w:val="20"/>
    </w:rPr>
  </w:style>
  <w:style w:type="paragraph" w:customStyle="1" w:styleId="Zkladntext2">
    <w:name w:val="Základní text2"/>
    <w:basedOn w:val="Normln"/>
    <w:rPr>
      <w:color w:val="000000"/>
      <w:sz w:val="20"/>
    </w:rPr>
  </w:style>
  <w:style w:type="paragraph" w:customStyle="1" w:styleId="Normln0">
    <w:name w:val="Normální~~"/>
    <w:basedOn w:val="Normln"/>
    <w:rPr>
      <w:sz w:val="20"/>
    </w:rPr>
  </w:style>
  <w:style w:type="paragraph" w:customStyle="1" w:styleId="Import0">
    <w:name w:val="Import 0"/>
    <w:basedOn w:val="Normln0"/>
    <w:pPr>
      <w:spacing w:line="252" w:lineRule="auto"/>
    </w:pPr>
    <w:rPr>
      <w:rFonts w:ascii="Courier New" w:hAnsi="Courier New"/>
      <w:sz w:val="24"/>
    </w:rPr>
  </w:style>
  <w:style w:type="paragraph" w:customStyle="1" w:styleId="Normln2">
    <w:name w:val="Normální~~~~~~"/>
    <w:basedOn w:val="Normln"/>
  </w:style>
  <w:style w:type="paragraph" w:customStyle="1" w:styleId="Import00">
    <w:name w:val="Import 0~"/>
    <w:basedOn w:val="Normln2"/>
  </w:style>
  <w:style w:type="paragraph" w:customStyle="1" w:styleId="Import01">
    <w:name w:val="Import 0~~~~~~"/>
    <w:basedOn w:val="Normln"/>
  </w:style>
  <w:style w:type="paragraph" w:customStyle="1" w:styleId="Normln3">
    <w:name w:val="Normální~~~~"/>
    <w:basedOn w:val="Normln"/>
    <w:rPr>
      <w:sz w:val="20"/>
    </w:rPr>
  </w:style>
  <w:style w:type="paragraph" w:customStyle="1" w:styleId="Import02">
    <w:name w:val="Import 0~~~~"/>
    <w:basedOn w:val="Normln3"/>
    <w:pPr>
      <w:spacing w:line="288" w:lineRule="auto"/>
    </w:pPr>
    <w:rPr>
      <w:rFonts w:ascii="Courier New" w:hAnsi="Courier New"/>
      <w:sz w:val="24"/>
    </w:rPr>
  </w:style>
  <w:style w:type="paragraph" w:customStyle="1" w:styleId="Import8">
    <w:name w:val="Import 8~~"/>
    <w:basedOn w:val="Import02"/>
    <w:pPr>
      <w:tabs>
        <w:tab w:val="left" w:pos="0"/>
        <w:tab w:val="left" w:pos="162"/>
        <w:tab w:val="left" w:pos="163"/>
        <w:tab w:val="left" w:pos="720"/>
        <w:tab w:val="left" w:pos="1584"/>
        <w:tab w:val="left" w:pos="2448"/>
        <w:tab w:val="left" w:pos="2767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240" w:lineRule="auto"/>
      <w:ind w:left="864"/>
    </w:pPr>
  </w:style>
  <w:style w:type="paragraph" w:customStyle="1" w:styleId="Import16">
    <w:name w:val="Import 16~"/>
    <w:basedOn w:val="Import00"/>
    <w:pPr>
      <w:tabs>
        <w:tab w:val="left" w:pos="4896"/>
      </w:tabs>
      <w:ind w:left="1296" w:hanging="288"/>
    </w:pPr>
  </w:style>
  <w:style w:type="paragraph" w:customStyle="1" w:styleId="Normln4">
    <w:name w:val="Normální~~~~~~~"/>
    <w:basedOn w:val="Normln2"/>
    <w:rPr>
      <w:sz w:val="20"/>
    </w:rPr>
  </w:style>
  <w:style w:type="paragraph" w:customStyle="1" w:styleId="Import03">
    <w:name w:val="Import 0~~"/>
    <w:basedOn w:val="Normln4"/>
    <w:pPr>
      <w:spacing w:line="288" w:lineRule="auto"/>
    </w:pPr>
    <w:rPr>
      <w:rFonts w:ascii="Courier New" w:hAnsi="Courier New"/>
      <w:sz w:val="24"/>
    </w:rPr>
  </w:style>
  <w:style w:type="paragraph" w:customStyle="1" w:styleId="Import15">
    <w:name w:val="Import 15~~"/>
    <w:basedOn w:val="Import03"/>
    <w:pPr>
      <w:tabs>
        <w:tab w:val="left" w:pos="0"/>
        <w:tab w:val="left" w:pos="162"/>
        <w:tab w:val="left" w:pos="720"/>
        <w:tab w:val="left" w:pos="1584"/>
        <w:tab w:val="left" w:pos="2448"/>
        <w:tab w:val="left" w:pos="2767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240" w:lineRule="auto"/>
      <w:ind w:left="1296" w:hanging="288"/>
    </w:pPr>
  </w:style>
  <w:style w:type="paragraph" w:customStyle="1" w:styleId="Import18">
    <w:name w:val="Import 18"/>
    <w:basedOn w:val="Import00"/>
    <w:pPr>
      <w:tabs>
        <w:tab w:val="left" w:pos="5328"/>
      </w:tabs>
      <w:ind w:left="864"/>
    </w:pPr>
  </w:style>
  <w:style w:type="paragraph" w:customStyle="1" w:styleId="Import17">
    <w:name w:val="Import 17~"/>
    <w:basedOn w:val="Import03"/>
    <w:pPr>
      <w:tabs>
        <w:tab w:val="left" w:pos="0"/>
        <w:tab w:val="left" w:pos="162"/>
        <w:tab w:val="left" w:pos="163"/>
        <w:tab w:val="left" w:pos="720"/>
        <w:tab w:val="left" w:pos="1584"/>
        <w:tab w:val="left" w:pos="2448"/>
        <w:tab w:val="left" w:pos="2767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240" w:lineRule="auto"/>
      <w:ind w:left="1008"/>
    </w:pPr>
  </w:style>
  <w:style w:type="paragraph" w:customStyle="1" w:styleId="Import180">
    <w:name w:val="Import 18~"/>
    <w:basedOn w:val="Import03"/>
    <w:pPr>
      <w:tabs>
        <w:tab w:val="left" w:pos="5328"/>
      </w:tabs>
      <w:spacing w:line="240" w:lineRule="auto"/>
      <w:ind w:left="864"/>
    </w:pPr>
  </w:style>
  <w:style w:type="paragraph" w:customStyle="1" w:styleId="Zkladntextodsazen">
    <w:name w:val="Základní text odsazený~"/>
    <w:basedOn w:val="Normln"/>
    <w:pPr>
      <w:ind w:firstLine="708"/>
      <w:jc w:val="both"/>
    </w:pPr>
    <w:rPr>
      <w:i/>
      <w:color w:val="FF0000"/>
    </w:rPr>
  </w:style>
  <w:style w:type="paragraph" w:customStyle="1" w:styleId="Import27">
    <w:name w:val="Import 27"/>
    <w:basedOn w:val="Import0"/>
    <w:pPr>
      <w:tabs>
        <w:tab w:val="left" w:pos="0"/>
        <w:tab w:val="center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ind w:left="576"/>
    </w:pPr>
  </w:style>
  <w:style w:type="paragraph" w:customStyle="1" w:styleId="Zkladntextodsazen21">
    <w:name w:val="Základní text odsazený 21"/>
    <w:basedOn w:val="Normln"/>
    <w:pPr>
      <w:ind w:left="708"/>
      <w:jc w:val="both"/>
    </w:pPr>
  </w:style>
  <w:style w:type="paragraph" w:customStyle="1" w:styleId="Zkladntext0">
    <w:name w:val="Základní text~"/>
    <w:basedOn w:val="Normln"/>
    <w:pPr>
      <w:spacing w:before="120"/>
    </w:pPr>
  </w:style>
  <w:style w:type="paragraph" w:customStyle="1" w:styleId="Normln5">
    <w:name w:val="Normální~"/>
    <w:basedOn w:val="Normln"/>
    <w:rPr>
      <w:b/>
    </w:rPr>
  </w:style>
  <w:style w:type="paragraph" w:customStyle="1" w:styleId="Normln6">
    <w:name w:val="Normální~~~"/>
    <w:basedOn w:val="Normln"/>
    <w:rPr>
      <w:sz w:val="20"/>
    </w:rPr>
  </w:style>
  <w:style w:type="paragraph" w:customStyle="1" w:styleId="BodyText21">
    <w:name w:val="Body Text 21"/>
    <w:basedOn w:val="Normln2"/>
    <w:pPr>
      <w:jc w:val="both"/>
    </w:pPr>
    <w:rPr>
      <w:b/>
    </w:rPr>
  </w:style>
  <w:style w:type="paragraph" w:customStyle="1" w:styleId="Zkladntextodsazen0">
    <w:name w:val="Základní text odsazený~~~"/>
    <w:basedOn w:val="Normln2"/>
    <w:pPr>
      <w:jc w:val="both"/>
    </w:pPr>
  </w:style>
  <w:style w:type="paragraph" w:customStyle="1" w:styleId="Zkladntextodsazen1">
    <w:name w:val="Základní text odsazený1"/>
    <w:basedOn w:val="Normln"/>
    <w:pPr>
      <w:ind w:left="360" w:hanging="1062"/>
    </w:pPr>
    <w:rPr>
      <w:color w:val="000000"/>
    </w:rPr>
  </w:style>
  <w:style w:type="paragraph" w:customStyle="1" w:styleId="Nadpis40">
    <w:name w:val="Nadpis 4~"/>
    <w:basedOn w:val="Normln2"/>
    <w:pPr>
      <w:ind w:left="1"/>
      <w:jc w:val="both"/>
    </w:pPr>
    <w:rPr>
      <w:b/>
      <w:color w:val="000000"/>
    </w:rPr>
  </w:style>
  <w:style w:type="paragraph" w:customStyle="1" w:styleId="Nadpis400">
    <w:name w:val="Nadpis 4~0"/>
    <w:basedOn w:val="Normln"/>
    <w:next w:val="Normln"/>
    <w:pPr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Zkladntext31">
    <w:name w:val="Základní text 31"/>
    <w:basedOn w:val="Normln"/>
    <w:rPr>
      <w:rFonts w:ascii="Arial" w:hAnsi="Arial"/>
      <w:sz w:val="22"/>
    </w:rPr>
  </w:style>
  <w:style w:type="paragraph" w:customStyle="1" w:styleId="Zkladntextodsazen31">
    <w:name w:val="Základní text odsazený 31"/>
    <w:basedOn w:val="Normln"/>
    <w:pPr>
      <w:ind w:left="1410" w:hanging="930"/>
      <w:jc w:val="both"/>
    </w:pPr>
  </w:style>
  <w:style w:type="paragraph" w:customStyle="1" w:styleId="Zkladntext3">
    <w:name w:val="Základní text~~"/>
    <w:basedOn w:val="Normln"/>
    <w:pPr>
      <w:jc w:val="both"/>
    </w:pPr>
  </w:style>
  <w:style w:type="paragraph" w:customStyle="1" w:styleId="Normln7">
    <w:name w:val="Normální~~~~~"/>
    <w:basedOn w:val="Normln3"/>
  </w:style>
  <w:style w:type="paragraph" w:customStyle="1" w:styleId="Import80">
    <w:name w:val="Import 8~"/>
    <w:basedOn w:val="Normln"/>
    <w:pPr>
      <w:tabs>
        <w:tab w:val="left" w:pos="0"/>
        <w:tab w:val="left" w:pos="162"/>
        <w:tab w:val="left" w:pos="163"/>
        <w:tab w:val="left" w:pos="720"/>
        <w:tab w:val="left" w:pos="1584"/>
        <w:tab w:val="left" w:pos="2448"/>
        <w:tab w:val="left" w:pos="2767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ind w:left="864"/>
    </w:pPr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485"/>
    <w:rPr>
      <w:rFonts w:ascii="Arial" w:hAnsi="Ari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6485"/>
    <w:rPr>
      <w:rFonts w:ascii="Arial" w:eastAsia="Lucida Sans Unicode" w:hAnsi="Arial" w:cs="Mangal"/>
      <w:kern w:val="1"/>
      <w:sz w:val="18"/>
      <w:szCs w:val="16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0D50B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0D50B5"/>
    <w:rPr>
      <w:rFonts w:eastAsia="Lucida Sans Unicode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0D50B5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0D50B5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Zkladntext20">
    <w:name w:val="Základní text2"/>
    <w:basedOn w:val="Normln"/>
    <w:rsid w:val="00C13AF0"/>
    <w:rPr>
      <w:color w:val="000000"/>
      <w:sz w:val="20"/>
    </w:rPr>
  </w:style>
  <w:style w:type="character" w:customStyle="1" w:styleId="WW-Absatz-Standardschriftart11111111111111111111111">
    <w:name w:val="WW-Absatz-Standardschriftart11111111111111111111111"/>
    <w:rsid w:val="00B62641"/>
  </w:style>
  <w:style w:type="paragraph" w:customStyle="1" w:styleId="Import7">
    <w:name w:val="Import 7"/>
    <w:basedOn w:val="Import0"/>
    <w:rsid w:val="00B62641"/>
    <w:pPr>
      <w:tabs>
        <w:tab w:val="left" w:pos="0"/>
        <w:tab w:val="center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240" w:lineRule="auto"/>
      <w:ind w:left="864" w:hanging="288"/>
    </w:pPr>
  </w:style>
  <w:style w:type="table" w:styleId="Mkatabulky">
    <w:name w:val="Table Grid"/>
    <w:basedOn w:val="Normlntabulka"/>
    <w:uiPriority w:val="39"/>
    <w:rsid w:val="0054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9">
    <w:name w:val="Import 19~~~"/>
    <w:basedOn w:val="Normln"/>
    <w:rsid w:val="003D0A87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3396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100" w:lineRule="atLeast"/>
      <w:ind w:left="432"/>
    </w:pPr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5E255B"/>
    <w:rPr>
      <w:rFonts w:eastAsia="Lucida Sans Unicode" w:cs="Mangal"/>
      <w:color w:val="000000"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rsid w:val="005E255B"/>
    <w:rPr>
      <w:rFonts w:ascii="Arial" w:eastAsia="Lucida Sans Unicode" w:hAnsi="Arial" w:cs="Mangal"/>
      <w:b/>
      <w:color w:val="000000"/>
      <w:kern w:val="1"/>
      <w:sz w:val="22"/>
      <w:szCs w:val="24"/>
      <w:u w:val="single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5E255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C3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3729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3729"/>
    <w:rPr>
      <w:rFonts w:eastAsia="Lucida Sans Unicode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7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729"/>
    <w:rPr>
      <w:rFonts w:eastAsia="Lucida Sans Unicode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ub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3638D-3F14-4C63-972F-4C8E543B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2277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Mrázková</dc:creator>
  <cp:keywords/>
  <cp:lastModifiedBy>Slívová Jana</cp:lastModifiedBy>
  <cp:revision>4</cp:revision>
  <cp:lastPrinted>2019-04-12T14:02:00Z</cp:lastPrinted>
  <dcterms:created xsi:type="dcterms:W3CDTF">2021-04-08T12:23:00Z</dcterms:created>
  <dcterms:modified xsi:type="dcterms:W3CDTF">2021-04-15T07:55:00Z</dcterms:modified>
</cp:coreProperties>
</file>