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5" w:rsidRPr="0041482A" w:rsidRDefault="00260AB5" w:rsidP="00260AB5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Krycí list</w:t>
      </w:r>
    </w:p>
    <w:p w:rsidR="00260AB5" w:rsidRPr="0041482A" w:rsidRDefault="00260AB5" w:rsidP="00260AB5">
      <w:pPr>
        <w:pStyle w:val="Nadpis1"/>
        <w:spacing w:after="120"/>
        <w:rPr>
          <w:rFonts w:cs="Arial"/>
          <w:sz w:val="22"/>
          <w:szCs w:val="22"/>
        </w:rPr>
      </w:pPr>
      <w:r w:rsidRPr="0041482A">
        <w:rPr>
          <w:rFonts w:cs="Arial"/>
          <w:sz w:val="22"/>
          <w:szCs w:val="22"/>
        </w:rPr>
        <w:t>Akce:</w:t>
      </w:r>
      <w:r w:rsidRPr="0041482A">
        <w:rPr>
          <w:rFonts w:cs="Arial"/>
          <w:sz w:val="22"/>
          <w:szCs w:val="22"/>
        </w:rPr>
        <w:tab/>
        <w:t>„</w:t>
      </w:r>
      <w:r w:rsidR="00190995">
        <w:rPr>
          <w:rFonts w:cs="Arial"/>
          <w:sz w:val="22"/>
          <w:szCs w:val="22"/>
        </w:rPr>
        <w:t>O</w:t>
      </w:r>
      <w:r w:rsidR="005340B9">
        <w:rPr>
          <w:rFonts w:cs="Arial"/>
          <w:sz w:val="22"/>
          <w:szCs w:val="22"/>
        </w:rPr>
        <w:t xml:space="preserve">dstranění budovy čp. 1178, </w:t>
      </w:r>
      <w:r w:rsidR="00190995">
        <w:rPr>
          <w:rFonts w:cs="Arial"/>
          <w:sz w:val="22"/>
          <w:szCs w:val="22"/>
        </w:rPr>
        <w:t>Bohumín</w:t>
      </w:r>
      <w:r w:rsidRPr="0041482A">
        <w:rPr>
          <w:rFonts w:cs="Arial"/>
          <w:sz w:val="22"/>
          <w:szCs w:val="22"/>
        </w:rPr>
        <w:t>“</w:t>
      </w: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1) Uchazeč:</w:t>
      </w:r>
    </w:p>
    <w:p w:rsidR="00260AB5" w:rsidRPr="0041482A" w:rsidRDefault="00260AB5" w:rsidP="00BC419B">
      <w:pPr>
        <w:spacing w:after="36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Adresa:</w:t>
      </w:r>
    </w:p>
    <w:p w:rsidR="00260AB5" w:rsidRPr="0041482A" w:rsidRDefault="00260AB5" w:rsidP="00BC419B">
      <w:pPr>
        <w:spacing w:after="36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Pověřený zástupce:</w:t>
      </w:r>
    </w:p>
    <w:p w:rsidR="00260AB5" w:rsidRPr="0041482A" w:rsidRDefault="00260AB5" w:rsidP="00BC419B">
      <w:pPr>
        <w:spacing w:after="36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Telefon: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Fax:</w:t>
      </w:r>
    </w:p>
    <w:p w:rsidR="00260AB5" w:rsidRPr="0041482A" w:rsidRDefault="00260AB5" w:rsidP="00BC419B">
      <w:pPr>
        <w:spacing w:after="36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IČO: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DIČ:</w:t>
      </w:r>
    </w:p>
    <w:p w:rsidR="00260AB5" w:rsidRDefault="00260AB5" w:rsidP="00BC419B">
      <w:pPr>
        <w:spacing w:after="36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Bankovní spojení: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 xml:space="preserve">El. </w:t>
      </w:r>
      <w:proofErr w:type="gramStart"/>
      <w:r w:rsidRPr="0041482A">
        <w:rPr>
          <w:rFonts w:ascii="Arial" w:hAnsi="Arial" w:cs="Arial"/>
          <w:sz w:val="22"/>
          <w:szCs w:val="22"/>
        </w:rPr>
        <w:t>adresa</w:t>
      </w:r>
      <w:proofErr w:type="gramEnd"/>
      <w:r w:rsidRPr="0041482A">
        <w:rPr>
          <w:rFonts w:ascii="Arial" w:hAnsi="Arial" w:cs="Arial"/>
          <w:sz w:val="22"/>
          <w:szCs w:val="22"/>
        </w:rPr>
        <w:t>:</w:t>
      </w:r>
    </w:p>
    <w:p w:rsidR="00BC419B" w:rsidRDefault="00BC419B" w:rsidP="00BC419B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Datová schránka:</w:t>
      </w:r>
    </w:p>
    <w:p w:rsidR="00BC419B" w:rsidRPr="0041482A" w:rsidRDefault="00BC419B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2) Cenová nabídka:</w:t>
      </w:r>
      <w:r w:rsidRPr="0041482A">
        <w:rPr>
          <w:rFonts w:ascii="Arial" w:hAnsi="Arial" w:cs="Arial"/>
          <w:b/>
          <w:bCs/>
          <w:sz w:val="22"/>
          <w:szCs w:val="22"/>
        </w:rPr>
        <w:tab/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336"/>
        <w:gridCol w:w="1439"/>
        <w:gridCol w:w="2520"/>
      </w:tblGrid>
      <w:tr w:rsidR="00260AB5" w:rsidRPr="0041482A" w:rsidTr="0041482A">
        <w:tc>
          <w:tcPr>
            <w:tcW w:w="0" w:type="auto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439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520" w:type="dxa"/>
            <w:vAlign w:val="center"/>
          </w:tcPr>
          <w:p w:rsidR="00260AB5" w:rsidRPr="0041482A" w:rsidRDefault="00260AB5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</w:tr>
      <w:tr w:rsidR="00A85EAA" w:rsidRPr="0041482A" w:rsidTr="006A2F6B">
        <w:tc>
          <w:tcPr>
            <w:tcW w:w="0" w:type="auto"/>
            <w:vAlign w:val="center"/>
          </w:tcPr>
          <w:p w:rsidR="00A85EAA" w:rsidRPr="0041482A" w:rsidRDefault="00A85EAA" w:rsidP="0041482A">
            <w:pPr>
              <w:rPr>
                <w:rFonts w:ascii="Arial" w:hAnsi="Arial" w:cs="Arial"/>
                <w:sz w:val="22"/>
                <w:szCs w:val="22"/>
              </w:rPr>
            </w:pPr>
            <w:r w:rsidRPr="0041482A">
              <w:rPr>
                <w:rFonts w:ascii="Arial" w:hAnsi="Arial" w:cs="Arial"/>
                <w:b/>
                <w:sz w:val="22"/>
                <w:szCs w:val="22"/>
              </w:rPr>
              <w:t>C e l k e m</w:t>
            </w:r>
          </w:p>
        </w:tc>
        <w:tc>
          <w:tcPr>
            <w:tcW w:w="2336" w:type="dxa"/>
            <w:vAlign w:val="center"/>
          </w:tcPr>
          <w:p w:rsidR="00A85EAA" w:rsidRPr="0041482A" w:rsidRDefault="00A85EAA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A85EAA" w:rsidRPr="0041482A" w:rsidRDefault="00A85EAA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85EAA" w:rsidRPr="0041482A" w:rsidRDefault="00A85EAA" w:rsidP="00406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260AB5" w:rsidP="00BC419B">
      <w:pPr>
        <w:spacing w:after="180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Do krycího listu nevyplňujte žádné další údaj</w:t>
      </w:r>
      <w:bookmarkStart w:id="0" w:name="_GoBack"/>
      <w:bookmarkEnd w:id="0"/>
      <w:r w:rsidRPr="0041482A">
        <w:rPr>
          <w:rFonts w:ascii="Arial" w:hAnsi="Arial" w:cs="Arial"/>
          <w:b/>
          <w:bCs/>
          <w:sz w:val="22"/>
          <w:szCs w:val="22"/>
        </w:rPr>
        <w:t>e.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260AB5" w:rsidRPr="0041482A" w:rsidRDefault="00260AB5" w:rsidP="00260AB5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  <w:t>Podpis oprávněné osoby</w:t>
      </w:r>
    </w:p>
    <w:p w:rsidR="00260AB5" w:rsidRPr="0041482A" w:rsidRDefault="00260AB5" w:rsidP="00260AB5">
      <w:pPr>
        <w:rPr>
          <w:rFonts w:ascii="Arial" w:hAnsi="Arial" w:cs="Arial"/>
          <w:sz w:val="22"/>
          <w:szCs w:val="22"/>
        </w:rPr>
      </w:pPr>
    </w:p>
    <w:p w:rsidR="00FD41F7" w:rsidRPr="0041482A" w:rsidRDefault="00FD41F7" w:rsidP="00E0378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</w:p>
    <w:sectPr w:rsidR="00FD41F7" w:rsidRPr="0041482A" w:rsidSect="00B17F49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6B" w:rsidRDefault="006A2F6B">
      <w:r>
        <w:separator/>
      </w:r>
    </w:p>
  </w:endnote>
  <w:endnote w:type="continuationSeparator" w:id="0">
    <w:p w:rsidR="006A2F6B" w:rsidRDefault="006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A85EAA" w:rsidRDefault="006F411F" w:rsidP="00ED76B1">
    <w:pPr>
      <w:pStyle w:val="Zpat"/>
      <w:spacing w:before="240" w:after="120"/>
      <w:rPr>
        <w:rStyle w:val="slostrnky"/>
        <w:rFonts w:ascii="Arial" w:hAnsi="Arial" w:cs="Arial"/>
        <w:sz w:val="18"/>
        <w:szCs w:val="18"/>
      </w:rPr>
    </w:pPr>
    <w:r w:rsidRPr="0041482A">
      <w:rPr>
        <w:rStyle w:val="slostrnky"/>
        <w:rFonts w:ascii="Arial" w:hAnsi="Arial" w:cs="Arial"/>
        <w:sz w:val="18"/>
        <w:szCs w:val="18"/>
      </w:rPr>
      <w:tab/>
    </w:r>
  </w:p>
  <w:p w:rsidR="006F411F" w:rsidRPr="00BC419B" w:rsidRDefault="00BC419B" w:rsidP="00BC419B">
    <w:pPr>
      <w:pStyle w:val="Zpat"/>
      <w:jc w:val="center"/>
      <w:rPr>
        <w:rFonts w:ascii="Arial" w:hAnsi="Arial" w:cs="Arial"/>
        <w:sz w:val="18"/>
        <w:szCs w:val="18"/>
      </w:rPr>
    </w:pPr>
    <w:r w:rsidRPr="00BC419B">
      <w:rPr>
        <w:rFonts w:ascii="Arial" w:hAnsi="Arial" w:cs="Arial"/>
        <w:sz w:val="18"/>
        <w:szCs w:val="18"/>
      </w:rPr>
      <w:t>O</w:t>
    </w:r>
    <w:r w:rsidR="005340B9">
      <w:rPr>
        <w:rFonts w:ascii="Arial" w:hAnsi="Arial" w:cs="Arial"/>
        <w:sz w:val="18"/>
        <w:szCs w:val="18"/>
      </w:rPr>
      <w:t xml:space="preserve">dstranění budovy </w:t>
    </w:r>
    <w:r w:rsidRPr="00BC419B">
      <w:rPr>
        <w:rFonts w:ascii="Arial" w:hAnsi="Arial" w:cs="Arial"/>
        <w:sz w:val="18"/>
        <w:szCs w:val="18"/>
      </w:rPr>
      <w:t xml:space="preserve">čp. </w:t>
    </w:r>
    <w:r w:rsidR="005340B9">
      <w:rPr>
        <w:rFonts w:ascii="Arial" w:hAnsi="Arial" w:cs="Arial"/>
        <w:sz w:val="18"/>
        <w:szCs w:val="18"/>
      </w:rPr>
      <w:t xml:space="preserve">1178, </w:t>
    </w:r>
    <w:r w:rsidRPr="00BC419B">
      <w:rPr>
        <w:rFonts w:ascii="Arial" w:hAnsi="Arial" w:cs="Arial"/>
        <w:sz w:val="18"/>
        <w:szCs w:val="18"/>
      </w:rPr>
      <w:t>Bohumín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6B" w:rsidRDefault="006A2F6B">
      <w:r>
        <w:separator/>
      </w:r>
    </w:p>
  </w:footnote>
  <w:footnote w:type="continuationSeparator" w:id="0">
    <w:p w:rsidR="006A2F6B" w:rsidRDefault="006A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41482A" w:rsidRDefault="006F411F" w:rsidP="004E2744">
    <w:pPr>
      <w:pStyle w:val="Zhlav"/>
      <w:spacing w:after="240"/>
      <w:jc w:val="right"/>
      <w:rPr>
        <w:rFonts w:ascii="Arial" w:hAnsi="Arial" w:cs="Arial"/>
        <w:sz w:val="18"/>
        <w:szCs w:val="18"/>
      </w:rPr>
    </w:pPr>
    <w:r w:rsidRPr="0041482A">
      <w:rPr>
        <w:rFonts w:ascii="Arial" w:hAnsi="Arial" w:cs="Arial"/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36DFF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9F5BD7"/>
    <w:multiLevelType w:val="multilevel"/>
    <w:tmpl w:val="2F8A2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0606A8"/>
    <w:multiLevelType w:val="hybridMultilevel"/>
    <w:tmpl w:val="E21AB5EC"/>
    <w:lvl w:ilvl="0" w:tplc="CE4CC3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838CE"/>
    <w:multiLevelType w:val="hybridMultilevel"/>
    <w:tmpl w:val="427E424A"/>
    <w:lvl w:ilvl="0" w:tplc="C1EE7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30B"/>
    <w:multiLevelType w:val="hybridMultilevel"/>
    <w:tmpl w:val="9F502EE0"/>
    <w:lvl w:ilvl="0" w:tplc="74A8F0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728D2"/>
    <w:multiLevelType w:val="hybridMultilevel"/>
    <w:tmpl w:val="D10C4800"/>
    <w:lvl w:ilvl="0" w:tplc="1E2E3050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DF54D89"/>
    <w:multiLevelType w:val="hybridMultilevel"/>
    <w:tmpl w:val="8E109CAC"/>
    <w:lvl w:ilvl="0" w:tplc="80E8B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579C2"/>
    <w:multiLevelType w:val="hybridMultilevel"/>
    <w:tmpl w:val="EF203304"/>
    <w:lvl w:ilvl="0" w:tplc="13CE1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0C73"/>
    <w:multiLevelType w:val="hybridMultilevel"/>
    <w:tmpl w:val="92E61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30F50"/>
    <w:multiLevelType w:val="hybridMultilevel"/>
    <w:tmpl w:val="7E5021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5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9036A"/>
    <w:multiLevelType w:val="hybridMultilevel"/>
    <w:tmpl w:val="21FE96FC"/>
    <w:lvl w:ilvl="0" w:tplc="6ACA6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5"/>
    <w:rsid w:val="00015CB7"/>
    <w:rsid w:val="00032B79"/>
    <w:rsid w:val="00033174"/>
    <w:rsid w:val="00054A03"/>
    <w:rsid w:val="0006482F"/>
    <w:rsid w:val="00067CD1"/>
    <w:rsid w:val="000728E2"/>
    <w:rsid w:val="00076B63"/>
    <w:rsid w:val="000A6A37"/>
    <w:rsid w:val="000A6ECC"/>
    <w:rsid w:val="000B1F05"/>
    <w:rsid w:val="000B562D"/>
    <w:rsid w:val="000C48F0"/>
    <w:rsid w:val="000E0E1A"/>
    <w:rsid w:val="000F3862"/>
    <w:rsid w:val="00107F5B"/>
    <w:rsid w:val="001304C5"/>
    <w:rsid w:val="00145A01"/>
    <w:rsid w:val="00167638"/>
    <w:rsid w:val="00190995"/>
    <w:rsid w:val="001A5139"/>
    <w:rsid w:val="001B3E1E"/>
    <w:rsid w:val="001B7CDD"/>
    <w:rsid w:val="001C45F8"/>
    <w:rsid w:val="001E59BE"/>
    <w:rsid w:val="001F51A4"/>
    <w:rsid w:val="00202546"/>
    <w:rsid w:val="00222715"/>
    <w:rsid w:val="00225035"/>
    <w:rsid w:val="002455A8"/>
    <w:rsid w:val="0024682D"/>
    <w:rsid w:val="00260AB5"/>
    <w:rsid w:val="002636E1"/>
    <w:rsid w:val="0026717F"/>
    <w:rsid w:val="00277D44"/>
    <w:rsid w:val="00290964"/>
    <w:rsid w:val="002945CF"/>
    <w:rsid w:val="002B4113"/>
    <w:rsid w:val="002B7E76"/>
    <w:rsid w:val="002F0B74"/>
    <w:rsid w:val="002F2B35"/>
    <w:rsid w:val="002F3D5A"/>
    <w:rsid w:val="00301B14"/>
    <w:rsid w:val="00304865"/>
    <w:rsid w:val="00307F47"/>
    <w:rsid w:val="0032158F"/>
    <w:rsid w:val="00321C90"/>
    <w:rsid w:val="00322A26"/>
    <w:rsid w:val="0034395D"/>
    <w:rsid w:val="00371DE7"/>
    <w:rsid w:val="00380ADC"/>
    <w:rsid w:val="00384D27"/>
    <w:rsid w:val="00396C1F"/>
    <w:rsid w:val="003A0ED2"/>
    <w:rsid w:val="003B4AB1"/>
    <w:rsid w:val="003D1BBF"/>
    <w:rsid w:val="003F35BC"/>
    <w:rsid w:val="00406024"/>
    <w:rsid w:val="0041482A"/>
    <w:rsid w:val="0041727A"/>
    <w:rsid w:val="0042269C"/>
    <w:rsid w:val="00440AFB"/>
    <w:rsid w:val="0046159F"/>
    <w:rsid w:val="00485BC7"/>
    <w:rsid w:val="004A2F2F"/>
    <w:rsid w:val="004A799D"/>
    <w:rsid w:val="004E2744"/>
    <w:rsid w:val="004E2B3B"/>
    <w:rsid w:val="004F2FBA"/>
    <w:rsid w:val="004F7A86"/>
    <w:rsid w:val="00526706"/>
    <w:rsid w:val="005340B9"/>
    <w:rsid w:val="00534A7F"/>
    <w:rsid w:val="005374FE"/>
    <w:rsid w:val="005459D2"/>
    <w:rsid w:val="00556582"/>
    <w:rsid w:val="0056741E"/>
    <w:rsid w:val="00572BB3"/>
    <w:rsid w:val="005A679F"/>
    <w:rsid w:val="005C000C"/>
    <w:rsid w:val="005C061D"/>
    <w:rsid w:val="005C152D"/>
    <w:rsid w:val="005D21CE"/>
    <w:rsid w:val="005D7A88"/>
    <w:rsid w:val="005E1AF8"/>
    <w:rsid w:val="005E2E99"/>
    <w:rsid w:val="005E3BAD"/>
    <w:rsid w:val="005E55D3"/>
    <w:rsid w:val="005E654B"/>
    <w:rsid w:val="005F3E0A"/>
    <w:rsid w:val="006125C0"/>
    <w:rsid w:val="006241A2"/>
    <w:rsid w:val="00634BE1"/>
    <w:rsid w:val="00644AF3"/>
    <w:rsid w:val="00654AF4"/>
    <w:rsid w:val="006567A6"/>
    <w:rsid w:val="0066099D"/>
    <w:rsid w:val="0066418D"/>
    <w:rsid w:val="00696800"/>
    <w:rsid w:val="006A1DF3"/>
    <w:rsid w:val="006A2F6B"/>
    <w:rsid w:val="006C078B"/>
    <w:rsid w:val="006C779A"/>
    <w:rsid w:val="006F411F"/>
    <w:rsid w:val="006F478E"/>
    <w:rsid w:val="0071112A"/>
    <w:rsid w:val="007123B6"/>
    <w:rsid w:val="00734099"/>
    <w:rsid w:val="0073462C"/>
    <w:rsid w:val="00734C8C"/>
    <w:rsid w:val="007435B6"/>
    <w:rsid w:val="007577D7"/>
    <w:rsid w:val="007578A9"/>
    <w:rsid w:val="00774025"/>
    <w:rsid w:val="00774825"/>
    <w:rsid w:val="00777380"/>
    <w:rsid w:val="0078714F"/>
    <w:rsid w:val="00795E26"/>
    <w:rsid w:val="007C09B9"/>
    <w:rsid w:val="007D0630"/>
    <w:rsid w:val="007D50AC"/>
    <w:rsid w:val="007E3432"/>
    <w:rsid w:val="007F39AE"/>
    <w:rsid w:val="007F4B1D"/>
    <w:rsid w:val="007F7D6E"/>
    <w:rsid w:val="008064EA"/>
    <w:rsid w:val="0084037D"/>
    <w:rsid w:val="00843380"/>
    <w:rsid w:val="00850FC1"/>
    <w:rsid w:val="00852518"/>
    <w:rsid w:val="008819F6"/>
    <w:rsid w:val="00892CA4"/>
    <w:rsid w:val="008A3635"/>
    <w:rsid w:val="008A4842"/>
    <w:rsid w:val="008A78C5"/>
    <w:rsid w:val="008B01E7"/>
    <w:rsid w:val="008B7024"/>
    <w:rsid w:val="008D5C02"/>
    <w:rsid w:val="008D7C41"/>
    <w:rsid w:val="008E2485"/>
    <w:rsid w:val="008F3236"/>
    <w:rsid w:val="008F328A"/>
    <w:rsid w:val="008F6BD6"/>
    <w:rsid w:val="00903DC1"/>
    <w:rsid w:val="009103A1"/>
    <w:rsid w:val="009501C1"/>
    <w:rsid w:val="0096538F"/>
    <w:rsid w:val="009663E5"/>
    <w:rsid w:val="00984447"/>
    <w:rsid w:val="00984CA4"/>
    <w:rsid w:val="00990B08"/>
    <w:rsid w:val="009A11E8"/>
    <w:rsid w:val="009C6F22"/>
    <w:rsid w:val="009C7417"/>
    <w:rsid w:val="009E11BD"/>
    <w:rsid w:val="00A00BF8"/>
    <w:rsid w:val="00A1446F"/>
    <w:rsid w:val="00A22D03"/>
    <w:rsid w:val="00A5636E"/>
    <w:rsid w:val="00A646B2"/>
    <w:rsid w:val="00A73A5B"/>
    <w:rsid w:val="00A85EAA"/>
    <w:rsid w:val="00A90A46"/>
    <w:rsid w:val="00A95E59"/>
    <w:rsid w:val="00AA0E8B"/>
    <w:rsid w:val="00AC47A4"/>
    <w:rsid w:val="00AD0734"/>
    <w:rsid w:val="00AF3D28"/>
    <w:rsid w:val="00B02B7E"/>
    <w:rsid w:val="00B02C63"/>
    <w:rsid w:val="00B077A4"/>
    <w:rsid w:val="00B1571A"/>
    <w:rsid w:val="00B166E4"/>
    <w:rsid w:val="00B17F49"/>
    <w:rsid w:val="00B259B8"/>
    <w:rsid w:val="00B30DDC"/>
    <w:rsid w:val="00B33681"/>
    <w:rsid w:val="00B34216"/>
    <w:rsid w:val="00B40C92"/>
    <w:rsid w:val="00B41A2E"/>
    <w:rsid w:val="00B44893"/>
    <w:rsid w:val="00B50AE8"/>
    <w:rsid w:val="00B563BA"/>
    <w:rsid w:val="00B57C34"/>
    <w:rsid w:val="00B656FC"/>
    <w:rsid w:val="00B809F0"/>
    <w:rsid w:val="00B811FA"/>
    <w:rsid w:val="00B826FE"/>
    <w:rsid w:val="00B87943"/>
    <w:rsid w:val="00BA547F"/>
    <w:rsid w:val="00BB6752"/>
    <w:rsid w:val="00BB7AF9"/>
    <w:rsid w:val="00BC08AA"/>
    <w:rsid w:val="00BC32DE"/>
    <w:rsid w:val="00BC419B"/>
    <w:rsid w:val="00BC4AFC"/>
    <w:rsid w:val="00BC52E7"/>
    <w:rsid w:val="00BD2636"/>
    <w:rsid w:val="00BD2D69"/>
    <w:rsid w:val="00BD5184"/>
    <w:rsid w:val="00BE0D34"/>
    <w:rsid w:val="00BE74B0"/>
    <w:rsid w:val="00BF5DAE"/>
    <w:rsid w:val="00C00320"/>
    <w:rsid w:val="00C015CC"/>
    <w:rsid w:val="00C05D3E"/>
    <w:rsid w:val="00C20356"/>
    <w:rsid w:val="00C25590"/>
    <w:rsid w:val="00C32E01"/>
    <w:rsid w:val="00C374A1"/>
    <w:rsid w:val="00C4680A"/>
    <w:rsid w:val="00CA76A2"/>
    <w:rsid w:val="00CB52A5"/>
    <w:rsid w:val="00CB7137"/>
    <w:rsid w:val="00CD168B"/>
    <w:rsid w:val="00CD2709"/>
    <w:rsid w:val="00D07071"/>
    <w:rsid w:val="00D108FF"/>
    <w:rsid w:val="00D17BD5"/>
    <w:rsid w:val="00D22B2D"/>
    <w:rsid w:val="00D334AA"/>
    <w:rsid w:val="00D35DB9"/>
    <w:rsid w:val="00D41778"/>
    <w:rsid w:val="00D55F76"/>
    <w:rsid w:val="00D81DA2"/>
    <w:rsid w:val="00D84707"/>
    <w:rsid w:val="00D940C4"/>
    <w:rsid w:val="00DD3597"/>
    <w:rsid w:val="00DF16FC"/>
    <w:rsid w:val="00DF49F6"/>
    <w:rsid w:val="00E01F0A"/>
    <w:rsid w:val="00E035A7"/>
    <w:rsid w:val="00E0378F"/>
    <w:rsid w:val="00E0711C"/>
    <w:rsid w:val="00E10BCE"/>
    <w:rsid w:val="00E266F6"/>
    <w:rsid w:val="00E445F4"/>
    <w:rsid w:val="00E4789B"/>
    <w:rsid w:val="00E7253B"/>
    <w:rsid w:val="00E80195"/>
    <w:rsid w:val="00E85754"/>
    <w:rsid w:val="00E93760"/>
    <w:rsid w:val="00EB16E1"/>
    <w:rsid w:val="00EB2973"/>
    <w:rsid w:val="00EC18E8"/>
    <w:rsid w:val="00EC5E9E"/>
    <w:rsid w:val="00ED76B1"/>
    <w:rsid w:val="00EE1D45"/>
    <w:rsid w:val="00EE2F69"/>
    <w:rsid w:val="00EF7901"/>
    <w:rsid w:val="00F376EA"/>
    <w:rsid w:val="00F42237"/>
    <w:rsid w:val="00F43B1F"/>
    <w:rsid w:val="00F44CB4"/>
    <w:rsid w:val="00F452C5"/>
    <w:rsid w:val="00F62B2F"/>
    <w:rsid w:val="00F655B5"/>
    <w:rsid w:val="00F81D6B"/>
    <w:rsid w:val="00F94793"/>
    <w:rsid w:val="00FD31E7"/>
    <w:rsid w:val="00FD41F7"/>
    <w:rsid w:val="00FD7408"/>
    <w:rsid w:val="00FE0B1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3EA7"/>
  <w15:chartTrackingRefBased/>
  <w15:docId w15:val="{85624B60-5DF9-4847-9A0B-A9ED46C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ormln"/>
    <w:next w:val="Normln"/>
    <w:qFormat/>
    <w:pPr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7">
    <w:name w:val="heading 7"/>
    <w:basedOn w:val="Normln1"/>
    <w:next w:val="Zkladntext"/>
    <w:qFormat/>
    <w:pPr>
      <w:numPr>
        <w:ilvl w:val="6"/>
        <w:numId w:val="5"/>
      </w:numPr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ormln1">
    <w:name w:val="Normální1"/>
    <w:basedOn w:val="Normln0"/>
    <w:rPr>
      <w:sz w:val="24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Styltabulky">
    <w:name w:val="Styl tabulky"/>
    <w:basedOn w:val="Normln"/>
  </w:style>
  <w:style w:type="paragraph" w:customStyle="1" w:styleId="Zkladntextodsazen21">
    <w:name w:val="Základní text odsazený 21"/>
    <w:basedOn w:val="Normln"/>
    <w:rsid w:val="00322A26"/>
    <w:pPr>
      <w:widowControl/>
      <w:overflowPunct w:val="0"/>
      <w:autoSpaceDE w:val="0"/>
      <w:ind w:left="-567" w:hanging="333"/>
      <w:jc w:val="both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rsid w:val="00C05D3E"/>
    <w:pPr>
      <w:spacing w:after="120"/>
      <w:ind w:left="283"/>
    </w:pPr>
  </w:style>
  <w:style w:type="paragraph" w:styleId="Zkladntext3">
    <w:name w:val="Body Text 3"/>
    <w:basedOn w:val="Normln"/>
    <w:rsid w:val="001C45F8"/>
    <w:pPr>
      <w:widowControl/>
      <w:spacing w:after="120"/>
    </w:pPr>
    <w:rPr>
      <w:b/>
      <w:bCs/>
      <w:sz w:val="16"/>
      <w:szCs w:val="16"/>
      <w:lang w:eastAsia="ar-SA"/>
    </w:rPr>
  </w:style>
  <w:style w:type="paragraph" w:styleId="Normlnweb">
    <w:name w:val="Normal (Web)"/>
    <w:basedOn w:val="Normln"/>
    <w:rsid w:val="006A1DF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B17F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7F49"/>
  </w:style>
  <w:style w:type="paragraph" w:customStyle="1" w:styleId="Zkladntext0">
    <w:name w:val="Základní text~"/>
    <w:basedOn w:val="Normln"/>
    <w:rsid w:val="008D5C02"/>
    <w:pPr>
      <w:suppressAutoHyphens w:val="0"/>
      <w:spacing w:line="288" w:lineRule="auto"/>
    </w:pPr>
    <w:rPr>
      <w:noProof/>
      <w:sz w:val="24"/>
    </w:rPr>
  </w:style>
  <w:style w:type="table" w:styleId="Mkatabulky">
    <w:name w:val="Table Grid"/>
    <w:basedOn w:val="Normlntabulka"/>
    <w:rsid w:val="00ED76B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260AB5"/>
    <w:pPr>
      <w:suppressAutoHyphens w:val="0"/>
      <w:jc w:val="center"/>
    </w:pPr>
    <w:rPr>
      <w:b/>
      <w:sz w:val="32"/>
      <w:u w:val="single"/>
    </w:rPr>
  </w:style>
  <w:style w:type="paragraph" w:styleId="Textbubliny">
    <w:name w:val="Balloon Text"/>
    <w:basedOn w:val="Normln"/>
    <w:link w:val="TextbublinyChar"/>
    <w:rsid w:val="00054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č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č</dc:title>
  <dc:subject/>
  <dc:creator>Jochimová Lenka</dc:creator>
  <cp:keywords/>
  <cp:lastModifiedBy>Jochimová Lenka</cp:lastModifiedBy>
  <cp:revision>2</cp:revision>
  <cp:lastPrinted>2018-04-24T07:12:00Z</cp:lastPrinted>
  <dcterms:created xsi:type="dcterms:W3CDTF">2019-03-11T07:19:00Z</dcterms:created>
  <dcterms:modified xsi:type="dcterms:W3CDTF">2019-03-11T07:19:00Z</dcterms:modified>
</cp:coreProperties>
</file>