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AF7" w:rsidRPr="00C10C7E" w:rsidRDefault="005F5AF7">
      <w:pPr>
        <w:pStyle w:val="Zkladntext2"/>
        <w:jc w:val="center"/>
        <w:rPr>
          <w:rFonts w:ascii="Arial" w:hAnsi="Arial" w:cs="Arial"/>
          <w:b/>
          <w:sz w:val="22"/>
          <w:szCs w:val="22"/>
        </w:rPr>
      </w:pPr>
      <w:r w:rsidRPr="00C10C7E">
        <w:rPr>
          <w:rFonts w:ascii="Arial" w:hAnsi="Arial" w:cs="Arial"/>
          <w:b/>
          <w:sz w:val="22"/>
          <w:szCs w:val="22"/>
        </w:rPr>
        <w:t>Smlouva o dílo</w:t>
      </w:r>
    </w:p>
    <w:p w:rsidR="0054752E" w:rsidRPr="00C10C7E" w:rsidRDefault="0054752E" w:rsidP="0054752E">
      <w:pPr>
        <w:pStyle w:val="Zkladntext"/>
        <w:spacing w:before="120" w:after="0"/>
        <w:jc w:val="center"/>
        <w:rPr>
          <w:rFonts w:ascii="Arial" w:hAnsi="Arial" w:cs="Arial"/>
          <w:b/>
          <w:sz w:val="22"/>
          <w:szCs w:val="22"/>
        </w:rPr>
      </w:pPr>
      <w:r w:rsidRPr="00C10C7E">
        <w:rPr>
          <w:rFonts w:ascii="Arial" w:hAnsi="Arial" w:cs="Arial"/>
          <w:b/>
          <w:sz w:val="22"/>
          <w:szCs w:val="22"/>
        </w:rPr>
        <w:t>uzavřená v souladu s § 2586 a následujících zákona č. 89/2012 Sb. občanského zákoníku v platném znění</w:t>
      </w:r>
    </w:p>
    <w:p w:rsidR="005F5AF7" w:rsidRPr="00C10C7E" w:rsidRDefault="005F5AF7">
      <w:pPr>
        <w:pStyle w:val="Zkladntext"/>
        <w:spacing w:before="283" w:after="0"/>
        <w:jc w:val="center"/>
        <w:rPr>
          <w:rFonts w:ascii="Arial" w:hAnsi="Arial" w:cs="Arial"/>
          <w:b/>
          <w:sz w:val="22"/>
          <w:szCs w:val="22"/>
        </w:rPr>
      </w:pPr>
      <w:r w:rsidRPr="00C10C7E">
        <w:rPr>
          <w:rFonts w:ascii="Arial" w:hAnsi="Arial" w:cs="Arial"/>
          <w:b/>
          <w:sz w:val="22"/>
          <w:szCs w:val="22"/>
        </w:rPr>
        <w:t>I. Smluvní strany</w:t>
      </w:r>
    </w:p>
    <w:p w:rsidR="005F5AF7" w:rsidRPr="00C10C7E" w:rsidRDefault="005F5AF7">
      <w:pPr>
        <w:pStyle w:val="Zkladntext"/>
        <w:tabs>
          <w:tab w:val="left" w:pos="3969"/>
        </w:tabs>
        <w:spacing w:before="283" w:after="0"/>
        <w:rPr>
          <w:rFonts w:ascii="Arial" w:hAnsi="Arial" w:cs="Arial"/>
          <w:b/>
          <w:sz w:val="22"/>
          <w:szCs w:val="22"/>
        </w:rPr>
      </w:pPr>
      <w:r w:rsidRPr="00C10C7E">
        <w:rPr>
          <w:rFonts w:ascii="Arial" w:hAnsi="Arial" w:cs="Arial"/>
          <w:b/>
          <w:sz w:val="22"/>
          <w:szCs w:val="22"/>
        </w:rPr>
        <w:t xml:space="preserve">1.1. </w:t>
      </w:r>
      <w:proofErr w:type="gramStart"/>
      <w:r w:rsidRPr="00C10C7E">
        <w:rPr>
          <w:rFonts w:ascii="Arial" w:hAnsi="Arial" w:cs="Arial"/>
          <w:b/>
          <w:sz w:val="22"/>
          <w:szCs w:val="22"/>
        </w:rPr>
        <w:t xml:space="preserve">Objednatel </w:t>
      </w:r>
      <w:r w:rsidRPr="00C10C7E">
        <w:rPr>
          <w:rFonts w:ascii="Arial" w:hAnsi="Arial" w:cs="Arial"/>
          <w:sz w:val="22"/>
          <w:szCs w:val="22"/>
        </w:rPr>
        <w:t xml:space="preserve">: </w:t>
      </w:r>
      <w:r w:rsidR="00E9137C" w:rsidRPr="00C10C7E">
        <w:rPr>
          <w:rFonts w:ascii="Arial" w:hAnsi="Arial" w:cs="Arial"/>
          <w:b/>
          <w:sz w:val="22"/>
          <w:szCs w:val="22"/>
        </w:rPr>
        <w:tab/>
        <w:t>m</w:t>
      </w:r>
      <w:r w:rsidRPr="00C10C7E">
        <w:rPr>
          <w:rFonts w:ascii="Arial" w:hAnsi="Arial" w:cs="Arial"/>
          <w:b/>
          <w:sz w:val="22"/>
          <w:szCs w:val="22"/>
        </w:rPr>
        <w:t>ěsto</w:t>
      </w:r>
      <w:proofErr w:type="gramEnd"/>
      <w:r w:rsidRPr="00C10C7E">
        <w:rPr>
          <w:rFonts w:ascii="Arial" w:hAnsi="Arial" w:cs="Arial"/>
          <w:b/>
          <w:sz w:val="22"/>
          <w:szCs w:val="22"/>
        </w:rPr>
        <w:t xml:space="preserve"> Bohumín</w:t>
      </w:r>
    </w:p>
    <w:p w:rsidR="005F5AF7" w:rsidRPr="00C10C7E" w:rsidRDefault="005F5AF7">
      <w:pPr>
        <w:pStyle w:val="Zkladntext0"/>
        <w:tabs>
          <w:tab w:val="left" w:pos="3969"/>
        </w:tabs>
        <w:spacing w:line="240" w:lineRule="auto"/>
        <w:rPr>
          <w:rFonts w:ascii="Arial" w:hAnsi="Arial" w:cs="Arial"/>
          <w:sz w:val="22"/>
          <w:szCs w:val="22"/>
        </w:rPr>
      </w:pPr>
      <w:r w:rsidRPr="00C10C7E">
        <w:rPr>
          <w:rFonts w:ascii="Arial" w:hAnsi="Arial" w:cs="Arial"/>
          <w:sz w:val="22"/>
          <w:szCs w:val="22"/>
        </w:rPr>
        <w:t>Sídlo:</w:t>
      </w:r>
      <w:r w:rsidRPr="00C10C7E">
        <w:rPr>
          <w:rFonts w:ascii="Arial" w:hAnsi="Arial" w:cs="Arial"/>
          <w:sz w:val="22"/>
          <w:szCs w:val="22"/>
        </w:rPr>
        <w:tab/>
        <w:t>Masarykova 158</w:t>
      </w:r>
    </w:p>
    <w:p w:rsidR="005F5AF7" w:rsidRPr="00C10C7E" w:rsidRDefault="005F5AF7">
      <w:pPr>
        <w:pStyle w:val="Zkladntext0"/>
        <w:tabs>
          <w:tab w:val="left" w:pos="3969"/>
        </w:tabs>
        <w:spacing w:line="240" w:lineRule="auto"/>
        <w:rPr>
          <w:rFonts w:ascii="Arial" w:hAnsi="Arial" w:cs="Arial"/>
          <w:sz w:val="22"/>
          <w:szCs w:val="22"/>
        </w:rPr>
      </w:pPr>
      <w:r w:rsidRPr="00C10C7E">
        <w:rPr>
          <w:rFonts w:ascii="Arial" w:hAnsi="Arial" w:cs="Arial"/>
          <w:sz w:val="22"/>
          <w:szCs w:val="22"/>
        </w:rPr>
        <w:t xml:space="preserve"> </w:t>
      </w:r>
      <w:r w:rsidRPr="00C10C7E">
        <w:rPr>
          <w:rFonts w:ascii="Arial" w:hAnsi="Arial" w:cs="Arial"/>
          <w:sz w:val="22"/>
          <w:szCs w:val="22"/>
        </w:rPr>
        <w:tab/>
        <w:t>735 81, Bohumín</w:t>
      </w:r>
    </w:p>
    <w:p w:rsidR="005F5AF7" w:rsidRPr="00C10C7E" w:rsidRDefault="005F5AF7">
      <w:pPr>
        <w:pStyle w:val="Zkladntext0"/>
        <w:tabs>
          <w:tab w:val="left" w:pos="3969"/>
        </w:tabs>
        <w:spacing w:line="240" w:lineRule="auto"/>
        <w:rPr>
          <w:rFonts w:ascii="Arial" w:hAnsi="Arial" w:cs="Arial"/>
          <w:sz w:val="22"/>
          <w:szCs w:val="22"/>
        </w:rPr>
      </w:pPr>
      <w:r w:rsidRPr="00C10C7E">
        <w:rPr>
          <w:rFonts w:ascii="Arial" w:hAnsi="Arial" w:cs="Arial"/>
          <w:sz w:val="22"/>
          <w:szCs w:val="22"/>
        </w:rPr>
        <w:t>Zastoupený:</w:t>
      </w:r>
      <w:r w:rsidRPr="00C10C7E">
        <w:rPr>
          <w:rFonts w:ascii="Arial" w:hAnsi="Arial" w:cs="Arial"/>
          <w:sz w:val="22"/>
          <w:szCs w:val="22"/>
        </w:rPr>
        <w:tab/>
        <w:t>Ing. Petrem Víchou, starostou města</w:t>
      </w:r>
    </w:p>
    <w:p w:rsidR="005F5AF7" w:rsidRPr="00C10C7E" w:rsidRDefault="005F5AF7">
      <w:pPr>
        <w:pStyle w:val="Normln1"/>
        <w:tabs>
          <w:tab w:val="left" w:pos="284"/>
        </w:tabs>
        <w:ind w:firstLine="30"/>
        <w:rPr>
          <w:rFonts w:ascii="Arial" w:hAnsi="Arial" w:cs="Arial"/>
          <w:sz w:val="22"/>
          <w:szCs w:val="22"/>
        </w:rPr>
      </w:pPr>
      <w:r w:rsidRPr="00C10C7E">
        <w:rPr>
          <w:rFonts w:ascii="Arial" w:hAnsi="Arial" w:cs="Arial"/>
          <w:sz w:val="22"/>
          <w:szCs w:val="22"/>
        </w:rPr>
        <w:t>zástupce pověřený k jednání ve věcech:</w:t>
      </w:r>
    </w:p>
    <w:p w:rsidR="005F5AF7" w:rsidRPr="00C10C7E" w:rsidRDefault="005F5AF7">
      <w:pPr>
        <w:pStyle w:val="Normln1"/>
        <w:ind w:left="1701"/>
        <w:rPr>
          <w:rFonts w:ascii="Arial" w:hAnsi="Arial" w:cs="Arial"/>
          <w:sz w:val="22"/>
          <w:szCs w:val="22"/>
        </w:rPr>
      </w:pPr>
      <w:r w:rsidRPr="00C10C7E">
        <w:rPr>
          <w:rFonts w:ascii="Arial" w:hAnsi="Arial" w:cs="Arial"/>
          <w:sz w:val="22"/>
          <w:szCs w:val="22"/>
        </w:rPr>
        <w:t>a) smluvních:</w:t>
      </w:r>
      <w:r w:rsidRPr="00C10C7E">
        <w:rPr>
          <w:rFonts w:ascii="Arial" w:hAnsi="Arial" w:cs="Arial"/>
          <w:sz w:val="22"/>
          <w:szCs w:val="22"/>
        </w:rPr>
        <w:tab/>
        <w:t xml:space="preserve">      Ing. Petr Vícha</w:t>
      </w:r>
      <w:r w:rsidR="00646956" w:rsidRPr="00C10C7E">
        <w:rPr>
          <w:rFonts w:ascii="Arial" w:hAnsi="Arial" w:cs="Arial"/>
          <w:sz w:val="22"/>
          <w:szCs w:val="22"/>
        </w:rPr>
        <w:t>, starosta města</w:t>
      </w:r>
    </w:p>
    <w:p w:rsidR="005F5AF7" w:rsidRPr="00C10C7E" w:rsidRDefault="005F5AF7">
      <w:pPr>
        <w:pStyle w:val="Normln1"/>
        <w:ind w:left="1701"/>
        <w:rPr>
          <w:rFonts w:ascii="Arial" w:hAnsi="Arial" w:cs="Arial"/>
          <w:sz w:val="22"/>
          <w:szCs w:val="22"/>
        </w:rPr>
      </w:pPr>
      <w:r w:rsidRPr="00C10C7E">
        <w:rPr>
          <w:rFonts w:ascii="Arial" w:hAnsi="Arial" w:cs="Arial"/>
          <w:sz w:val="22"/>
          <w:szCs w:val="22"/>
        </w:rPr>
        <w:t>b) technických:</w:t>
      </w:r>
      <w:r w:rsidRPr="00C10C7E">
        <w:rPr>
          <w:rFonts w:ascii="Arial" w:hAnsi="Arial" w:cs="Arial"/>
          <w:sz w:val="22"/>
          <w:szCs w:val="22"/>
        </w:rPr>
        <w:tab/>
        <w:t xml:space="preserve">      Ing. Jitka </w:t>
      </w:r>
      <w:proofErr w:type="spellStart"/>
      <w:r w:rsidRPr="00C10C7E">
        <w:rPr>
          <w:rFonts w:ascii="Arial" w:hAnsi="Arial" w:cs="Arial"/>
          <w:sz w:val="22"/>
          <w:szCs w:val="22"/>
        </w:rPr>
        <w:t>Ptošková</w:t>
      </w:r>
      <w:proofErr w:type="spellEnd"/>
      <w:r w:rsidRPr="00C10C7E">
        <w:rPr>
          <w:rFonts w:ascii="Arial" w:hAnsi="Arial" w:cs="Arial"/>
          <w:sz w:val="22"/>
          <w:szCs w:val="22"/>
        </w:rPr>
        <w:t>, vedoucí odboru rozvoje a investic</w:t>
      </w:r>
    </w:p>
    <w:p w:rsidR="005F5AF7" w:rsidRPr="00C10C7E" w:rsidRDefault="005F5AF7">
      <w:pPr>
        <w:pStyle w:val="Normln1"/>
        <w:ind w:left="1701"/>
        <w:rPr>
          <w:rFonts w:ascii="Arial" w:hAnsi="Arial" w:cs="Arial"/>
          <w:sz w:val="22"/>
          <w:szCs w:val="22"/>
        </w:rPr>
      </w:pPr>
      <w:r w:rsidRPr="00C10C7E">
        <w:rPr>
          <w:rFonts w:ascii="Arial" w:hAnsi="Arial" w:cs="Arial"/>
          <w:sz w:val="22"/>
          <w:szCs w:val="22"/>
        </w:rPr>
        <w:tab/>
      </w:r>
      <w:r w:rsidRPr="00C10C7E">
        <w:rPr>
          <w:rFonts w:ascii="Arial" w:hAnsi="Arial" w:cs="Arial"/>
          <w:sz w:val="22"/>
          <w:szCs w:val="22"/>
        </w:rPr>
        <w:tab/>
      </w:r>
      <w:r w:rsidRPr="00C10C7E">
        <w:rPr>
          <w:rFonts w:ascii="Arial" w:hAnsi="Arial" w:cs="Arial"/>
          <w:sz w:val="22"/>
          <w:szCs w:val="22"/>
        </w:rPr>
        <w:tab/>
        <w:t xml:space="preserve">      Ing. </w:t>
      </w:r>
      <w:r w:rsidR="00790850" w:rsidRPr="00C10C7E">
        <w:rPr>
          <w:rFonts w:ascii="Arial" w:hAnsi="Arial" w:cs="Arial"/>
          <w:sz w:val="22"/>
          <w:szCs w:val="22"/>
        </w:rPr>
        <w:t>arch. Jan Hock</w:t>
      </w:r>
      <w:r w:rsidRPr="00C10C7E">
        <w:rPr>
          <w:rFonts w:ascii="Arial" w:hAnsi="Arial" w:cs="Arial"/>
          <w:sz w:val="22"/>
          <w:szCs w:val="22"/>
        </w:rPr>
        <w:t>, referent odboru rozvoje a investic</w:t>
      </w:r>
    </w:p>
    <w:p w:rsidR="005F5AF7" w:rsidRPr="00C10C7E" w:rsidRDefault="005F5AF7">
      <w:pPr>
        <w:tabs>
          <w:tab w:val="left" w:pos="4820"/>
        </w:tabs>
        <w:rPr>
          <w:rFonts w:ascii="Arial" w:hAnsi="Arial" w:cs="Arial"/>
          <w:sz w:val="22"/>
          <w:szCs w:val="22"/>
        </w:rPr>
      </w:pPr>
      <w:r w:rsidRPr="00C10C7E">
        <w:rPr>
          <w:rFonts w:ascii="Arial" w:hAnsi="Arial" w:cs="Arial"/>
          <w:sz w:val="22"/>
          <w:szCs w:val="22"/>
        </w:rPr>
        <w:t>IČ:                                                             00297569</w:t>
      </w:r>
    </w:p>
    <w:p w:rsidR="005F5AF7" w:rsidRPr="00C10C7E" w:rsidRDefault="005F5AF7">
      <w:pPr>
        <w:pStyle w:val="Zkladntext0"/>
        <w:tabs>
          <w:tab w:val="left" w:pos="3969"/>
        </w:tabs>
        <w:spacing w:line="240" w:lineRule="auto"/>
        <w:rPr>
          <w:rFonts w:ascii="Arial" w:hAnsi="Arial" w:cs="Arial"/>
          <w:sz w:val="22"/>
          <w:szCs w:val="22"/>
        </w:rPr>
      </w:pPr>
      <w:r w:rsidRPr="00C10C7E">
        <w:rPr>
          <w:rFonts w:ascii="Arial" w:hAnsi="Arial" w:cs="Arial"/>
          <w:sz w:val="22"/>
          <w:szCs w:val="22"/>
        </w:rPr>
        <w:t>DIČ:</w:t>
      </w:r>
      <w:r w:rsidRPr="00C10C7E">
        <w:rPr>
          <w:rFonts w:ascii="Arial" w:hAnsi="Arial" w:cs="Arial"/>
          <w:sz w:val="22"/>
          <w:szCs w:val="22"/>
        </w:rPr>
        <w:tab/>
        <w:t>CZ 00297569</w:t>
      </w:r>
    </w:p>
    <w:p w:rsidR="005F5AF7" w:rsidRPr="00C10C7E" w:rsidRDefault="005F5AF7">
      <w:pPr>
        <w:pStyle w:val="Zkladntext0"/>
        <w:tabs>
          <w:tab w:val="left" w:pos="3969"/>
        </w:tabs>
        <w:spacing w:line="240" w:lineRule="auto"/>
        <w:rPr>
          <w:rFonts w:ascii="Arial" w:hAnsi="Arial" w:cs="Arial"/>
          <w:sz w:val="22"/>
          <w:szCs w:val="22"/>
        </w:rPr>
      </w:pPr>
      <w:r w:rsidRPr="00C10C7E">
        <w:rPr>
          <w:rFonts w:ascii="Arial" w:hAnsi="Arial" w:cs="Arial"/>
          <w:sz w:val="22"/>
          <w:szCs w:val="22"/>
        </w:rPr>
        <w:t xml:space="preserve">Daňový režim: </w:t>
      </w:r>
      <w:r w:rsidRPr="00C10C7E">
        <w:rPr>
          <w:rFonts w:ascii="Arial" w:hAnsi="Arial" w:cs="Arial"/>
          <w:sz w:val="22"/>
          <w:szCs w:val="22"/>
        </w:rPr>
        <w:tab/>
        <w:t xml:space="preserve">plátce DPH </w:t>
      </w:r>
    </w:p>
    <w:p w:rsidR="005F5AF7" w:rsidRPr="00C10C7E" w:rsidRDefault="005F5AF7">
      <w:pPr>
        <w:pStyle w:val="Zkladntext0"/>
        <w:tabs>
          <w:tab w:val="left" w:pos="3969"/>
        </w:tabs>
        <w:spacing w:line="240" w:lineRule="auto"/>
        <w:rPr>
          <w:rFonts w:ascii="Arial" w:hAnsi="Arial" w:cs="Arial"/>
          <w:sz w:val="22"/>
          <w:szCs w:val="22"/>
        </w:rPr>
      </w:pPr>
      <w:r w:rsidRPr="00C10C7E">
        <w:rPr>
          <w:rFonts w:ascii="Arial" w:hAnsi="Arial" w:cs="Arial"/>
          <w:sz w:val="22"/>
          <w:szCs w:val="22"/>
        </w:rPr>
        <w:t xml:space="preserve">Bankovní spojení: </w:t>
      </w:r>
      <w:r w:rsidRPr="00C10C7E">
        <w:rPr>
          <w:rFonts w:ascii="Arial" w:hAnsi="Arial" w:cs="Arial"/>
          <w:sz w:val="22"/>
          <w:szCs w:val="22"/>
        </w:rPr>
        <w:tab/>
        <w:t>Česká spořitelna a. s.</w:t>
      </w:r>
      <w:r w:rsidR="00A12783">
        <w:rPr>
          <w:rFonts w:ascii="Arial" w:hAnsi="Arial" w:cs="Arial"/>
          <w:sz w:val="22"/>
          <w:szCs w:val="22"/>
        </w:rPr>
        <w:t>, Bohumín</w:t>
      </w:r>
      <w:r w:rsidRPr="00C10C7E">
        <w:rPr>
          <w:rFonts w:ascii="Arial" w:hAnsi="Arial" w:cs="Arial"/>
          <w:sz w:val="22"/>
          <w:szCs w:val="22"/>
        </w:rPr>
        <w:t xml:space="preserve"> </w:t>
      </w:r>
    </w:p>
    <w:p w:rsidR="005F5AF7" w:rsidRPr="00C10C7E" w:rsidRDefault="005F5AF7">
      <w:pPr>
        <w:pStyle w:val="Zkladntext0"/>
        <w:tabs>
          <w:tab w:val="left" w:pos="3969"/>
        </w:tabs>
        <w:spacing w:line="240" w:lineRule="auto"/>
        <w:rPr>
          <w:rFonts w:ascii="Arial" w:hAnsi="Arial" w:cs="Arial"/>
          <w:sz w:val="22"/>
          <w:szCs w:val="22"/>
        </w:rPr>
      </w:pPr>
      <w:proofErr w:type="spellStart"/>
      <w:proofErr w:type="gramStart"/>
      <w:r w:rsidRPr="00C10C7E">
        <w:rPr>
          <w:rFonts w:ascii="Arial" w:hAnsi="Arial" w:cs="Arial"/>
          <w:sz w:val="22"/>
          <w:szCs w:val="22"/>
        </w:rPr>
        <w:t>Č.účtu</w:t>
      </w:r>
      <w:proofErr w:type="spellEnd"/>
      <w:proofErr w:type="gramEnd"/>
      <w:r w:rsidRPr="00C10C7E">
        <w:rPr>
          <w:rFonts w:ascii="Arial" w:hAnsi="Arial" w:cs="Arial"/>
          <w:sz w:val="22"/>
          <w:szCs w:val="22"/>
        </w:rPr>
        <w:t xml:space="preserve">: </w:t>
      </w:r>
      <w:r w:rsidRPr="00C10C7E">
        <w:rPr>
          <w:rFonts w:ascii="Arial" w:hAnsi="Arial" w:cs="Arial"/>
          <w:sz w:val="22"/>
          <w:szCs w:val="22"/>
        </w:rPr>
        <w:tab/>
        <w:t>1721638359/0800</w:t>
      </w:r>
    </w:p>
    <w:p w:rsidR="00704BD9" w:rsidRPr="00C10C7E" w:rsidRDefault="00704BD9">
      <w:pPr>
        <w:pStyle w:val="Zkladntext0"/>
        <w:tabs>
          <w:tab w:val="left" w:pos="3969"/>
        </w:tabs>
        <w:spacing w:line="240" w:lineRule="auto"/>
        <w:rPr>
          <w:rFonts w:ascii="Arial" w:hAnsi="Arial" w:cs="Arial"/>
          <w:sz w:val="22"/>
          <w:szCs w:val="22"/>
        </w:rPr>
      </w:pPr>
    </w:p>
    <w:p w:rsidR="005F5AF7" w:rsidRPr="00C10C7E" w:rsidRDefault="005F5AF7">
      <w:pPr>
        <w:pStyle w:val="Zkladntext"/>
        <w:tabs>
          <w:tab w:val="left" w:pos="3969"/>
        </w:tabs>
        <w:spacing w:before="170" w:after="0"/>
        <w:rPr>
          <w:rFonts w:ascii="Arial" w:hAnsi="Arial" w:cs="Arial"/>
          <w:b/>
          <w:sz w:val="22"/>
          <w:szCs w:val="22"/>
        </w:rPr>
      </w:pPr>
      <w:r w:rsidRPr="00C10C7E">
        <w:rPr>
          <w:rFonts w:ascii="Arial" w:hAnsi="Arial" w:cs="Arial"/>
          <w:b/>
          <w:sz w:val="22"/>
          <w:szCs w:val="22"/>
        </w:rPr>
        <w:t xml:space="preserve">1.2. </w:t>
      </w:r>
      <w:proofErr w:type="gramStart"/>
      <w:r w:rsidRPr="00C10C7E">
        <w:rPr>
          <w:rFonts w:ascii="Arial" w:hAnsi="Arial" w:cs="Arial"/>
          <w:b/>
          <w:sz w:val="22"/>
          <w:szCs w:val="22"/>
        </w:rPr>
        <w:t xml:space="preserve">Zhotovitel </w:t>
      </w:r>
      <w:r w:rsidRPr="00C10C7E">
        <w:rPr>
          <w:rFonts w:ascii="Arial" w:hAnsi="Arial" w:cs="Arial"/>
          <w:sz w:val="22"/>
          <w:szCs w:val="22"/>
        </w:rPr>
        <w:t>:</w:t>
      </w:r>
      <w:proofErr w:type="gramEnd"/>
      <w:r w:rsidR="008655F7" w:rsidRPr="00C10C7E">
        <w:rPr>
          <w:rFonts w:ascii="Arial" w:hAnsi="Arial" w:cs="Arial"/>
          <w:sz w:val="22"/>
          <w:szCs w:val="22"/>
        </w:rPr>
        <w:tab/>
      </w:r>
    </w:p>
    <w:p w:rsidR="005F5AF7" w:rsidRPr="00C10C7E" w:rsidRDefault="005F5AF7" w:rsidP="00957198">
      <w:pPr>
        <w:pStyle w:val="Zkladntext"/>
        <w:tabs>
          <w:tab w:val="left" w:pos="3969"/>
        </w:tabs>
        <w:spacing w:after="0"/>
        <w:rPr>
          <w:rFonts w:ascii="Arial" w:hAnsi="Arial" w:cs="Arial"/>
          <w:sz w:val="22"/>
          <w:szCs w:val="22"/>
        </w:rPr>
      </w:pPr>
      <w:r w:rsidRPr="00C10C7E">
        <w:rPr>
          <w:rFonts w:ascii="Arial" w:hAnsi="Arial" w:cs="Arial"/>
          <w:sz w:val="22"/>
          <w:szCs w:val="22"/>
        </w:rPr>
        <w:t>Sídlo:</w:t>
      </w:r>
      <w:r w:rsidR="008655F7" w:rsidRPr="00C10C7E">
        <w:rPr>
          <w:rFonts w:ascii="Arial" w:hAnsi="Arial" w:cs="Arial"/>
          <w:sz w:val="22"/>
          <w:szCs w:val="22"/>
        </w:rPr>
        <w:tab/>
      </w:r>
      <w:r w:rsidRPr="00C10C7E">
        <w:rPr>
          <w:rFonts w:ascii="Arial" w:hAnsi="Arial" w:cs="Arial"/>
          <w:sz w:val="22"/>
          <w:szCs w:val="22"/>
        </w:rPr>
        <w:tab/>
      </w:r>
    </w:p>
    <w:p w:rsidR="005F5AF7" w:rsidRPr="00C10C7E" w:rsidRDefault="005F5AF7" w:rsidP="00957198">
      <w:pPr>
        <w:pStyle w:val="Zkladntext"/>
        <w:tabs>
          <w:tab w:val="left" w:pos="-17908"/>
        </w:tabs>
        <w:spacing w:after="0"/>
        <w:ind w:left="3969" w:hanging="3969"/>
        <w:jc w:val="both"/>
        <w:rPr>
          <w:rFonts w:ascii="Arial" w:hAnsi="Arial" w:cs="Arial"/>
          <w:sz w:val="22"/>
          <w:szCs w:val="22"/>
        </w:rPr>
      </w:pPr>
      <w:r w:rsidRPr="00C10C7E">
        <w:rPr>
          <w:rFonts w:ascii="Arial" w:hAnsi="Arial" w:cs="Arial"/>
          <w:sz w:val="22"/>
          <w:szCs w:val="22"/>
        </w:rPr>
        <w:t>Zastoupený:</w:t>
      </w:r>
      <w:r w:rsidR="008655F7" w:rsidRPr="00C10C7E">
        <w:rPr>
          <w:rFonts w:ascii="Arial" w:hAnsi="Arial" w:cs="Arial"/>
          <w:sz w:val="22"/>
          <w:szCs w:val="22"/>
        </w:rPr>
        <w:tab/>
      </w:r>
    </w:p>
    <w:p w:rsidR="005F5AF7" w:rsidRPr="00C10C7E" w:rsidRDefault="005F5AF7" w:rsidP="00957198">
      <w:pPr>
        <w:pStyle w:val="Zkladntext"/>
        <w:tabs>
          <w:tab w:val="left" w:pos="3969"/>
        </w:tabs>
        <w:spacing w:after="0"/>
        <w:rPr>
          <w:rFonts w:ascii="Arial" w:hAnsi="Arial" w:cs="Arial"/>
          <w:sz w:val="22"/>
          <w:szCs w:val="22"/>
        </w:rPr>
      </w:pPr>
      <w:r w:rsidRPr="00C10C7E">
        <w:rPr>
          <w:rFonts w:ascii="Arial" w:hAnsi="Arial" w:cs="Arial"/>
          <w:sz w:val="22"/>
          <w:szCs w:val="22"/>
        </w:rPr>
        <w:t>zástupce pověřený k jednání ve věcech:</w:t>
      </w:r>
    </w:p>
    <w:p w:rsidR="005F5AF7" w:rsidRPr="00C10C7E" w:rsidRDefault="005F5AF7">
      <w:pPr>
        <w:pStyle w:val="Normln1"/>
        <w:tabs>
          <w:tab w:val="left" w:pos="18995"/>
          <w:tab w:val="left" w:pos="22680"/>
        </w:tabs>
        <w:ind w:left="1701"/>
        <w:rPr>
          <w:rFonts w:ascii="Arial" w:hAnsi="Arial" w:cs="Arial"/>
          <w:sz w:val="22"/>
          <w:szCs w:val="22"/>
        </w:rPr>
      </w:pPr>
      <w:r w:rsidRPr="00C10C7E">
        <w:rPr>
          <w:rFonts w:ascii="Arial" w:hAnsi="Arial" w:cs="Arial"/>
          <w:sz w:val="22"/>
          <w:szCs w:val="22"/>
        </w:rPr>
        <w:t>a) smluvních:</w:t>
      </w:r>
      <w:r w:rsidR="008655F7" w:rsidRPr="00C10C7E">
        <w:rPr>
          <w:rFonts w:ascii="Arial" w:hAnsi="Arial" w:cs="Arial"/>
          <w:sz w:val="22"/>
          <w:szCs w:val="22"/>
        </w:rPr>
        <w:t xml:space="preserve">                </w:t>
      </w:r>
      <w:r w:rsidR="008655F7" w:rsidRPr="00C10C7E">
        <w:rPr>
          <w:rFonts w:ascii="Arial" w:hAnsi="Arial" w:cs="Arial"/>
          <w:sz w:val="22"/>
          <w:szCs w:val="22"/>
        </w:rPr>
        <w:tab/>
      </w:r>
    </w:p>
    <w:p w:rsidR="005F5AF7" w:rsidRPr="00C10C7E" w:rsidRDefault="005F5AF7">
      <w:pPr>
        <w:pStyle w:val="Normln1"/>
        <w:tabs>
          <w:tab w:val="left" w:pos="18995"/>
          <w:tab w:val="left" w:pos="22680"/>
        </w:tabs>
        <w:ind w:left="1701"/>
        <w:rPr>
          <w:rFonts w:ascii="Arial" w:hAnsi="Arial" w:cs="Arial"/>
          <w:sz w:val="22"/>
          <w:szCs w:val="22"/>
        </w:rPr>
      </w:pPr>
      <w:r w:rsidRPr="00C10C7E">
        <w:rPr>
          <w:rFonts w:ascii="Arial" w:hAnsi="Arial" w:cs="Arial"/>
          <w:sz w:val="22"/>
          <w:szCs w:val="22"/>
        </w:rPr>
        <w:t>b) technických:</w:t>
      </w:r>
      <w:r w:rsidR="008655F7" w:rsidRPr="00C10C7E">
        <w:rPr>
          <w:rFonts w:ascii="Arial" w:hAnsi="Arial" w:cs="Arial"/>
          <w:sz w:val="22"/>
          <w:szCs w:val="22"/>
        </w:rPr>
        <w:t xml:space="preserve">              </w:t>
      </w:r>
    </w:p>
    <w:p w:rsidR="005F5AF7" w:rsidRPr="00C10C7E" w:rsidRDefault="005F5AF7">
      <w:pPr>
        <w:pStyle w:val="Zkladntext"/>
        <w:tabs>
          <w:tab w:val="left" w:pos="3969"/>
        </w:tabs>
        <w:spacing w:after="6"/>
        <w:rPr>
          <w:rFonts w:ascii="Arial" w:hAnsi="Arial" w:cs="Arial"/>
          <w:sz w:val="22"/>
          <w:szCs w:val="22"/>
        </w:rPr>
      </w:pPr>
      <w:r w:rsidRPr="00C10C7E">
        <w:rPr>
          <w:rFonts w:ascii="Arial" w:hAnsi="Arial" w:cs="Arial"/>
          <w:sz w:val="22"/>
          <w:szCs w:val="22"/>
        </w:rPr>
        <w:t>IČ:</w:t>
      </w:r>
      <w:r w:rsidR="008655F7" w:rsidRPr="00C10C7E">
        <w:rPr>
          <w:rFonts w:ascii="Arial" w:hAnsi="Arial" w:cs="Arial"/>
          <w:sz w:val="22"/>
          <w:szCs w:val="22"/>
        </w:rPr>
        <w:t xml:space="preserve">                                                             </w:t>
      </w:r>
    </w:p>
    <w:p w:rsidR="005F5AF7" w:rsidRPr="00C10C7E" w:rsidRDefault="005F5AF7">
      <w:pPr>
        <w:pStyle w:val="Zkladntext"/>
        <w:tabs>
          <w:tab w:val="left" w:pos="3969"/>
        </w:tabs>
        <w:spacing w:after="6"/>
        <w:rPr>
          <w:rFonts w:ascii="Arial" w:hAnsi="Arial" w:cs="Arial"/>
          <w:sz w:val="22"/>
          <w:szCs w:val="22"/>
        </w:rPr>
      </w:pPr>
      <w:r w:rsidRPr="00C10C7E">
        <w:rPr>
          <w:rFonts w:ascii="Arial" w:hAnsi="Arial" w:cs="Arial"/>
          <w:sz w:val="22"/>
          <w:szCs w:val="22"/>
        </w:rPr>
        <w:t>DIČ:</w:t>
      </w:r>
      <w:r w:rsidR="008655F7" w:rsidRPr="00C10C7E">
        <w:rPr>
          <w:rFonts w:ascii="Arial" w:hAnsi="Arial" w:cs="Arial"/>
          <w:sz w:val="22"/>
          <w:szCs w:val="22"/>
        </w:rPr>
        <w:t xml:space="preserve">                                                          </w:t>
      </w:r>
      <w:r w:rsidRPr="00C10C7E">
        <w:rPr>
          <w:rFonts w:ascii="Arial" w:hAnsi="Arial" w:cs="Arial"/>
          <w:sz w:val="22"/>
          <w:szCs w:val="22"/>
        </w:rPr>
        <w:tab/>
      </w:r>
    </w:p>
    <w:p w:rsidR="005F5AF7" w:rsidRPr="00C10C7E" w:rsidRDefault="005F5AF7">
      <w:pPr>
        <w:pStyle w:val="Zkladntext"/>
        <w:tabs>
          <w:tab w:val="left" w:pos="3969"/>
        </w:tabs>
        <w:spacing w:after="6"/>
        <w:rPr>
          <w:rFonts w:ascii="Arial" w:hAnsi="Arial" w:cs="Arial"/>
          <w:sz w:val="22"/>
          <w:szCs w:val="22"/>
        </w:rPr>
      </w:pPr>
      <w:r w:rsidRPr="00C10C7E">
        <w:rPr>
          <w:rFonts w:ascii="Arial" w:hAnsi="Arial" w:cs="Arial"/>
          <w:sz w:val="22"/>
          <w:szCs w:val="22"/>
        </w:rPr>
        <w:t>Bankovní spojení:</w:t>
      </w:r>
      <w:r w:rsidR="008655F7" w:rsidRPr="00C10C7E">
        <w:rPr>
          <w:rFonts w:ascii="Arial" w:hAnsi="Arial" w:cs="Arial"/>
          <w:sz w:val="22"/>
          <w:szCs w:val="22"/>
        </w:rPr>
        <w:tab/>
      </w:r>
    </w:p>
    <w:p w:rsidR="002D126A" w:rsidRPr="00C10C7E" w:rsidRDefault="00EC00CD" w:rsidP="00957198">
      <w:pPr>
        <w:pStyle w:val="Zkladntext"/>
        <w:tabs>
          <w:tab w:val="left" w:pos="3969"/>
        </w:tabs>
        <w:spacing w:after="6"/>
        <w:rPr>
          <w:rFonts w:ascii="Arial" w:hAnsi="Arial" w:cs="Arial"/>
          <w:sz w:val="22"/>
          <w:szCs w:val="22"/>
        </w:rPr>
      </w:pPr>
      <w:r w:rsidRPr="00C10C7E">
        <w:rPr>
          <w:rFonts w:ascii="Arial" w:hAnsi="Arial" w:cs="Arial"/>
          <w:sz w:val="22"/>
          <w:szCs w:val="22"/>
        </w:rPr>
        <w:t>Číslo účtu</w:t>
      </w:r>
      <w:r w:rsidR="005F5AF7" w:rsidRPr="00C10C7E">
        <w:rPr>
          <w:rFonts w:ascii="Arial" w:hAnsi="Arial" w:cs="Arial"/>
          <w:sz w:val="22"/>
          <w:szCs w:val="22"/>
        </w:rPr>
        <w:t>:</w:t>
      </w:r>
    </w:p>
    <w:p w:rsidR="00CA3F67" w:rsidRPr="00C10C7E" w:rsidRDefault="00CA3F67" w:rsidP="00957198">
      <w:pPr>
        <w:pStyle w:val="Zkladntext"/>
        <w:tabs>
          <w:tab w:val="left" w:pos="3969"/>
        </w:tabs>
        <w:spacing w:after="6"/>
        <w:rPr>
          <w:rFonts w:ascii="Arial" w:hAnsi="Arial" w:cs="Arial"/>
          <w:sz w:val="22"/>
          <w:szCs w:val="22"/>
        </w:rPr>
      </w:pPr>
    </w:p>
    <w:p w:rsidR="005F5AF7" w:rsidRPr="00C10C7E" w:rsidRDefault="005F5AF7" w:rsidP="00160D29">
      <w:pPr>
        <w:pStyle w:val="Zkladntext"/>
        <w:tabs>
          <w:tab w:val="left" w:pos="3969"/>
        </w:tabs>
        <w:spacing w:after="6"/>
        <w:jc w:val="center"/>
        <w:rPr>
          <w:rFonts w:ascii="Arial" w:hAnsi="Arial" w:cs="Arial"/>
          <w:b/>
          <w:sz w:val="22"/>
          <w:szCs w:val="22"/>
        </w:rPr>
      </w:pPr>
      <w:r w:rsidRPr="00C10C7E">
        <w:rPr>
          <w:rFonts w:ascii="Arial" w:hAnsi="Arial" w:cs="Arial"/>
          <w:b/>
          <w:sz w:val="22"/>
          <w:szCs w:val="22"/>
        </w:rPr>
        <w:t>II. Předmět smlouvy</w:t>
      </w:r>
    </w:p>
    <w:p w:rsidR="00155913" w:rsidRDefault="00C20209" w:rsidP="00155913">
      <w:pPr>
        <w:pStyle w:val="Zkladntext2"/>
        <w:spacing w:before="120" w:line="200" w:lineRule="atLeast"/>
        <w:rPr>
          <w:rFonts w:ascii="Arial" w:hAnsi="Arial" w:cs="Arial"/>
          <w:sz w:val="22"/>
          <w:szCs w:val="22"/>
        </w:rPr>
      </w:pPr>
      <w:r w:rsidRPr="00C10C7E">
        <w:rPr>
          <w:rFonts w:ascii="Arial" w:hAnsi="Arial" w:cs="Arial"/>
          <w:sz w:val="22"/>
          <w:szCs w:val="22"/>
        </w:rPr>
        <w:t>2.1. Předmět díla</w:t>
      </w:r>
      <w:r w:rsidR="005F5AF7" w:rsidRPr="00C10C7E">
        <w:rPr>
          <w:rFonts w:ascii="Arial" w:hAnsi="Arial" w:cs="Arial"/>
          <w:sz w:val="22"/>
          <w:szCs w:val="22"/>
        </w:rPr>
        <w:t>:</w:t>
      </w:r>
    </w:p>
    <w:p w:rsidR="00790850" w:rsidRPr="00155913" w:rsidRDefault="00155913" w:rsidP="00155913">
      <w:pPr>
        <w:pStyle w:val="Zkladntext2"/>
        <w:spacing w:before="120" w:line="200" w:lineRule="atLeast"/>
        <w:rPr>
          <w:rFonts w:ascii="Arial" w:hAnsi="Arial" w:cs="Arial"/>
          <w:sz w:val="22"/>
          <w:szCs w:val="22"/>
        </w:rPr>
      </w:pPr>
      <w:r w:rsidRPr="00155913">
        <w:rPr>
          <w:rFonts w:ascii="Arial" w:hAnsi="Arial" w:cs="Arial"/>
          <w:b/>
          <w:bCs/>
          <w:sz w:val="22"/>
          <w:szCs w:val="22"/>
        </w:rPr>
        <w:t>Červená kolonie na ul. Okružní v</w:t>
      </w:r>
      <w:r>
        <w:rPr>
          <w:rFonts w:ascii="Arial" w:hAnsi="Arial" w:cs="Arial"/>
          <w:b/>
          <w:bCs/>
          <w:sz w:val="22"/>
          <w:szCs w:val="22"/>
        </w:rPr>
        <w:t> </w:t>
      </w:r>
      <w:proofErr w:type="gramStart"/>
      <w:r w:rsidRPr="00155913">
        <w:rPr>
          <w:rFonts w:ascii="Arial" w:hAnsi="Arial" w:cs="Arial"/>
          <w:b/>
          <w:bCs/>
          <w:sz w:val="22"/>
          <w:szCs w:val="22"/>
        </w:rPr>
        <w:t>Bohumíně</w:t>
      </w:r>
      <w:r>
        <w:rPr>
          <w:rFonts w:ascii="Arial" w:hAnsi="Arial" w:cs="Arial"/>
          <w:b/>
          <w:bCs/>
          <w:sz w:val="22"/>
          <w:szCs w:val="22"/>
        </w:rPr>
        <w:t xml:space="preserve"> </w:t>
      </w:r>
      <w:r w:rsidR="00790850" w:rsidRPr="00C10C7E">
        <w:rPr>
          <w:rFonts w:ascii="Arial" w:hAnsi="Arial" w:cs="Arial"/>
          <w:sz w:val="22"/>
          <w:szCs w:val="22"/>
        </w:rPr>
        <w:t xml:space="preserve"> – </w:t>
      </w:r>
      <w:r w:rsidR="00C55139">
        <w:rPr>
          <w:rFonts w:ascii="Arial" w:hAnsi="Arial" w:cs="Arial"/>
          <w:b/>
          <w:sz w:val="22"/>
          <w:szCs w:val="22"/>
        </w:rPr>
        <w:t>1</w:t>
      </w:r>
      <w:r w:rsidR="00A12783">
        <w:rPr>
          <w:rFonts w:ascii="Arial" w:hAnsi="Arial" w:cs="Arial"/>
          <w:b/>
          <w:sz w:val="22"/>
          <w:szCs w:val="22"/>
        </w:rPr>
        <w:t>. část</w:t>
      </w:r>
      <w:proofErr w:type="gramEnd"/>
      <w:r w:rsidR="00A12783">
        <w:rPr>
          <w:rFonts w:ascii="Arial" w:hAnsi="Arial" w:cs="Arial"/>
          <w:b/>
          <w:sz w:val="22"/>
          <w:szCs w:val="22"/>
        </w:rPr>
        <w:t xml:space="preserve"> zakázky</w:t>
      </w:r>
    </w:p>
    <w:tbl>
      <w:tblPr>
        <w:tblW w:w="9560" w:type="dxa"/>
        <w:tblCellMar>
          <w:left w:w="70" w:type="dxa"/>
          <w:right w:w="70" w:type="dxa"/>
        </w:tblCellMar>
        <w:tblLook w:val="04A0" w:firstRow="1" w:lastRow="0" w:firstColumn="1" w:lastColumn="0" w:noHBand="0" w:noVBand="1"/>
      </w:tblPr>
      <w:tblGrid>
        <w:gridCol w:w="4345"/>
        <w:gridCol w:w="1706"/>
        <w:gridCol w:w="3509"/>
      </w:tblGrid>
      <w:tr w:rsidR="00155913" w:rsidRPr="00422CE6" w:rsidTr="00FD1B94">
        <w:trPr>
          <w:trHeight w:val="300"/>
        </w:trPr>
        <w:tc>
          <w:tcPr>
            <w:tcW w:w="4345" w:type="dxa"/>
            <w:tcBorders>
              <w:top w:val="nil"/>
              <w:left w:val="nil"/>
              <w:bottom w:val="nil"/>
              <w:right w:val="nil"/>
            </w:tcBorders>
            <w:shd w:val="clear" w:color="auto" w:fill="auto"/>
            <w:noWrap/>
            <w:vAlign w:val="bottom"/>
            <w:hideMark/>
          </w:tcPr>
          <w:p w:rsidR="00155913" w:rsidRPr="00155913" w:rsidRDefault="00155913" w:rsidP="007B4352">
            <w:pPr>
              <w:suppressAutoHyphens w:val="0"/>
              <w:rPr>
                <w:rFonts w:ascii="Arial" w:hAnsi="Arial" w:cs="Arial"/>
                <w:b/>
                <w:sz w:val="22"/>
                <w:szCs w:val="22"/>
              </w:rPr>
            </w:pPr>
            <w:r w:rsidRPr="00155913">
              <w:rPr>
                <w:rFonts w:ascii="Arial" w:hAnsi="Arial" w:cs="Arial"/>
                <w:b/>
                <w:sz w:val="22"/>
                <w:szCs w:val="22"/>
              </w:rPr>
              <w:t>stavební objekt:</w:t>
            </w:r>
          </w:p>
        </w:tc>
        <w:tc>
          <w:tcPr>
            <w:tcW w:w="1706" w:type="dxa"/>
            <w:tcBorders>
              <w:top w:val="nil"/>
              <w:left w:val="nil"/>
              <w:bottom w:val="nil"/>
              <w:right w:val="nil"/>
            </w:tcBorders>
            <w:shd w:val="clear" w:color="auto" w:fill="auto"/>
            <w:noWrap/>
            <w:vAlign w:val="bottom"/>
            <w:hideMark/>
          </w:tcPr>
          <w:p w:rsidR="00155913" w:rsidRPr="00155913" w:rsidRDefault="00155913" w:rsidP="007B4352">
            <w:pPr>
              <w:suppressAutoHyphens w:val="0"/>
              <w:rPr>
                <w:rFonts w:ascii="Arial" w:hAnsi="Arial" w:cs="Arial"/>
                <w:b/>
                <w:sz w:val="22"/>
                <w:szCs w:val="22"/>
              </w:rPr>
            </w:pPr>
          </w:p>
        </w:tc>
        <w:tc>
          <w:tcPr>
            <w:tcW w:w="3509" w:type="dxa"/>
            <w:tcBorders>
              <w:top w:val="nil"/>
              <w:left w:val="nil"/>
              <w:bottom w:val="nil"/>
              <w:right w:val="nil"/>
            </w:tcBorders>
            <w:shd w:val="clear" w:color="auto" w:fill="auto"/>
            <w:noWrap/>
            <w:vAlign w:val="bottom"/>
            <w:hideMark/>
          </w:tcPr>
          <w:p w:rsidR="00155913" w:rsidRPr="00155913" w:rsidRDefault="00155913" w:rsidP="007B4352">
            <w:pPr>
              <w:suppressAutoHyphens w:val="0"/>
              <w:rPr>
                <w:rFonts w:ascii="Arial" w:hAnsi="Arial" w:cs="Arial"/>
                <w:b/>
                <w:sz w:val="22"/>
                <w:szCs w:val="22"/>
              </w:rPr>
            </w:pPr>
          </w:p>
        </w:tc>
      </w:tr>
      <w:tr w:rsidR="00FD1B94" w:rsidRPr="00422CE6" w:rsidTr="00FD1B94">
        <w:trPr>
          <w:trHeight w:val="300"/>
        </w:trPr>
        <w:tc>
          <w:tcPr>
            <w:tcW w:w="9560" w:type="dxa"/>
            <w:gridSpan w:val="3"/>
            <w:tcBorders>
              <w:top w:val="nil"/>
              <w:left w:val="nil"/>
              <w:bottom w:val="nil"/>
              <w:right w:val="nil"/>
            </w:tcBorders>
            <w:shd w:val="clear" w:color="auto" w:fill="auto"/>
            <w:noWrap/>
            <w:vAlign w:val="bottom"/>
            <w:hideMark/>
          </w:tcPr>
          <w:p w:rsidR="00FD1B94" w:rsidRPr="00FD1B94" w:rsidRDefault="00FD1B94" w:rsidP="00FD1B94">
            <w:pPr>
              <w:suppressAutoHyphens w:val="0"/>
              <w:rPr>
                <w:rFonts w:ascii="Arial" w:hAnsi="Arial" w:cs="Arial"/>
                <w:b/>
                <w:sz w:val="22"/>
                <w:szCs w:val="22"/>
              </w:rPr>
            </w:pPr>
            <w:r w:rsidRPr="00FD1B94">
              <w:rPr>
                <w:rFonts w:ascii="Arial" w:hAnsi="Arial" w:cs="Arial"/>
                <w:b/>
                <w:sz w:val="22"/>
                <w:szCs w:val="22"/>
              </w:rPr>
              <w:t xml:space="preserve">SO01 až SO04 vč. SO 09 I, II a </w:t>
            </w:r>
            <w:proofErr w:type="spellStart"/>
            <w:r w:rsidRPr="00FD1B94">
              <w:rPr>
                <w:rFonts w:ascii="Arial" w:hAnsi="Arial" w:cs="Arial"/>
                <w:b/>
                <w:sz w:val="22"/>
                <w:szCs w:val="22"/>
              </w:rPr>
              <w:t>venk</w:t>
            </w:r>
            <w:proofErr w:type="spellEnd"/>
            <w:r w:rsidRPr="00FD1B94">
              <w:rPr>
                <w:rFonts w:ascii="Arial" w:hAnsi="Arial" w:cs="Arial"/>
                <w:b/>
                <w:sz w:val="22"/>
                <w:szCs w:val="22"/>
              </w:rPr>
              <w:t>. odběrného zařízení</w:t>
            </w:r>
          </w:p>
        </w:tc>
      </w:tr>
    </w:tbl>
    <w:p w:rsidR="00790850" w:rsidRPr="00C10C7E" w:rsidRDefault="00790850" w:rsidP="00EC00CD">
      <w:pPr>
        <w:pStyle w:val="Zkladntext10"/>
        <w:spacing w:before="120" w:after="120"/>
        <w:jc w:val="both"/>
        <w:rPr>
          <w:rFonts w:ascii="Arial" w:hAnsi="Arial" w:cs="Arial"/>
          <w:sz w:val="22"/>
          <w:szCs w:val="22"/>
        </w:rPr>
      </w:pPr>
    </w:p>
    <w:p w:rsidR="00C55139" w:rsidRDefault="00C90013" w:rsidP="00155913">
      <w:pPr>
        <w:suppressAutoHyphens w:val="0"/>
        <w:autoSpaceDE w:val="0"/>
        <w:autoSpaceDN w:val="0"/>
        <w:adjustRightInd w:val="0"/>
        <w:jc w:val="both"/>
        <w:rPr>
          <w:rFonts w:ascii="CIDFont+F2" w:hAnsi="CIDFont+F2" w:cs="CIDFont+F2"/>
          <w:sz w:val="22"/>
          <w:szCs w:val="22"/>
        </w:rPr>
      </w:pPr>
      <w:r>
        <w:rPr>
          <w:rFonts w:ascii="CIDFont+F2" w:hAnsi="CIDFont+F2" w:cs="CIDFont+F2"/>
          <w:sz w:val="22"/>
          <w:szCs w:val="22"/>
        </w:rPr>
        <w:t>Předmětem díla je</w:t>
      </w:r>
      <w:r w:rsidR="00155913" w:rsidRPr="00422CE6">
        <w:rPr>
          <w:rFonts w:ascii="CIDFont+F2" w:hAnsi="CIDFont+F2" w:cs="CIDFont+F2"/>
          <w:sz w:val="22"/>
          <w:szCs w:val="22"/>
        </w:rPr>
        <w:t xml:space="preserve"> revitalizac</w:t>
      </w:r>
      <w:r>
        <w:rPr>
          <w:rFonts w:ascii="CIDFont+F2" w:hAnsi="CIDFont+F2" w:cs="CIDFont+F2"/>
          <w:sz w:val="22"/>
          <w:szCs w:val="22"/>
        </w:rPr>
        <w:t>e</w:t>
      </w:r>
      <w:r w:rsidR="00155913" w:rsidRPr="00422CE6">
        <w:rPr>
          <w:rFonts w:ascii="CIDFont+F2" w:hAnsi="CIDFont+F2" w:cs="CIDFont+F2"/>
          <w:sz w:val="22"/>
          <w:szCs w:val="22"/>
        </w:rPr>
        <w:t xml:space="preserve"> stávajících </w:t>
      </w:r>
      <w:r w:rsidR="00155913">
        <w:rPr>
          <w:rFonts w:ascii="CIDFont+F2" w:hAnsi="CIDFont+F2" w:cs="CIDFont+F2"/>
          <w:sz w:val="22"/>
          <w:szCs w:val="22"/>
        </w:rPr>
        <w:t>čtyř</w:t>
      </w:r>
      <w:r w:rsidR="00155913" w:rsidRPr="00422CE6">
        <w:rPr>
          <w:rFonts w:ascii="CIDFont+F2" w:hAnsi="CIDFont+F2" w:cs="CIDFont+F2"/>
          <w:sz w:val="22"/>
          <w:szCs w:val="22"/>
        </w:rPr>
        <w:t xml:space="preserve"> bytových domů v lokalitě ulice Okružní</w:t>
      </w:r>
      <w:r w:rsidR="00155913">
        <w:rPr>
          <w:rFonts w:ascii="CIDFont+F2" w:hAnsi="CIDFont+F2" w:cs="CIDFont+F2"/>
          <w:sz w:val="22"/>
          <w:szCs w:val="22"/>
        </w:rPr>
        <w:t xml:space="preserve"> v rámci části jedna zakázky</w:t>
      </w:r>
      <w:r w:rsidR="00155913" w:rsidRPr="00422CE6">
        <w:rPr>
          <w:rFonts w:ascii="CIDFont+F2" w:hAnsi="CIDFont+F2" w:cs="CIDFont+F2"/>
          <w:sz w:val="22"/>
          <w:szCs w:val="22"/>
        </w:rPr>
        <w:t xml:space="preserve">, </w:t>
      </w:r>
      <w:r w:rsidR="00155913">
        <w:rPr>
          <w:rFonts w:ascii="CIDFont+F2" w:hAnsi="CIDFont+F2" w:cs="CIDFont+F2"/>
          <w:sz w:val="22"/>
          <w:szCs w:val="22"/>
        </w:rPr>
        <w:t xml:space="preserve">která předpokládá mimo celkové rekonstrukce domů i </w:t>
      </w:r>
      <w:r w:rsidR="00155913" w:rsidRPr="00422CE6">
        <w:rPr>
          <w:rFonts w:ascii="CIDFont+F2" w:hAnsi="CIDFont+F2" w:cs="CIDFont+F2"/>
          <w:sz w:val="22"/>
          <w:szCs w:val="22"/>
        </w:rPr>
        <w:t>vybudování nových půdních vestaveb bytových domů</w:t>
      </w:r>
      <w:r w:rsidR="00C55139">
        <w:rPr>
          <w:rFonts w:ascii="CIDFont+F2" w:hAnsi="CIDFont+F2" w:cs="CIDFont+F2"/>
          <w:sz w:val="22"/>
          <w:szCs w:val="22"/>
        </w:rPr>
        <w:t>,</w:t>
      </w:r>
      <w:r w:rsidR="00155913" w:rsidRPr="00422CE6">
        <w:rPr>
          <w:rFonts w:ascii="CIDFont+F2" w:hAnsi="CIDFont+F2" w:cs="CIDFont+F2"/>
          <w:sz w:val="22"/>
          <w:szCs w:val="22"/>
        </w:rPr>
        <w:t xml:space="preserve"> n</w:t>
      </w:r>
      <w:r w:rsidR="00C55139">
        <w:rPr>
          <w:rFonts w:ascii="CIDFont+F2" w:hAnsi="CIDFont+F2" w:cs="CIDFont+F2"/>
          <w:sz w:val="22"/>
          <w:szCs w:val="22"/>
        </w:rPr>
        <w:t xml:space="preserve">ové přípojky inženýrských sítí a vybudování dvou nových výměníkových stanic pro centrální zásobování řešené lokality teplem vč. jejich přípojek </w:t>
      </w:r>
      <w:proofErr w:type="spellStart"/>
      <w:r w:rsidR="00C55139">
        <w:rPr>
          <w:rFonts w:ascii="CIDFont+F2" w:hAnsi="CIDFont+F2" w:cs="CIDFont+F2"/>
          <w:sz w:val="22"/>
          <w:szCs w:val="22"/>
        </w:rPr>
        <w:t>tech</w:t>
      </w:r>
      <w:proofErr w:type="spellEnd"/>
      <w:r w:rsidR="00C55139">
        <w:rPr>
          <w:rFonts w:ascii="CIDFont+F2" w:hAnsi="CIDFont+F2" w:cs="CIDFont+F2"/>
          <w:sz w:val="22"/>
          <w:szCs w:val="22"/>
        </w:rPr>
        <w:t>. zařízení.</w:t>
      </w:r>
    </w:p>
    <w:p w:rsidR="00155913" w:rsidRDefault="00155913" w:rsidP="00155913">
      <w:pPr>
        <w:suppressAutoHyphens w:val="0"/>
        <w:autoSpaceDE w:val="0"/>
        <w:autoSpaceDN w:val="0"/>
        <w:adjustRightInd w:val="0"/>
        <w:jc w:val="both"/>
        <w:rPr>
          <w:rFonts w:ascii="CIDFont+F2" w:hAnsi="CIDFont+F2" w:cs="CIDFont+F2"/>
          <w:sz w:val="22"/>
          <w:szCs w:val="22"/>
        </w:rPr>
      </w:pPr>
    </w:p>
    <w:p w:rsidR="00155913" w:rsidRDefault="00155913" w:rsidP="00155913">
      <w:pPr>
        <w:suppressAutoHyphens w:val="0"/>
        <w:autoSpaceDE w:val="0"/>
        <w:autoSpaceDN w:val="0"/>
        <w:adjustRightInd w:val="0"/>
        <w:jc w:val="both"/>
        <w:rPr>
          <w:rFonts w:ascii="CIDFont+F2" w:hAnsi="CIDFont+F2" w:cs="CIDFont+F2"/>
          <w:sz w:val="22"/>
          <w:szCs w:val="22"/>
        </w:rPr>
      </w:pPr>
      <w:r>
        <w:rPr>
          <w:rFonts w:ascii="CIDFont+F2" w:hAnsi="CIDFont+F2" w:cs="CIDFont+F2"/>
          <w:sz w:val="22"/>
          <w:szCs w:val="22"/>
        </w:rPr>
        <w:t>Předmět díla zahrnuje následující stavební objekty v rozsahu dle příslušného výkazu výměr:</w:t>
      </w:r>
    </w:p>
    <w:p w:rsidR="00C55139" w:rsidRDefault="00C55139" w:rsidP="00155913">
      <w:pPr>
        <w:suppressAutoHyphens w:val="0"/>
        <w:autoSpaceDE w:val="0"/>
        <w:autoSpaceDN w:val="0"/>
        <w:adjustRightInd w:val="0"/>
        <w:jc w:val="both"/>
        <w:rPr>
          <w:rFonts w:ascii="CIDFont+F2" w:hAnsi="CIDFont+F2" w:cs="CIDFont+F2"/>
          <w:sz w:val="22"/>
          <w:szCs w:val="22"/>
        </w:rPr>
      </w:pPr>
    </w:p>
    <w:tbl>
      <w:tblPr>
        <w:tblW w:w="6799" w:type="dxa"/>
        <w:tblCellMar>
          <w:left w:w="70" w:type="dxa"/>
          <w:right w:w="70" w:type="dxa"/>
        </w:tblCellMar>
        <w:tblLook w:val="04A0" w:firstRow="1" w:lastRow="0" w:firstColumn="1" w:lastColumn="0" w:noHBand="0" w:noVBand="1"/>
      </w:tblPr>
      <w:tblGrid>
        <w:gridCol w:w="1344"/>
        <w:gridCol w:w="2620"/>
        <w:gridCol w:w="851"/>
        <w:gridCol w:w="1984"/>
      </w:tblGrid>
      <w:tr w:rsidR="00155913" w:rsidRPr="00422CE6" w:rsidTr="007B4352">
        <w:trPr>
          <w:trHeight w:val="300"/>
        </w:trPr>
        <w:tc>
          <w:tcPr>
            <w:tcW w:w="1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5913" w:rsidRPr="00422CE6" w:rsidRDefault="00155913" w:rsidP="007B4352">
            <w:pPr>
              <w:suppressAutoHyphens w:val="0"/>
              <w:rPr>
                <w:rFonts w:ascii="Calibri" w:hAnsi="Calibri" w:cs="Calibri"/>
                <w:sz w:val="22"/>
                <w:szCs w:val="22"/>
              </w:rPr>
            </w:pPr>
            <w:proofErr w:type="gramStart"/>
            <w:r w:rsidRPr="00422CE6">
              <w:rPr>
                <w:rFonts w:ascii="Calibri" w:hAnsi="Calibri" w:cs="Calibri"/>
                <w:sz w:val="22"/>
                <w:szCs w:val="22"/>
              </w:rPr>
              <w:t>č.p.</w:t>
            </w:r>
            <w:proofErr w:type="gramEnd"/>
          </w:p>
        </w:tc>
        <w:tc>
          <w:tcPr>
            <w:tcW w:w="2620" w:type="dxa"/>
            <w:tcBorders>
              <w:top w:val="single" w:sz="4" w:space="0" w:color="auto"/>
              <w:left w:val="nil"/>
              <w:bottom w:val="single" w:sz="4" w:space="0" w:color="auto"/>
              <w:right w:val="single" w:sz="4" w:space="0" w:color="auto"/>
            </w:tcBorders>
            <w:shd w:val="clear" w:color="auto" w:fill="auto"/>
            <w:noWrap/>
            <w:vAlign w:val="bottom"/>
            <w:hideMark/>
          </w:tcPr>
          <w:p w:rsidR="00155913" w:rsidRPr="00422CE6" w:rsidRDefault="00155913" w:rsidP="007B4352">
            <w:pPr>
              <w:suppressAutoHyphens w:val="0"/>
              <w:rPr>
                <w:rFonts w:ascii="Calibri" w:hAnsi="Calibri" w:cs="Calibri"/>
                <w:b/>
                <w:bCs/>
                <w:sz w:val="22"/>
                <w:szCs w:val="22"/>
              </w:rPr>
            </w:pPr>
            <w:r w:rsidRPr="00422CE6">
              <w:rPr>
                <w:rFonts w:ascii="Calibri" w:hAnsi="Calibri" w:cs="Calibri"/>
                <w:b/>
                <w:bCs/>
                <w:sz w:val="22"/>
                <w:szCs w:val="22"/>
              </w:rPr>
              <w:t>Bytové domy</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155913" w:rsidRPr="00422CE6" w:rsidRDefault="00155913" w:rsidP="007B4352">
            <w:pPr>
              <w:suppressAutoHyphens w:val="0"/>
              <w:rPr>
                <w:rFonts w:ascii="Calibri" w:hAnsi="Calibri" w:cs="Calibri"/>
                <w:sz w:val="22"/>
                <w:szCs w:val="22"/>
              </w:rPr>
            </w:pPr>
            <w:r w:rsidRPr="00422CE6">
              <w:rPr>
                <w:rFonts w:ascii="Calibri" w:hAnsi="Calibri" w:cs="Calibri"/>
                <w:sz w:val="22"/>
                <w:szCs w:val="22"/>
              </w:rPr>
              <w:t> </w:t>
            </w:r>
          </w:p>
        </w:tc>
        <w:tc>
          <w:tcPr>
            <w:tcW w:w="1984" w:type="dxa"/>
            <w:tcBorders>
              <w:top w:val="single" w:sz="4" w:space="0" w:color="auto"/>
              <w:left w:val="nil"/>
              <w:bottom w:val="single" w:sz="4" w:space="0" w:color="auto"/>
              <w:right w:val="single" w:sz="4" w:space="0" w:color="auto"/>
            </w:tcBorders>
          </w:tcPr>
          <w:p w:rsidR="00155913" w:rsidRPr="00422CE6" w:rsidRDefault="00155913" w:rsidP="007B4352">
            <w:pPr>
              <w:suppressAutoHyphens w:val="0"/>
              <w:rPr>
                <w:b/>
              </w:rPr>
            </w:pPr>
            <w:r w:rsidRPr="00422CE6">
              <w:rPr>
                <w:rFonts w:ascii="Calibri" w:hAnsi="Calibri" w:cs="Calibri"/>
                <w:b/>
                <w:sz w:val="22"/>
                <w:szCs w:val="22"/>
              </w:rPr>
              <w:t xml:space="preserve">Část zakázky </w:t>
            </w:r>
          </w:p>
        </w:tc>
      </w:tr>
      <w:tr w:rsidR="00C55139" w:rsidRPr="00422CE6" w:rsidTr="007B4352">
        <w:trPr>
          <w:trHeight w:val="300"/>
        </w:trPr>
        <w:tc>
          <w:tcPr>
            <w:tcW w:w="1344" w:type="dxa"/>
            <w:tcBorders>
              <w:top w:val="nil"/>
              <w:left w:val="single" w:sz="4" w:space="0" w:color="auto"/>
              <w:bottom w:val="single" w:sz="4" w:space="0" w:color="auto"/>
              <w:right w:val="single" w:sz="4" w:space="0" w:color="auto"/>
            </w:tcBorders>
            <w:shd w:val="clear" w:color="auto" w:fill="auto"/>
            <w:noWrap/>
            <w:vAlign w:val="bottom"/>
            <w:hideMark/>
          </w:tcPr>
          <w:p w:rsidR="00C55139" w:rsidRPr="00422CE6" w:rsidRDefault="00C55139" w:rsidP="00C55139">
            <w:pPr>
              <w:suppressAutoHyphens w:val="0"/>
              <w:rPr>
                <w:rFonts w:ascii="Calibri" w:hAnsi="Calibri" w:cs="Calibri"/>
                <w:sz w:val="22"/>
                <w:szCs w:val="22"/>
              </w:rPr>
            </w:pPr>
            <w:r w:rsidRPr="00422CE6">
              <w:rPr>
                <w:rFonts w:ascii="Calibri" w:hAnsi="Calibri" w:cs="Calibri"/>
                <w:sz w:val="22"/>
                <w:szCs w:val="22"/>
              </w:rPr>
              <w:t xml:space="preserve">383 </w:t>
            </w:r>
          </w:p>
        </w:tc>
        <w:tc>
          <w:tcPr>
            <w:tcW w:w="2620" w:type="dxa"/>
            <w:tcBorders>
              <w:top w:val="nil"/>
              <w:left w:val="nil"/>
              <w:bottom w:val="single" w:sz="4" w:space="0" w:color="auto"/>
              <w:right w:val="single" w:sz="4" w:space="0" w:color="auto"/>
            </w:tcBorders>
            <w:shd w:val="clear" w:color="auto" w:fill="auto"/>
            <w:noWrap/>
            <w:vAlign w:val="bottom"/>
            <w:hideMark/>
          </w:tcPr>
          <w:p w:rsidR="00C55139" w:rsidRPr="00422CE6" w:rsidRDefault="00C55139" w:rsidP="00C55139">
            <w:pPr>
              <w:suppressAutoHyphens w:val="0"/>
              <w:rPr>
                <w:rFonts w:ascii="Calibri" w:hAnsi="Calibri" w:cs="Calibri"/>
                <w:sz w:val="22"/>
                <w:szCs w:val="22"/>
              </w:rPr>
            </w:pPr>
            <w:r w:rsidRPr="00422CE6">
              <w:rPr>
                <w:rFonts w:ascii="Calibri" w:hAnsi="Calibri" w:cs="Calibri"/>
                <w:sz w:val="22"/>
                <w:szCs w:val="22"/>
              </w:rPr>
              <w:t>Typ A</w:t>
            </w:r>
          </w:p>
        </w:tc>
        <w:tc>
          <w:tcPr>
            <w:tcW w:w="851" w:type="dxa"/>
            <w:tcBorders>
              <w:top w:val="nil"/>
              <w:left w:val="nil"/>
              <w:bottom w:val="single" w:sz="4" w:space="0" w:color="auto"/>
              <w:right w:val="single" w:sz="4" w:space="0" w:color="auto"/>
            </w:tcBorders>
            <w:shd w:val="clear" w:color="auto" w:fill="auto"/>
            <w:noWrap/>
            <w:vAlign w:val="bottom"/>
            <w:hideMark/>
          </w:tcPr>
          <w:p w:rsidR="00C55139" w:rsidRPr="00422CE6" w:rsidRDefault="00C55139" w:rsidP="00C55139">
            <w:pPr>
              <w:suppressAutoHyphens w:val="0"/>
              <w:jc w:val="center"/>
              <w:rPr>
                <w:rFonts w:ascii="Calibri" w:hAnsi="Calibri" w:cs="Calibri"/>
                <w:sz w:val="22"/>
                <w:szCs w:val="22"/>
              </w:rPr>
            </w:pPr>
            <w:r w:rsidRPr="00422CE6">
              <w:rPr>
                <w:rFonts w:ascii="Calibri" w:hAnsi="Calibri" w:cs="Calibri"/>
                <w:sz w:val="22"/>
                <w:szCs w:val="22"/>
              </w:rPr>
              <w:t>SO 01</w:t>
            </w:r>
          </w:p>
        </w:tc>
        <w:tc>
          <w:tcPr>
            <w:tcW w:w="1984" w:type="dxa"/>
            <w:tcBorders>
              <w:top w:val="nil"/>
              <w:left w:val="nil"/>
              <w:bottom w:val="single" w:sz="4" w:space="0" w:color="auto"/>
              <w:right w:val="single" w:sz="4" w:space="0" w:color="auto"/>
            </w:tcBorders>
          </w:tcPr>
          <w:p w:rsidR="00C55139" w:rsidRPr="00422CE6" w:rsidRDefault="00C55139" w:rsidP="00C55139">
            <w:pPr>
              <w:suppressAutoHyphens w:val="0"/>
            </w:pPr>
            <w:r w:rsidRPr="00422CE6">
              <w:rPr>
                <w:rFonts w:ascii="Calibri" w:hAnsi="Calibri" w:cs="Calibri"/>
                <w:sz w:val="22"/>
                <w:szCs w:val="22"/>
              </w:rPr>
              <w:t>Část zakázky jedna</w:t>
            </w:r>
          </w:p>
        </w:tc>
      </w:tr>
      <w:tr w:rsidR="00C55139" w:rsidRPr="00422CE6" w:rsidTr="007B4352">
        <w:trPr>
          <w:trHeight w:val="300"/>
        </w:trPr>
        <w:tc>
          <w:tcPr>
            <w:tcW w:w="1344" w:type="dxa"/>
            <w:tcBorders>
              <w:top w:val="nil"/>
              <w:left w:val="single" w:sz="4" w:space="0" w:color="auto"/>
              <w:bottom w:val="single" w:sz="4" w:space="0" w:color="auto"/>
              <w:right w:val="single" w:sz="4" w:space="0" w:color="auto"/>
            </w:tcBorders>
            <w:shd w:val="clear" w:color="auto" w:fill="auto"/>
            <w:noWrap/>
            <w:vAlign w:val="bottom"/>
            <w:hideMark/>
          </w:tcPr>
          <w:p w:rsidR="00C55139" w:rsidRPr="00422CE6" w:rsidRDefault="00C55139" w:rsidP="00C55139">
            <w:pPr>
              <w:suppressAutoHyphens w:val="0"/>
              <w:rPr>
                <w:rFonts w:ascii="Calibri" w:hAnsi="Calibri" w:cs="Calibri"/>
                <w:sz w:val="22"/>
                <w:szCs w:val="22"/>
              </w:rPr>
            </w:pPr>
            <w:r w:rsidRPr="00422CE6">
              <w:rPr>
                <w:rFonts w:ascii="Calibri" w:hAnsi="Calibri" w:cs="Calibri"/>
                <w:sz w:val="22"/>
                <w:szCs w:val="22"/>
              </w:rPr>
              <w:t>382</w:t>
            </w:r>
          </w:p>
        </w:tc>
        <w:tc>
          <w:tcPr>
            <w:tcW w:w="2620" w:type="dxa"/>
            <w:tcBorders>
              <w:top w:val="nil"/>
              <w:left w:val="nil"/>
              <w:bottom w:val="single" w:sz="4" w:space="0" w:color="auto"/>
              <w:right w:val="single" w:sz="4" w:space="0" w:color="auto"/>
            </w:tcBorders>
            <w:shd w:val="clear" w:color="auto" w:fill="auto"/>
            <w:noWrap/>
            <w:vAlign w:val="bottom"/>
            <w:hideMark/>
          </w:tcPr>
          <w:p w:rsidR="00C55139" w:rsidRPr="00422CE6" w:rsidRDefault="00C55139" w:rsidP="00C55139">
            <w:pPr>
              <w:suppressAutoHyphens w:val="0"/>
              <w:rPr>
                <w:rFonts w:ascii="Calibri" w:hAnsi="Calibri" w:cs="Calibri"/>
                <w:sz w:val="22"/>
                <w:szCs w:val="22"/>
              </w:rPr>
            </w:pPr>
            <w:r w:rsidRPr="00422CE6">
              <w:rPr>
                <w:rFonts w:ascii="Calibri" w:hAnsi="Calibri" w:cs="Calibri"/>
                <w:sz w:val="22"/>
                <w:szCs w:val="22"/>
              </w:rPr>
              <w:t>Typ A</w:t>
            </w:r>
          </w:p>
        </w:tc>
        <w:tc>
          <w:tcPr>
            <w:tcW w:w="851" w:type="dxa"/>
            <w:tcBorders>
              <w:top w:val="nil"/>
              <w:left w:val="nil"/>
              <w:bottom w:val="single" w:sz="4" w:space="0" w:color="auto"/>
              <w:right w:val="single" w:sz="4" w:space="0" w:color="auto"/>
            </w:tcBorders>
            <w:shd w:val="clear" w:color="auto" w:fill="auto"/>
            <w:noWrap/>
            <w:vAlign w:val="bottom"/>
            <w:hideMark/>
          </w:tcPr>
          <w:p w:rsidR="00C55139" w:rsidRPr="00422CE6" w:rsidRDefault="00C55139" w:rsidP="00C55139">
            <w:pPr>
              <w:suppressAutoHyphens w:val="0"/>
              <w:jc w:val="center"/>
              <w:rPr>
                <w:rFonts w:ascii="Calibri" w:hAnsi="Calibri" w:cs="Calibri"/>
                <w:sz w:val="22"/>
                <w:szCs w:val="22"/>
              </w:rPr>
            </w:pPr>
            <w:r w:rsidRPr="00422CE6">
              <w:rPr>
                <w:rFonts w:ascii="Calibri" w:hAnsi="Calibri" w:cs="Calibri"/>
                <w:sz w:val="22"/>
                <w:szCs w:val="22"/>
              </w:rPr>
              <w:t>SO 02</w:t>
            </w:r>
          </w:p>
        </w:tc>
        <w:tc>
          <w:tcPr>
            <w:tcW w:w="1984" w:type="dxa"/>
            <w:tcBorders>
              <w:top w:val="nil"/>
              <w:left w:val="nil"/>
              <w:bottom w:val="single" w:sz="4" w:space="0" w:color="auto"/>
              <w:right w:val="single" w:sz="4" w:space="0" w:color="auto"/>
            </w:tcBorders>
          </w:tcPr>
          <w:p w:rsidR="00C55139" w:rsidRPr="00422CE6" w:rsidRDefault="00C55139" w:rsidP="00C55139">
            <w:pPr>
              <w:suppressAutoHyphens w:val="0"/>
            </w:pPr>
          </w:p>
        </w:tc>
      </w:tr>
      <w:tr w:rsidR="00C55139" w:rsidRPr="00422CE6" w:rsidTr="007B4352">
        <w:trPr>
          <w:trHeight w:val="300"/>
        </w:trPr>
        <w:tc>
          <w:tcPr>
            <w:tcW w:w="1344" w:type="dxa"/>
            <w:tcBorders>
              <w:top w:val="nil"/>
              <w:left w:val="single" w:sz="4" w:space="0" w:color="auto"/>
              <w:bottom w:val="single" w:sz="4" w:space="0" w:color="auto"/>
              <w:right w:val="single" w:sz="4" w:space="0" w:color="auto"/>
            </w:tcBorders>
            <w:shd w:val="clear" w:color="auto" w:fill="auto"/>
            <w:noWrap/>
            <w:vAlign w:val="bottom"/>
            <w:hideMark/>
          </w:tcPr>
          <w:p w:rsidR="00C55139" w:rsidRPr="00422CE6" w:rsidRDefault="00C55139" w:rsidP="00C55139">
            <w:pPr>
              <w:suppressAutoHyphens w:val="0"/>
              <w:rPr>
                <w:rFonts w:ascii="Calibri" w:hAnsi="Calibri" w:cs="Calibri"/>
                <w:sz w:val="22"/>
                <w:szCs w:val="22"/>
              </w:rPr>
            </w:pPr>
            <w:r w:rsidRPr="00422CE6">
              <w:rPr>
                <w:rFonts w:ascii="Calibri" w:hAnsi="Calibri" w:cs="Calibri"/>
                <w:sz w:val="22"/>
                <w:szCs w:val="22"/>
              </w:rPr>
              <w:t>381</w:t>
            </w:r>
          </w:p>
        </w:tc>
        <w:tc>
          <w:tcPr>
            <w:tcW w:w="2620" w:type="dxa"/>
            <w:tcBorders>
              <w:top w:val="nil"/>
              <w:left w:val="nil"/>
              <w:bottom w:val="single" w:sz="4" w:space="0" w:color="auto"/>
              <w:right w:val="single" w:sz="4" w:space="0" w:color="auto"/>
            </w:tcBorders>
            <w:shd w:val="clear" w:color="auto" w:fill="auto"/>
            <w:noWrap/>
            <w:vAlign w:val="bottom"/>
            <w:hideMark/>
          </w:tcPr>
          <w:p w:rsidR="00C55139" w:rsidRPr="00422CE6" w:rsidRDefault="00C55139" w:rsidP="00C55139">
            <w:pPr>
              <w:suppressAutoHyphens w:val="0"/>
              <w:rPr>
                <w:rFonts w:ascii="Calibri" w:hAnsi="Calibri" w:cs="Calibri"/>
                <w:sz w:val="22"/>
                <w:szCs w:val="22"/>
              </w:rPr>
            </w:pPr>
            <w:r w:rsidRPr="00422CE6">
              <w:rPr>
                <w:rFonts w:ascii="Calibri" w:hAnsi="Calibri" w:cs="Calibri"/>
                <w:sz w:val="22"/>
                <w:szCs w:val="22"/>
              </w:rPr>
              <w:t>Typ A</w:t>
            </w:r>
          </w:p>
        </w:tc>
        <w:tc>
          <w:tcPr>
            <w:tcW w:w="851" w:type="dxa"/>
            <w:tcBorders>
              <w:top w:val="nil"/>
              <w:left w:val="nil"/>
              <w:bottom w:val="single" w:sz="4" w:space="0" w:color="auto"/>
              <w:right w:val="single" w:sz="4" w:space="0" w:color="auto"/>
            </w:tcBorders>
            <w:shd w:val="clear" w:color="auto" w:fill="auto"/>
            <w:noWrap/>
            <w:vAlign w:val="bottom"/>
            <w:hideMark/>
          </w:tcPr>
          <w:p w:rsidR="00C55139" w:rsidRPr="00422CE6" w:rsidRDefault="00C55139" w:rsidP="00C55139">
            <w:pPr>
              <w:suppressAutoHyphens w:val="0"/>
              <w:jc w:val="center"/>
              <w:rPr>
                <w:rFonts w:ascii="Calibri" w:hAnsi="Calibri" w:cs="Calibri"/>
                <w:sz w:val="22"/>
                <w:szCs w:val="22"/>
              </w:rPr>
            </w:pPr>
            <w:r w:rsidRPr="00422CE6">
              <w:rPr>
                <w:rFonts w:ascii="Calibri" w:hAnsi="Calibri" w:cs="Calibri"/>
                <w:sz w:val="22"/>
                <w:szCs w:val="22"/>
              </w:rPr>
              <w:t>SO 03</w:t>
            </w:r>
          </w:p>
        </w:tc>
        <w:tc>
          <w:tcPr>
            <w:tcW w:w="1984" w:type="dxa"/>
            <w:tcBorders>
              <w:top w:val="nil"/>
              <w:left w:val="nil"/>
              <w:bottom w:val="single" w:sz="4" w:space="0" w:color="auto"/>
              <w:right w:val="single" w:sz="4" w:space="0" w:color="auto"/>
            </w:tcBorders>
          </w:tcPr>
          <w:p w:rsidR="00C55139" w:rsidRPr="00422CE6" w:rsidRDefault="00C55139" w:rsidP="00C55139">
            <w:pPr>
              <w:suppressAutoHyphens w:val="0"/>
            </w:pPr>
          </w:p>
        </w:tc>
      </w:tr>
      <w:tr w:rsidR="00C55139" w:rsidRPr="00422CE6" w:rsidTr="007B4352">
        <w:trPr>
          <w:trHeight w:val="300"/>
        </w:trPr>
        <w:tc>
          <w:tcPr>
            <w:tcW w:w="1344" w:type="dxa"/>
            <w:tcBorders>
              <w:top w:val="nil"/>
              <w:left w:val="single" w:sz="4" w:space="0" w:color="auto"/>
              <w:bottom w:val="single" w:sz="4" w:space="0" w:color="auto"/>
              <w:right w:val="single" w:sz="4" w:space="0" w:color="auto"/>
            </w:tcBorders>
            <w:shd w:val="clear" w:color="auto" w:fill="auto"/>
            <w:noWrap/>
            <w:vAlign w:val="bottom"/>
            <w:hideMark/>
          </w:tcPr>
          <w:p w:rsidR="00C55139" w:rsidRPr="00422CE6" w:rsidRDefault="00C55139" w:rsidP="00C55139">
            <w:pPr>
              <w:suppressAutoHyphens w:val="0"/>
              <w:rPr>
                <w:rFonts w:ascii="Calibri" w:hAnsi="Calibri" w:cs="Calibri"/>
                <w:sz w:val="22"/>
                <w:szCs w:val="22"/>
              </w:rPr>
            </w:pPr>
            <w:r w:rsidRPr="00422CE6">
              <w:rPr>
                <w:rFonts w:ascii="Calibri" w:hAnsi="Calibri" w:cs="Calibri"/>
                <w:sz w:val="22"/>
                <w:szCs w:val="22"/>
              </w:rPr>
              <w:t>380</w:t>
            </w:r>
          </w:p>
        </w:tc>
        <w:tc>
          <w:tcPr>
            <w:tcW w:w="2620" w:type="dxa"/>
            <w:tcBorders>
              <w:top w:val="nil"/>
              <w:left w:val="nil"/>
              <w:bottom w:val="single" w:sz="4" w:space="0" w:color="auto"/>
              <w:right w:val="single" w:sz="4" w:space="0" w:color="auto"/>
            </w:tcBorders>
            <w:shd w:val="clear" w:color="auto" w:fill="auto"/>
            <w:noWrap/>
            <w:vAlign w:val="bottom"/>
            <w:hideMark/>
          </w:tcPr>
          <w:p w:rsidR="00C55139" w:rsidRPr="00422CE6" w:rsidRDefault="00C55139" w:rsidP="00C55139">
            <w:pPr>
              <w:suppressAutoHyphens w:val="0"/>
              <w:rPr>
                <w:rFonts w:ascii="Calibri" w:hAnsi="Calibri" w:cs="Calibri"/>
                <w:sz w:val="22"/>
                <w:szCs w:val="22"/>
              </w:rPr>
            </w:pPr>
            <w:r w:rsidRPr="00422CE6">
              <w:rPr>
                <w:rFonts w:ascii="Calibri" w:hAnsi="Calibri" w:cs="Calibri"/>
                <w:sz w:val="22"/>
                <w:szCs w:val="22"/>
              </w:rPr>
              <w:t>Typ A</w:t>
            </w:r>
          </w:p>
        </w:tc>
        <w:tc>
          <w:tcPr>
            <w:tcW w:w="851" w:type="dxa"/>
            <w:tcBorders>
              <w:top w:val="nil"/>
              <w:left w:val="nil"/>
              <w:bottom w:val="single" w:sz="4" w:space="0" w:color="auto"/>
              <w:right w:val="single" w:sz="4" w:space="0" w:color="auto"/>
            </w:tcBorders>
            <w:shd w:val="clear" w:color="auto" w:fill="auto"/>
            <w:noWrap/>
            <w:vAlign w:val="bottom"/>
            <w:hideMark/>
          </w:tcPr>
          <w:p w:rsidR="00C55139" w:rsidRPr="00422CE6" w:rsidRDefault="00C55139" w:rsidP="00C55139">
            <w:pPr>
              <w:suppressAutoHyphens w:val="0"/>
              <w:jc w:val="center"/>
              <w:rPr>
                <w:rFonts w:ascii="Calibri" w:hAnsi="Calibri" w:cs="Calibri"/>
                <w:sz w:val="22"/>
                <w:szCs w:val="22"/>
              </w:rPr>
            </w:pPr>
            <w:r w:rsidRPr="00422CE6">
              <w:rPr>
                <w:rFonts w:ascii="Calibri" w:hAnsi="Calibri" w:cs="Calibri"/>
                <w:sz w:val="22"/>
                <w:szCs w:val="22"/>
              </w:rPr>
              <w:t>SO 04</w:t>
            </w:r>
          </w:p>
        </w:tc>
        <w:tc>
          <w:tcPr>
            <w:tcW w:w="1984" w:type="dxa"/>
            <w:tcBorders>
              <w:top w:val="nil"/>
              <w:left w:val="nil"/>
              <w:bottom w:val="single" w:sz="4" w:space="0" w:color="auto"/>
              <w:right w:val="single" w:sz="4" w:space="0" w:color="auto"/>
            </w:tcBorders>
          </w:tcPr>
          <w:p w:rsidR="00C55139" w:rsidRPr="00422CE6" w:rsidRDefault="00C55139" w:rsidP="00C55139">
            <w:pPr>
              <w:suppressAutoHyphens w:val="0"/>
            </w:pPr>
          </w:p>
        </w:tc>
      </w:tr>
    </w:tbl>
    <w:p w:rsidR="00790850" w:rsidRDefault="00790850" w:rsidP="00790850">
      <w:pPr>
        <w:pStyle w:val="Zkladntext10"/>
        <w:jc w:val="both"/>
        <w:rPr>
          <w:rFonts w:ascii="Arial" w:hAnsi="Arial" w:cs="Arial"/>
          <w:sz w:val="22"/>
          <w:szCs w:val="22"/>
        </w:rPr>
      </w:pPr>
    </w:p>
    <w:p w:rsidR="00C55139" w:rsidRDefault="00C55139" w:rsidP="00790850">
      <w:pPr>
        <w:pStyle w:val="Zkladntext10"/>
        <w:jc w:val="both"/>
        <w:rPr>
          <w:rFonts w:ascii="Arial" w:hAnsi="Arial" w:cs="Arial"/>
          <w:sz w:val="22"/>
          <w:szCs w:val="22"/>
        </w:rPr>
      </w:pPr>
    </w:p>
    <w:tbl>
      <w:tblPr>
        <w:tblW w:w="6799" w:type="dxa"/>
        <w:tblCellMar>
          <w:left w:w="70" w:type="dxa"/>
          <w:right w:w="70" w:type="dxa"/>
        </w:tblCellMar>
        <w:tblLook w:val="04A0" w:firstRow="1" w:lastRow="0" w:firstColumn="1" w:lastColumn="0" w:noHBand="0" w:noVBand="1"/>
      </w:tblPr>
      <w:tblGrid>
        <w:gridCol w:w="1344"/>
        <w:gridCol w:w="2620"/>
        <w:gridCol w:w="851"/>
        <w:gridCol w:w="1984"/>
      </w:tblGrid>
      <w:tr w:rsidR="00C55139" w:rsidRPr="00422CE6" w:rsidTr="00FD3738">
        <w:trPr>
          <w:trHeight w:val="300"/>
        </w:trPr>
        <w:tc>
          <w:tcPr>
            <w:tcW w:w="1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139" w:rsidRPr="00422CE6" w:rsidRDefault="00C55139" w:rsidP="00FD3738">
            <w:pPr>
              <w:suppressAutoHyphens w:val="0"/>
              <w:rPr>
                <w:rFonts w:ascii="Calibri" w:hAnsi="Calibri" w:cs="Calibri"/>
                <w:sz w:val="22"/>
                <w:szCs w:val="22"/>
              </w:rPr>
            </w:pPr>
            <w:r w:rsidRPr="00422CE6">
              <w:rPr>
                <w:rFonts w:ascii="Calibri" w:hAnsi="Calibri" w:cs="Calibri"/>
                <w:sz w:val="22"/>
                <w:szCs w:val="22"/>
              </w:rPr>
              <w:lastRenderedPageBreak/>
              <w:t> </w:t>
            </w:r>
          </w:p>
        </w:tc>
        <w:tc>
          <w:tcPr>
            <w:tcW w:w="2620" w:type="dxa"/>
            <w:tcBorders>
              <w:top w:val="single" w:sz="4" w:space="0" w:color="auto"/>
              <w:left w:val="nil"/>
              <w:bottom w:val="single" w:sz="4" w:space="0" w:color="auto"/>
              <w:right w:val="single" w:sz="4" w:space="0" w:color="auto"/>
            </w:tcBorders>
            <w:shd w:val="clear" w:color="auto" w:fill="auto"/>
            <w:noWrap/>
            <w:vAlign w:val="bottom"/>
            <w:hideMark/>
          </w:tcPr>
          <w:p w:rsidR="00C55139" w:rsidRPr="00422CE6" w:rsidRDefault="00C55139" w:rsidP="00FD3738">
            <w:pPr>
              <w:suppressAutoHyphens w:val="0"/>
              <w:rPr>
                <w:rFonts w:ascii="Calibri" w:hAnsi="Calibri" w:cs="Calibri"/>
                <w:b/>
                <w:bCs/>
                <w:sz w:val="22"/>
                <w:szCs w:val="22"/>
              </w:rPr>
            </w:pPr>
            <w:r w:rsidRPr="00422CE6">
              <w:rPr>
                <w:rFonts w:ascii="Calibri" w:hAnsi="Calibri" w:cs="Calibri"/>
                <w:b/>
                <w:bCs/>
                <w:sz w:val="22"/>
                <w:szCs w:val="22"/>
              </w:rPr>
              <w:t>Výměníkové stanice</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C55139" w:rsidRPr="00422CE6" w:rsidRDefault="00C55139" w:rsidP="00FD3738">
            <w:pPr>
              <w:suppressAutoHyphens w:val="0"/>
              <w:rPr>
                <w:rFonts w:ascii="Calibri" w:hAnsi="Calibri" w:cs="Calibri"/>
                <w:sz w:val="22"/>
                <w:szCs w:val="22"/>
              </w:rPr>
            </w:pPr>
            <w:r w:rsidRPr="00422CE6">
              <w:rPr>
                <w:rFonts w:ascii="Calibri" w:hAnsi="Calibri" w:cs="Calibri"/>
                <w:sz w:val="22"/>
                <w:szCs w:val="22"/>
              </w:rPr>
              <w:t> </w:t>
            </w:r>
          </w:p>
        </w:tc>
        <w:tc>
          <w:tcPr>
            <w:tcW w:w="1984" w:type="dxa"/>
            <w:tcBorders>
              <w:top w:val="single" w:sz="4" w:space="0" w:color="auto"/>
              <w:left w:val="nil"/>
              <w:bottom w:val="single" w:sz="4" w:space="0" w:color="auto"/>
              <w:right w:val="single" w:sz="4" w:space="0" w:color="auto"/>
            </w:tcBorders>
          </w:tcPr>
          <w:p w:rsidR="00C55139" w:rsidRPr="00422CE6" w:rsidRDefault="00C55139" w:rsidP="00FD3738">
            <w:pPr>
              <w:suppressAutoHyphens w:val="0"/>
            </w:pPr>
          </w:p>
        </w:tc>
      </w:tr>
      <w:tr w:rsidR="00C55139" w:rsidRPr="00422CE6" w:rsidTr="00FD3738">
        <w:trPr>
          <w:trHeight w:val="300"/>
        </w:trPr>
        <w:tc>
          <w:tcPr>
            <w:tcW w:w="1344" w:type="dxa"/>
            <w:tcBorders>
              <w:top w:val="nil"/>
              <w:left w:val="single" w:sz="4" w:space="0" w:color="auto"/>
              <w:bottom w:val="single" w:sz="4" w:space="0" w:color="auto"/>
              <w:right w:val="single" w:sz="4" w:space="0" w:color="auto"/>
            </w:tcBorders>
            <w:shd w:val="clear" w:color="auto" w:fill="auto"/>
            <w:noWrap/>
            <w:vAlign w:val="bottom"/>
            <w:hideMark/>
          </w:tcPr>
          <w:p w:rsidR="00C55139" w:rsidRPr="00422CE6" w:rsidRDefault="00C55139" w:rsidP="00FD3738">
            <w:pPr>
              <w:suppressAutoHyphens w:val="0"/>
              <w:rPr>
                <w:rFonts w:ascii="Calibri" w:hAnsi="Calibri" w:cs="Calibri"/>
                <w:sz w:val="22"/>
                <w:szCs w:val="22"/>
              </w:rPr>
            </w:pPr>
            <w:r w:rsidRPr="00422CE6">
              <w:rPr>
                <w:rFonts w:ascii="Calibri" w:hAnsi="Calibri" w:cs="Calibri"/>
                <w:sz w:val="22"/>
                <w:szCs w:val="22"/>
              </w:rPr>
              <w:t> </w:t>
            </w:r>
          </w:p>
        </w:tc>
        <w:tc>
          <w:tcPr>
            <w:tcW w:w="2620" w:type="dxa"/>
            <w:tcBorders>
              <w:top w:val="nil"/>
              <w:left w:val="nil"/>
              <w:bottom w:val="single" w:sz="4" w:space="0" w:color="auto"/>
              <w:right w:val="single" w:sz="4" w:space="0" w:color="auto"/>
            </w:tcBorders>
            <w:shd w:val="clear" w:color="auto" w:fill="auto"/>
            <w:noWrap/>
            <w:vAlign w:val="bottom"/>
            <w:hideMark/>
          </w:tcPr>
          <w:p w:rsidR="00C55139" w:rsidRPr="00422CE6" w:rsidRDefault="00C55139" w:rsidP="00FD3738">
            <w:pPr>
              <w:suppressAutoHyphens w:val="0"/>
              <w:rPr>
                <w:rFonts w:ascii="Calibri" w:hAnsi="Calibri" w:cs="Calibri"/>
                <w:sz w:val="22"/>
                <w:szCs w:val="22"/>
              </w:rPr>
            </w:pPr>
            <w:r w:rsidRPr="00422CE6">
              <w:rPr>
                <w:rFonts w:ascii="Calibri" w:hAnsi="Calibri" w:cs="Calibri"/>
                <w:sz w:val="22"/>
                <w:szCs w:val="22"/>
              </w:rPr>
              <w:t>Výměníková stanice I</w:t>
            </w:r>
          </w:p>
        </w:tc>
        <w:tc>
          <w:tcPr>
            <w:tcW w:w="851" w:type="dxa"/>
            <w:tcBorders>
              <w:top w:val="nil"/>
              <w:left w:val="nil"/>
              <w:bottom w:val="single" w:sz="4" w:space="0" w:color="auto"/>
              <w:right w:val="single" w:sz="4" w:space="0" w:color="auto"/>
            </w:tcBorders>
            <w:shd w:val="clear" w:color="auto" w:fill="auto"/>
            <w:noWrap/>
            <w:vAlign w:val="bottom"/>
            <w:hideMark/>
          </w:tcPr>
          <w:p w:rsidR="00C55139" w:rsidRPr="00422CE6" w:rsidRDefault="00C55139" w:rsidP="00FD3738">
            <w:pPr>
              <w:suppressAutoHyphens w:val="0"/>
              <w:jc w:val="center"/>
              <w:rPr>
                <w:rFonts w:ascii="Calibri" w:hAnsi="Calibri" w:cs="Calibri"/>
                <w:sz w:val="22"/>
                <w:szCs w:val="22"/>
              </w:rPr>
            </w:pPr>
            <w:r w:rsidRPr="00422CE6">
              <w:rPr>
                <w:rFonts w:ascii="Calibri" w:hAnsi="Calibri" w:cs="Calibri"/>
                <w:sz w:val="22"/>
                <w:szCs w:val="22"/>
              </w:rPr>
              <w:t>SO 09-I</w:t>
            </w:r>
          </w:p>
        </w:tc>
        <w:tc>
          <w:tcPr>
            <w:tcW w:w="1984" w:type="dxa"/>
            <w:tcBorders>
              <w:top w:val="nil"/>
              <w:left w:val="nil"/>
              <w:bottom w:val="single" w:sz="4" w:space="0" w:color="auto"/>
              <w:right w:val="single" w:sz="4" w:space="0" w:color="auto"/>
            </w:tcBorders>
          </w:tcPr>
          <w:p w:rsidR="00C55139" w:rsidRPr="00422CE6" w:rsidRDefault="00C55139" w:rsidP="00FD3738">
            <w:pPr>
              <w:suppressAutoHyphens w:val="0"/>
            </w:pPr>
            <w:r w:rsidRPr="00422CE6">
              <w:rPr>
                <w:rFonts w:ascii="Calibri" w:hAnsi="Calibri" w:cs="Calibri"/>
                <w:sz w:val="22"/>
                <w:szCs w:val="22"/>
              </w:rPr>
              <w:t>Část zakázky jedna</w:t>
            </w:r>
          </w:p>
        </w:tc>
      </w:tr>
      <w:tr w:rsidR="00C55139" w:rsidRPr="00422CE6" w:rsidTr="00FD3738">
        <w:trPr>
          <w:trHeight w:val="300"/>
        </w:trPr>
        <w:tc>
          <w:tcPr>
            <w:tcW w:w="1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139" w:rsidRPr="00422CE6" w:rsidRDefault="00C55139" w:rsidP="00FD3738">
            <w:pPr>
              <w:suppressAutoHyphens w:val="0"/>
              <w:rPr>
                <w:rFonts w:ascii="Calibri" w:hAnsi="Calibri" w:cs="Calibri"/>
                <w:sz w:val="22"/>
                <w:szCs w:val="22"/>
              </w:rPr>
            </w:pPr>
            <w:r w:rsidRPr="00422CE6">
              <w:rPr>
                <w:rFonts w:ascii="Calibri" w:hAnsi="Calibri" w:cs="Calibri"/>
                <w:sz w:val="22"/>
                <w:szCs w:val="22"/>
              </w:rPr>
              <w:t> </w:t>
            </w:r>
          </w:p>
        </w:tc>
        <w:tc>
          <w:tcPr>
            <w:tcW w:w="2620" w:type="dxa"/>
            <w:tcBorders>
              <w:top w:val="single" w:sz="4" w:space="0" w:color="auto"/>
              <w:left w:val="nil"/>
              <w:bottom w:val="single" w:sz="4" w:space="0" w:color="auto"/>
              <w:right w:val="single" w:sz="4" w:space="0" w:color="auto"/>
            </w:tcBorders>
            <w:shd w:val="clear" w:color="auto" w:fill="auto"/>
            <w:noWrap/>
            <w:vAlign w:val="bottom"/>
            <w:hideMark/>
          </w:tcPr>
          <w:p w:rsidR="00C55139" w:rsidRPr="00422CE6" w:rsidRDefault="00C55139" w:rsidP="00FD3738">
            <w:pPr>
              <w:suppressAutoHyphens w:val="0"/>
              <w:rPr>
                <w:rFonts w:ascii="Calibri" w:hAnsi="Calibri" w:cs="Calibri"/>
                <w:sz w:val="22"/>
                <w:szCs w:val="22"/>
              </w:rPr>
            </w:pPr>
            <w:r w:rsidRPr="00422CE6">
              <w:rPr>
                <w:rFonts w:ascii="Calibri" w:hAnsi="Calibri" w:cs="Calibri"/>
                <w:sz w:val="22"/>
                <w:szCs w:val="22"/>
              </w:rPr>
              <w:t>Výměníková stanice II</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C55139" w:rsidRPr="00422CE6" w:rsidRDefault="00C55139" w:rsidP="00FD3738">
            <w:pPr>
              <w:suppressAutoHyphens w:val="0"/>
              <w:jc w:val="center"/>
              <w:rPr>
                <w:rFonts w:ascii="Calibri" w:hAnsi="Calibri" w:cs="Calibri"/>
                <w:sz w:val="22"/>
                <w:szCs w:val="22"/>
              </w:rPr>
            </w:pPr>
            <w:r w:rsidRPr="00422CE6">
              <w:rPr>
                <w:rFonts w:ascii="Calibri" w:hAnsi="Calibri" w:cs="Calibri"/>
                <w:sz w:val="22"/>
                <w:szCs w:val="22"/>
              </w:rPr>
              <w:t>SO 09-II</w:t>
            </w:r>
          </w:p>
        </w:tc>
        <w:tc>
          <w:tcPr>
            <w:tcW w:w="1984" w:type="dxa"/>
            <w:tcBorders>
              <w:top w:val="single" w:sz="4" w:space="0" w:color="auto"/>
              <w:left w:val="nil"/>
              <w:bottom w:val="single" w:sz="4" w:space="0" w:color="auto"/>
              <w:right w:val="single" w:sz="4" w:space="0" w:color="auto"/>
            </w:tcBorders>
          </w:tcPr>
          <w:p w:rsidR="00C55139" w:rsidRPr="00422CE6" w:rsidRDefault="00C55139" w:rsidP="00FD3738">
            <w:pPr>
              <w:suppressAutoHyphens w:val="0"/>
            </w:pPr>
          </w:p>
        </w:tc>
      </w:tr>
      <w:tr w:rsidR="00C55139" w:rsidRPr="00422CE6" w:rsidTr="00FD3738">
        <w:trPr>
          <w:trHeight w:val="300"/>
        </w:trPr>
        <w:tc>
          <w:tcPr>
            <w:tcW w:w="1344" w:type="dxa"/>
            <w:tcBorders>
              <w:top w:val="nil"/>
              <w:left w:val="single" w:sz="4" w:space="0" w:color="auto"/>
              <w:bottom w:val="single" w:sz="4" w:space="0" w:color="auto"/>
              <w:right w:val="single" w:sz="4" w:space="0" w:color="auto"/>
            </w:tcBorders>
            <w:shd w:val="clear" w:color="auto" w:fill="auto"/>
            <w:noWrap/>
            <w:vAlign w:val="bottom"/>
            <w:hideMark/>
          </w:tcPr>
          <w:p w:rsidR="00C55139" w:rsidRPr="00422CE6" w:rsidRDefault="00C55139" w:rsidP="00FD3738">
            <w:pPr>
              <w:suppressAutoHyphens w:val="0"/>
              <w:rPr>
                <w:rFonts w:ascii="Calibri" w:hAnsi="Calibri" w:cs="Calibri"/>
                <w:sz w:val="22"/>
                <w:szCs w:val="22"/>
              </w:rPr>
            </w:pPr>
            <w:r w:rsidRPr="00422CE6">
              <w:rPr>
                <w:rFonts w:ascii="Calibri" w:hAnsi="Calibri" w:cs="Calibri"/>
                <w:sz w:val="22"/>
                <w:szCs w:val="22"/>
              </w:rPr>
              <w:t> </w:t>
            </w:r>
          </w:p>
        </w:tc>
        <w:tc>
          <w:tcPr>
            <w:tcW w:w="2620" w:type="dxa"/>
            <w:tcBorders>
              <w:top w:val="nil"/>
              <w:left w:val="nil"/>
              <w:bottom w:val="single" w:sz="4" w:space="0" w:color="auto"/>
              <w:right w:val="single" w:sz="4" w:space="0" w:color="auto"/>
            </w:tcBorders>
            <w:shd w:val="clear" w:color="auto" w:fill="auto"/>
            <w:noWrap/>
            <w:vAlign w:val="bottom"/>
            <w:hideMark/>
          </w:tcPr>
          <w:p w:rsidR="00C55139" w:rsidRPr="00422CE6" w:rsidRDefault="00C55139" w:rsidP="00FD3738">
            <w:pPr>
              <w:suppressAutoHyphens w:val="0"/>
              <w:rPr>
                <w:rFonts w:ascii="Calibri" w:hAnsi="Calibri" w:cs="Calibri"/>
                <w:sz w:val="22"/>
                <w:szCs w:val="22"/>
              </w:rPr>
            </w:pPr>
            <w:r w:rsidRPr="00422CE6">
              <w:rPr>
                <w:rFonts w:ascii="Calibri" w:hAnsi="Calibri" w:cs="Calibri"/>
                <w:sz w:val="22"/>
                <w:szCs w:val="22"/>
              </w:rPr>
              <w:t>Venkovní odběrné zařízení</w:t>
            </w:r>
          </w:p>
        </w:tc>
        <w:tc>
          <w:tcPr>
            <w:tcW w:w="851" w:type="dxa"/>
            <w:tcBorders>
              <w:top w:val="nil"/>
              <w:left w:val="nil"/>
              <w:bottom w:val="single" w:sz="4" w:space="0" w:color="auto"/>
              <w:right w:val="single" w:sz="4" w:space="0" w:color="auto"/>
            </w:tcBorders>
            <w:shd w:val="clear" w:color="auto" w:fill="auto"/>
            <w:noWrap/>
            <w:vAlign w:val="bottom"/>
            <w:hideMark/>
          </w:tcPr>
          <w:p w:rsidR="00C55139" w:rsidRPr="00422CE6" w:rsidRDefault="00C55139" w:rsidP="00FD3738">
            <w:pPr>
              <w:suppressAutoHyphens w:val="0"/>
              <w:rPr>
                <w:rFonts w:ascii="Calibri" w:hAnsi="Calibri" w:cs="Calibri"/>
                <w:sz w:val="22"/>
                <w:szCs w:val="22"/>
              </w:rPr>
            </w:pPr>
            <w:r w:rsidRPr="00422CE6">
              <w:rPr>
                <w:rFonts w:ascii="Calibri" w:hAnsi="Calibri" w:cs="Calibri"/>
                <w:sz w:val="22"/>
                <w:szCs w:val="22"/>
              </w:rPr>
              <w:t> </w:t>
            </w:r>
          </w:p>
        </w:tc>
        <w:tc>
          <w:tcPr>
            <w:tcW w:w="1984" w:type="dxa"/>
            <w:tcBorders>
              <w:top w:val="nil"/>
              <w:left w:val="nil"/>
              <w:bottom w:val="single" w:sz="4" w:space="0" w:color="auto"/>
              <w:right w:val="single" w:sz="4" w:space="0" w:color="auto"/>
            </w:tcBorders>
          </w:tcPr>
          <w:p w:rsidR="00C55139" w:rsidRPr="00422CE6" w:rsidRDefault="00C55139" w:rsidP="00FD3738">
            <w:pPr>
              <w:suppressAutoHyphens w:val="0"/>
            </w:pPr>
          </w:p>
        </w:tc>
      </w:tr>
    </w:tbl>
    <w:p w:rsidR="00C55139" w:rsidRPr="00C10C7E" w:rsidRDefault="00C55139" w:rsidP="00790850">
      <w:pPr>
        <w:pStyle w:val="Zkladntext10"/>
        <w:jc w:val="both"/>
        <w:rPr>
          <w:rFonts w:ascii="Arial" w:hAnsi="Arial" w:cs="Arial"/>
          <w:sz w:val="22"/>
          <w:szCs w:val="22"/>
        </w:rPr>
      </w:pPr>
    </w:p>
    <w:p w:rsidR="00155913" w:rsidRPr="00422CE6" w:rsidRDefault="005F5AF7" w:rsidP="00155913">
      <w:pPr>
        <w:pStyle w:val="Zkladntext2"/>
        <w:tabs>
          <w:tab w:val="left" w:pos="4500"/>
        </w:tabs>
        <w:jc w:val="both"/>
        <w:rPr>
          <w:rFonts w:ascii="Arial" w:hAnsi="Arial" w:cs="Arial"/>
          <w:sz w:val="22"/>
          <w:szCs w:val="22"/>
        </w:rPr>
      </w:pPr>
      <w:r w:rsidRPr="00C10C7E">
        <w:rPr>
          <w:rFonts w:ascii="Arial" w:hAnsi="Arial" w:cs="Arial"/>
          <w:sz w:val="22"/>
          <w:szCs w:val="22"/>
        </w:rPr>
        <w:t>2.2. Dílo bude provedeno dle projektové dokumentace</w:t>
      </w:r>
      <w:r w:rsidR="00155913">
        <w:rPr>
          <w:rFonts w:ascii="Arial" w:hAnsi="Arial" w:cs="Arial"/>
          <w:sz w:val="22"/>
          <w:szCs w:val="22"/>
        </w:rPr>
        <w:t>,</w:t>
      </w:r>
      <w:r w:rsidR="00646956" w:rsidRPr="00C10C7E">
        <w:rPr>
          <w:rFonts w:ascii="Arial" w:hAnsi="Arial" w:cs="Arial"/>
          <w:sz w:val="22"/>
          <w:szCs w:val="22"/>
        </w:rPr>
        <w:t xml:space="preserve"> </w:t>
      </w:r>
      <w:r w:rsidR="00155913" w:rsidRPr="00422CE6">
        <w:rPr>
          <w:rFonts w:ascii="Arial" w:hAnsi="Arial" w:cs="Arial"/>
          <w:sz w:val="22"/>
          <w:szCs w:val="22"/>
        </w:rPr>
        <w:t>kterou vypracoval ateliér HB Real, Smetanova 1484, 755 01 Vsetín;</w:t>
      </w:r>
      <w:r w:rsidR="00155913" w:rsidRPr="00422CE6">
        <w:rPr>
          <w:rFonts w:ascii="Arial" w:hAnsi="Arial" w:cs="Arial"/>
          <w:bCs/>
          <w:sz w:val="22"/>
          <w:szCs w:val="22"/>
        </w:rPr>
        <w:t xml:space="preserve"> datum zpracování: 9/2019, </w:t>
      </w:r>
      <w:r w:rsidR="00155913" w:rsidRPr="00422CE6">
        <w:rPr>
          <w:rFonts w:ascii="Arial" w:hAnsi="Arial" w:cs="Arial"/>
          <w:sz w:val="22"/>
          <w:szCs w:val="22"/>
        </w:rPr>
        <w:t xml:space="preserve">výkaz výměr a technická specifikace a technické a uživatelské standardy stavby. </w:t>
      </w:r>
    </w:p>
    <w:p w:rsidR="00BF36E1" w:rsidRPr="00C10C7E" w:rsidRDefault="00BF36E1" w:rsidP="00155913">
      <w:pPr>
        <w:pStyle w:val="Zkladntext2"/>
        <w:tabs>
          <w:tab w:val="left" w:pos="4500"/>
        </w:tabs>
        <w:spacing w:before="120"/>
        <w:jc w:val="both"/>
        <w:rPr>
          <w:rFonts w:ascii="Arial" w:hAnsi="Arial" w:cs="Arial"/>
          <w:b/>
          <w:bCs/>
          <w:sz w:val="22"/>
          <w:szCs w:val="22"/>
        </w:rPr>
      </w:pPr>
    </w:p>
    <w:p w:rsidR="002D126A" w:rsidRPr="00C10C7E" w:rsidRDefault="002D126A" w:rsidP="002D126A">
      <w:pPr>
        <w:pStyle w:val="Zkladntext"/>
        <w:spacing w:after="0" w:line="200" w:lineRule="atLeast"/>
        <w:jc w:val="both"/>
        <w:rPr>
          <w:rFonts w:ascii="Arial" w:hAnsi="Arial" w:cs="Arial"/>
          <w:b/>
          <w:bCs/>
          <w:sz w:val="22"/>
          <w:szCs w:val="22"/>
        </w:rPr>
      </w:pPr>
      <w:r w:rsidRPr="00C10C7E">
        <w:rPr>
          <w:rFonts w:ascii="Arial" w:hAnsi="Arial" w:cs="Arial"/>
          <w:b/>
          <w:bCs/>
          <w:sz w:val="22"/>
          <w:szCs w:val="22"/>
        </w:rPr>
        <w:t>Součástí díla musí být mimo všechny definované činností vymezené projektovou dokumentací i následující práce, činnosti a povinnosti:</w:t>
      </w:r>
    </w:p>
    <w:p w:rsidR="00492E66" w:rsidRPr="00422CE6" w:rsidRDefault="00492E66" w:rsidP="00492E66">
      <w:pPr>
        <w:pStyle w:val="Zkladntext10"/>
        <w:spacing w:line="240" w:lineRule="auto"/>
        <w:jc w:val="both"/>
        <w:rPr>
          <w:rFonts w:ascii="Arial" w:hAnsi="Arial" w:cs="Arial"/>
          <w:sz w:val="22"/>
          <w:szCs w:val="22"/>
        </w:rPr>
      </w:pPr>
      <w:r w:rsidRPr="00422CE6">
        <w:rPr>
          <w:rFonts w:ascii="Arial" w:hAnsi="Arial" w:cs="Arial"/>
          <w:sz w:val="22"/>
          <w:szCs w:val="22"/>
        </w:rPr>
        <w:t xml:space="preserve">- Zajištění odborného vedení stavby a odpovědnosti za organizaci postupu prací, dodržování platných norem a příslušných technických předpisů a technických norem. </w:t>
      </w:r>
    </w:p>
    <w:p w:rsidR="00492E66" w:rsidRPr="00422CE6" w:rsidRDefault="00492E66" w:rsidP="00492E66">
      <w:pPr>
        <w:pStyle w:val="Zkladntext10"/>
        <w:spacing w:line="240" w:lineRule="auto"/>
        <w:jc w:val="both"/>
        <w:rPr>
          <w:rFonts w:ascii="Arial" w:hAnsi="Arial" w:cs="Arial"/>
          <w:sz w:val="22"/>
          <w:szCs w:val="22"/>
        </w:rPr>
      </w:pPr>
      <w:r w:rsidRPr="00422CE6">
        <w:rPr>
          <w:rFonts w:ascii="Arial" w:hAnsi="Arial" w:cs="Arial"/>
          <w:sz w:val="22"/>
          <w:szCs w:val="22"/>
        </w:rPr>
        <w:t xml:space="preserve">- Zajištění a provedení všech opatření organizačního a stavebně technologického charakteru k řádnému provedení díla. </w:t>
      </w:r>
    </w:p>
    <w:p w:rsidR="00492E66" w:rsidRPr="00422CE6" w:rsidRDefault="00492E66" w:rsidP="00492E66">
      <w:pPr>
        <w:pStyle w:val="Zkladntext10"/>
        <w:spacing w:line="240" w:lineRule="auto"/>
        <w:jc w:val="both"/>
        <w:rPr>
          <w:rFonts w:ascii="Arial" w:hAnsi="Arial" w:cs="Arial"/>
          <w:sz w:val="22"/>
          <w:szCs w:val="22"/>
        </w:rPr>
      </w:pPr>
      <w:r w:rsidRPr="00422CE6">
        <w:rPr>
          <w:rFonts w:ascii="Arial" w:hAnsi="Arial" w:cs="Arial"/>
          <w:sz w:val="22"/>
          <w:szCs w:val="22"/>
        </w:rPr>
        <w:t xml:space="preserve">- </w:t>
      </w:r>
      <w:r w:rsidR="006B089B">
        <w:rPr>
          <w:rFonts w:ascii="Arial" w:hAnsi="Arial" w:cs="Arial"/>
          <w:sz w:val="22"/>
          <w:szCs w:val="22"/>
        </w:rPr>
        <w:t>Zhotovitel</w:t>
      </w:r>
      <w:r w:rsidRPr="00422CE6">
        <w:rPr>
          <w:rFonts w:ascii="Arial" w:hAnsi="Arial" w:cs="Arial"/>
          <w:sz w:val="22"/>
          <w:szCs w:val="22"/>
        </w:rPr>
        <w:t xml:space="preserve"> zajistí stálý dozor na stavbě, zveřejní kontakty na zodpovědné osoby, které budou pověřeny k jednání s investorem, koordinátorem BOZP a TDS.</w:t>
      </w:r>
    </w:p>
    <w:p w:rsidR="00492E66" w:rsidRPr="00422CE6" w:rsidRDefault="006B089B" w:rsidP="00492E66">
      <w:pPr>
        <w:pStyle w:val="Zkladntextodsazen1"/>
        <w:numPr>
          <w:ilvl w:val="0"/>
          <w:numId w:val="3"/>
        </w:numPr>
        <w:tabs>
          <w:tab w:val="clear" w:pos="720"/>
          <w:tab w:val="left" w:pos="0"/>
          <w:tab w:val="left" w:pos="135"/>
        </w:tabs>
        <w:ind w:left="0" w:firstLine="0"/>
        <w:jc w:val="both"/>
        <w:rPr>
          <w:rFonts w:ascii="Arial" w:hAnsi="Arial" w:cs="Arial"/>
          <w:sz w:val="22"/>
          <w:szCs w:val="22"/>
        </w:rPr>
      </w:pPr>
      <w:r>
        <w:rPr>
          <w:rFonts w:ascii="Arial" w:hAnsi="Arial" w:cs="Arial"/>
          <w:sz w:val="22"/>
          <w:szCs w:val="22"/>
        </w:rPr>
        <w:t>Zhotovitel</w:t>
      </w:r>
      <w:r w:rsidR="00492E66" w:rsidRPr="00422CE6">
        <w:rPr>
          <w:rFonts w:ascii="Arial" w:hAnsi="Arial" w:cs="Arial"/>
          <w:sz w:val="22"/>
          <w:szCs w:val="22"/>
        </w:rPr>
        <w:t xml:space="preserve"> si zajistí veškeré práce a dodávky související s bezpečnostními opatřeními na ochranu lidí a majetku. Při práci na provádění díla musí být dodržovány bezpečnostní předpisy a nařízení, zákon č. 309/2006 Sb. o bezpečnosti práce a ochraně zdraví při práci a </w:t>
      </w:r>
      <w:proofErr w:type="spellStart"/>
      <w:proofErr w:type="gramStart"/>
      <w:r w:rsidR="00492E66" w:rsidRPr="00422CE6">
        <w:rPr>
          <w:rFonts w:ascii="Arial" w:hAnsi="Arial" w:cs="Arial"/>
          <w:sz w:val="22"/>
          <w:szCs w:val="22"/>
        </w:rPr>
        <w:t>vyhl.č</w:t>
      </w:r>
      <w:proofErr w:type="spellEnd"/>
      <w:r w:rsidR="00492E66" w:rsidRPr="00422CE6">
        <w:rPr>
          <w:rFonts w:ascii="Arial" w:hAnsi="Arial" w:cs="Arial"/>
          <w:sz w:val="22"/>
          <w:szCs w:val="22"/>
        </w:rPr>
        <w:t>.</w:t>
      </w:r>
      <w:proofErr w:type="gramEnd"/>
      <w:r w:rsidR="00492E66" w:rsidRPr="00422CE6">
        <w:rPr>
          <w:rFonts w:ascii="Arial" w:hAnsi="Arial" w:cs="Arial"/>
          <w:sz w:val="22"/>
          <w:szCs w:val="22"/>
        </w:rPr>
        <w:t xml:space="preserve"> 591/2006 Sb. o požadavcích na bezpečnost a ochranu zdraví na staveništích. Dále je povinen zabezpečit všechna organizační a technická opatření k zajištění požární ochrany při činnostech, u nichž hrozí nebezpečí vzniku požáru. </w:t>
      </w:r>
    </w:p>
    <w:p w:rsidR="00492E66" w:rsidRPr="00422CE6" w:rsidRDefault="006B089B" w:rsidP="00492E66">
      <w:pPr>
        <w:pStyle w:val="Zkladntextodsazen1"/>
        <w:numPr>
          <w:ilvl w:val="0"/>
          <w:numId w:val="3"/>
        </w:numPr>
        <w:tabs>
          <w:tab w:val="clear" w:pos="720"/>
          <w:tab w:val="left" w:pos="0"/>
          <w:tab w:val="left" w:pos="135"/>
        </w:tabs>
        <w:ind w:left="0" w:firstLine="0"/>
        <w:jc w:val="both"/>
        <w:rPr>
          <w:rFonts w:ascii="Arial" w:hAnsi="Arial" w:cs="Arial"/>
          <w:sz w:val="22"/>
          <w:szCs w:val="22"/>
        </w:rPr>
      </w:pPr>
      <w:r>
        <w:rPr>
          <w:rFonts w:ascii="Arial" w:hAnsi="Arial" w:cs="Arial"/>
          <w:sz w:val="22"/>
          <w:szCs w:val="22"/>
        </w:rPr>
        <w:t>Zhotovitel</w:t>
      </w:r>
      <w:r w:rsidR="00492E66" w:rsidRPr="00422CE6">
        <w:rPr>
          <w:rFonts w:ascii="Arial" w:hAnsi="Arial" w:cs="Arial"/>
          <w:sz w:val="22"/>
          <w:szCs w:val="22"/>
        </w:rPr>
        <w:t xml:space="preserve"> si v případě potřeby zajistí dopravní značení k dopravnímu omezení souvisejícím se stavebními pracemi, jeho údržbu, přemisťování a odstranění. Plochy a komunikace používané pro zařízení staveniště, nebo jinak poškozené při provádění stavby, budou uvedené do původního stavu, terén srovnán, zatravněn, opraveny kaverny komunikace do doby předání a převzetí díla objednateli. </w:t>
      </w:r>
    </w:p>
    <w:p w:rsidR="00492E66" w:rsidRPr="00422CE6" w:rsidRDefault="00492E66" w:rsidP="00492E66">
      <w:pPr>
        <w:pStyle w:val="Zkladntextodsazen1"/>
        <w:numPr>
          <w:ilvl w:val="0"/>
          <w:numId w:val="3"/>
        </w:numPr>
        <w:tabs>
          <w:tab w:val="clear" w:pos="720"/>
          <w:tab w:val="left" w:pos="0"/>
          <w:tab w:val="left" w:pos="135"/>
        </w:tabs>
        <w:ind w:left="0" w:firstLine="0"/>
        <w:jc w:val="both"/>
        <w:rPr>
          <w:rFonts w:ascii="Arial" w:hAnsi="Arial" w:cs="Arial"/>
          <w:sz w:val="22"/>
          <w:szCs w:val="22"/>
        </w:rPr>
      </w:pPr>
      <w:r w:rsidRPr="00422CE6">
        <w:rPr>
          <w:rFonts w:ascii="Arial" w:hAnsi="Arial" w:cs="Arial"/>
          <w:sz w:val="22"/>
          <w:szCs w:val="22"/>
        </w:rPr>
        <w:t xml:space="preserve"> Se zadavatelem, TDI a AD budou předem průběžně odsouhlasovány materiály a výrobky dodávané na stavbu včetně odsouhlasení výrobní dokumentace.</w:t>
      </w:r>
    </w:p>
    <w:p w:rsidR="00492E66" w:rsidRPr="00422CE6" w:rsidRDefault="00492E66" w:rsidP="00492E66">
      <w:pPr>
        <w:pStyle w:val="Zkladntext"/>
        <w:tabs>
          <w:tab w:val="left" w:pos="0"/>
        </w:tabs>
        <w:spacing w:after="0"/>
        <w:jc w:val="both"/>
        <w:rPr>
          <w:rFonts w:ascii="Arial" w:hAnsi="Arial" w:cs="Arial"/>
          <w:sz w:val="22"/>
          <w:szCs w:val="22"/>
        </w:rPr>
      </w:pPr>
      <w:r w:rsidRPr="00422CE6">
        <w:rPr>
          <w:rFonts w:ascii="Arial" w:hAnsi="Arial" w:cs="Arial"/>
          <w:sz w:val="22"/>
          <w:szCs w:val="22"/>
        </w:rPr>
        <w:t xml:space="preserve">- </w:t>
      </w:r>
      <w:r w:rsidR="006B089B">
        <w:rPr>
          <w:rFonts w:ascii="Arial" w:hAnsi="Arial" w:cs="Arial"/>
          <w:sz w:val="22"/>
          <w:szCs w:val="22"/>
        </w:rPr>
        <w:t>Zhotovitel</w:t>
      </w:r>
      <w:r w:rsidRPr="00422CE6">
        <w:rPr>
          <w:rFonts w:ascii="Arial" w:hAnsi="Arial" w:cs="Arial"/>
          <w:sz w:val="22"/>
          <w:szCs w:val="22"/>
        </w:rPr>
        <w:t xml:space="preserve"> si zajistí zařízení staveniště, hygienického zázemí pro všechny zaměstnance </w:t>
      </w:r>
      <w:r w:rsidR="006B089B">
        <w:rPr>
          <w:rFonts w:ascii="Arial" w:hAnsi="Arial" w:cs="Arial"/>
          <w:sz w:val="22"/>
          <w:szCs w:val="22"/>
        </w:rPr>
        <w:t>zhotovitele</w:t>
      </w:r>
      <w:r w:rsidRPr="00422CE6">
        <w:rPr>
          <w:rFonts w:ascii="Arial" w:hAnsi="Arial" w:cs="Arial"/>
          <w:sz w:val="22"/>
          <w:szCs w:val="22"/>
        </w:rPr>
        <w:t xml:space="preserve"> popř. pod</w:t>
      </w:r>
      <w:r w:rsidR="006B089B">
        <w:rPr>
          <w:rFonts w:ascii="Arial" w:hAnsi="Arial" w:cs="Arial"/>
          <w:sz w:val="22"/>
          <w:szCs w:val="22"/>
        </w:rPr>
        <w:t>zhotovite</w:t>
      </w:r>
      <w:r w:rsidRPr="00422CE6">
        <w:rPr>
          <w:rFonts w:ascii="Arial" w:hAnsi="Arial" w:cs="Arial"/>
          <w:sz w:val="22"/>
          <w:szCs w:val="22"/>
        </w:rPr>
        <w:t xml:space="preserve">le, zřízení odběrného místa vody, el. </w:t>
      </w:r>
      <w:proofErr w:type="gramStart"/>
      <w:r w:rsidRPr="00422CE6">
        <w:rPr>
          <w:rFonts w:ascii="Arial" w:hAnsi="Arial" w:cs="Arial"/>
          <w:sz w:val="22"/>
          <w:szCs w:val="22"/>
        </w:rPr>
        <w:t>energie</w:t>
      </w:r>
      <w:proofErr w:type="gramEnd"/>
      <w:r w:rsidRPr="00422CE6">
        <w:rPr>
          <w:rFonts w:ascii="Arial" w:hAnsi="Arial" w:cs="Arial"/>
          <w:sz w:val="22"/>
          <w:szCs w:val="22"/>
        </w:rPr>
        <w:t xml:space="preserve"> a jiných zdrojů na vlastní náklady a se samostatným měřením. (na základě jednání s příslušným správcem sítě) </w:t>
      </w:r>
    </w:p>
    <w:p w:rsidR="00492E66" w:rsidRPr="00422CE6" w:rsidRDefault="00492E66" w:rsidP="00492E66">
      <w:pPr>
        <w:pStyle w:val="Zkladntext"/>
        <w:tabs>
          <w:tab w:val="left" w:pos="0"/>
        </w:tabs>
        <w:spacing w:after="0"/>
        <w:jc w:val="both"/>
        <w:rPr>
          <w:rFonts w:ascii="Arial" w:hAnsi="Arial" w:cs="Arial"/>
          <w:sz w:val="22"/>
          <w:szCs w:val="22"/>
        </w:rPr>
      </w:pPr>
      <w:r w:rsidRPr="00422CE6">
        <w:rPr>
          <w:rFonts w:ascii="Arial" w:hAnsi="Arial" w:cs="Arial"/>
          <w:sz w:val="22"/>
          <w:szCs w:val="22"/>
        </w:rPr>
        <w:t xml:space="preserve">- Před zahájením prací </w:t>
      </w:r>
      <w:r w:rsidR="006B089B">
        <w:rPr>
          <w:rFonts w:ascii="Arial" w:hAnsi="Arial" w:cs="Arial"/>
          <w:sz w:val="22"/>
          <w:szCs w:val="22"/>
        </w:rPr>
        <w:t>zhotovitel</w:t>
      </w:r>
      <w:r w:rsidRPr="00422CE6">
        <w:rPr>
          <w:rFonts w:ascii="Arial" w:hAnsi="Arial" w:cs="Arial"/>
          <w:sz w:val="22"/>
          <w:szCs w:val="22"/>
        </w:rPr>
        <w:t xml:space="preserve"> požádá o vydání rozhodnutí o zvláštním užívání veřejných prostranství po dobu výstavby, které vydá příslušný správní úřad - odboru </w:t>
      </w:r>
      <w:proofErr w:type="spellStart"/>
      <w:r w:rsidRPr="00422CE6">
        <w:rPr>
          <w:rFonts w:ascii="Arial" w:hAnsi="Arial" w:cs="Arial"/>
          <w:sz w:val="22"/>
          <w:szCs w:val="22"/>
        </w:rPr>
        <w:t>ŽPaS</w:t>
      </w:r>
      <w:proofErr w:type="spellEnd"/>
      <w:r w:rsidRPr="00422CE6">
        <w:rPr>
          <w:rFonts w:ascii="Arial" w:hAnsi="Arial" w:cs="Arial"/>
          <w:sz w:val="22"/>
          <w:szCs w:val="22"/>
        </w:rPr>
        <w:t xml:space="preserve"> a dopravy </w:t>
      </w:r>
      <w:proofErr w:type="spellStart"/>
      <w:r w:rsidRPr="00422CE6">
        <w:rPr>
          <w:rFonts w:ascii="Arial" w:hAnsi="Arial" w:cs="Arial"/>
          <w:sz w:val="22"/>
          <w:szCs w:val="22"/>
        </w:rPr>
        <w:t>MěÚ</w:t>
      </w:r>
      <w:proofErr w:type="spellEnd"/>
      <w:r w:rsidRPr="00422CE6">
        <w:rPr>
          <w:rFonts w:ascii="Arial" w:hAnsi="Arial" w:cs="Arial"/>
          <w:sz w:val="22"/>
          <w:szCs w:val="22"/>
        </w:rPr>
        <w:t xml:space="preserve"> Bohumín – pro stavby Města Bohumín na jeho pozemcích jsou poplatky za užívání osvobozeny.</w:t>
      </w:r>
    </w:p>
    <w:p w:rsidR="00492E66" w:rsidRPr="00422CE6" w:rsidRDefault="00492E66" w:rsidP="00492E66">
      <w:pPr>
        <w:pStyle w:val="Zkladntextodsazen1"/>
        <w:numPr>
          <w:ilvl w:val="0"/>
          <w:numId w:val="3"/>
        </w:numPr>
        <w:tabs>
          <w:tab w:val="clear" w:pos="720"/>
          <w:tab w:val="left" w:pos="0"/>
          <w:tab w:val="left" w:pos="135"/>
        </w:tabs>
        <w:ind w:left="0" w:firstLine="0"/>
        <w:jc w:val="both"/>
        <w:rPr>
          <w:rFonts w:ascii="Arial" w:hAnsi="Arial" w:cs="Arial"/>
          <w:sz w:val="22"/>
          <w:szCs w:val="22"/>
        </w:rPr>
      </w:pPr>
      <w:r w:rsidRPr="00422CE6">
        <w:rPr>
          <w:rFonts w:ascii="Arial" w:hAnsi="Arial" w:cs="Arial"/>
          <w:sz w:val="22"/>
          <w:szCs w:val="22"/>
        </w:rPr>
        <w:t xml:space="preserve"> </w:t>
      </w:r>
      <w:r w:rsidR="006B089B">
        <w:rPr>
          <w:rFonts w:ascii="Arial" w:hAnsi="Arial" w:cs="Arial"/>
          <w:sz w:val="22"/>
          <w:szCs w:val="22"/>
        </w:rPr>
        <w:t>Zhotovitel</w:t>
      </w:r>
      <w:r w:rsidRPr="00422CE6">
        <w:rPr>
          <w:rFonts w:ascii="Arial" w:hAnsi="Arial" w:cs="Arial"/>
          <w:sz w:val="22"/>
          <w:szCs w:val="22"/>
        </w:rPr>
        <w:t xml:space="preserve"> zajistí ochranu život</w:t>
      </w:r>
      <w:r>
        <w:rPr>
          <w:rFonts w:ascii="Arial" w:hAnsi="Arial" w:cs="Arial"/>
          <w:sz w:val="22"/>
          <w:szCs w:val="22"/>
        </w:rPr>
        <w:t>ního</w:t>
      </w:r>
      <w:r w:rsidRPr="00422CE6">
        <w:rPr>
          <w:rFonts w:ascii="Arial" w:hAnsi="Arial" w:cs="Arial"/>
          <w:sz w:val="22"/>
          <w:szCs w:val="22"/>
        </w:rPr>
        <w:t xml:space="preserve"> prostředí (ochrana dřevin, zákaz spalování jakýkoliv látek…). </w:t>
      </w:r>
    </w:p>
    <w:p w:rsidR="00492E66" w:rsidRPr="00422CE6" w:rsidRDefault="00492E66" w:rsidP="00492E66">
      <w:pPr>
        <w:pStyle w:val="NormlnIMP"/>
        <w:tabs>
          <w:tab w:val="left" w:pos="801"/>
          <w:tab w:val="left" w:pos="1005"/>
          <w:tab w:val="left" w:pos="1287"/>
          <w:tab w:val="left" w:pos="1569"/>
          <w:tab w:val="left" w:pos="1851"/>
          <w:tab w:val="left" w:pos="2133"/>
          <w:tab w:val="left" w:pos="2415"/>
          <w:tab w:val="left" w:pos="2698"/>
        </w:tabs>
        <w:spacing w:before="20" w:after="20" w:line="240" w:lineRule="auto"/>
        <w:jc w:val="both"/>
        <w:rPr>
          <w:rFonts w:ascii="Arial" w:hAnsi="Arial" w:cs="Arial"/>
          <w:sz w:val="22"/>
          <w:szCs w:val="22"/>
        </w:rPr>
      </w:pPr>
      <w:r w:rsidRPr="00422CE6">
        <w:rPr>
          <w:rFonts w:ascii="Arial" w:hAnsi="Arial" w:cs="Arial"/>
          <w:sz w:val="22"/>
          <w:szCs w:val="22"/>
        </w:rPr>
        <w:t xml:space="preserve"> </w:t>
      </w:r>
      <w:r w:rsidR="006B089B">
        <w:rPr>
          <w:rFonts w:ascii="Arial" w:hAnsi="Arial" w:cs="Arial"/>
          <w:sz w:val="22"/>
          <w:szCs w:val="22"/>
        </w:rPr>
        <w:t>Zhotovitel</w:t>
      </w:r>
      <w:r w:rsidRPr="00422CE6">
        <w:rPr>
          <w:rFonts w:ascii="Arial" w:hAnsi="Arial" w:cs="Arial"/>
          <w:sz w:val="22"/>
          <w:szCs w:val="22"/>
        </w:rPr>
        <w:t xml:space="preserve"> si zajistí potřebné vytyčení polohy veškerých podzemních vedení před zahájením prací a prokazatelně seznámí své pracovníky s vytýčením a upozorní na případné odchylky od výkresové dokumentace.  Za jejich poškození nese zhotovitel plnou zodpovědnost, zhotovitel zabezpečí aktualizaci veškerých vyjádření, pokud jejich platnost propadla;</w:t>
      </w:r>
    </w:p>
    <w:p w:rsidR="00492E66" w:rsidRPr="00422CE6" w:rsidRDefault="00492E66" w:rsidP="00492E66">
      <w:pPr>
        <w:pStyle w:val="Zkladntextodsazen1"/>
        <w:numPr>
          <w:ilvl w:val="0"/>
          <w:numId w:val="3"/>
        </w:numPr>
        <w:tabs>
          <w:tab w:val="clear" w:pos="720"/>
          <w:tab w:val="left" w:pos="0"/>
          <w:tab w:val="left" w:pos="135"/>
        </w:tabs>
        <w:ind w:left="0" w:firstLine="0"/>
        <w:jc w:val="both"/>
        <w:rPr>
          <w:rFonts w:ascii="Arial" w:hAnsi="Arial" w:cs="Arial"/>
          <w:sz w:val="22"/>
          <w:szCs w:val="22"/>
        </w:rPr>
      </w:pPr>
      <w:r w:rsidRPr="00422CE6">
        <w:rPr>
          <w:rFonts w:ascii="Arial" w:hAnsi="Arial" w:cs="Arial"/>
          <w:sz w:val="22"/>
          <w:szCs w:val="22"/>
        </w:rPr>
        <w:t xml:space="preserve"> Pracovníci budou prokazatelně (doloženo ve stavebním deníku) proškoleni a seznámeni s technologickými pokyny a aplikací materiálů s respektováním pokynů pro dodržení a splnění záručních podmínek ze strany výrobce.</w:t>
      </w:r>
    </w:p>
    <w:p w:rsidR="00492E66" w:rsidRPr="00422CE6" w:rsidRDefault="00492E66" w:rsidP="00492E66">
      <w:pPr>
        <w:pStyle w:val="Zkladntextodsazen1"/>
        <w:tabs>
          <w:tab w:val="left" w:pos="0"/>
        </w:tabs>
        <w:ind w:left="0"/>
        <w:jc w:val="both"/>
        <w:rPr>
          <w:rFonts w:ascii="Arial" w:hAnsi="Arial" w:cs="Arial"/>
          <w:sz w:val="22"/>
          <w:szCs w:val="22"/>
        </w:rPr>
      </w:pPr>
      <w:r w:rsidRPr="00422CE6">
        <w:rPr>
          <w:rFonts w:ascii="Arial" w:hAnsi="Arial" w:cs="Arial"/>
          <w:sz w:val="22"/>
          <w:szCs w:val="22"/>
        </w:rPr>
        <w:t xml:space="preserve">- Zajištění odvozu vybouraných hmot, stavební suti a demontovaného zařízení vzniklých stavební činností a předání oprávněným osobám, které provozují zařízení pro nakládání s odpady. </w:t>
      </w:r>
      <w:r w:rsidR="006B089B">
        <w:rPr>
          <w:rFonts w:ascii="Arial" w:hAnsi="Arial" w:cs="Arial"/>
          <w:sz w:val="22"/>
          <w:szCs w:val="22"/>
        </w:rPr>
        <w:t>Zhotovitel</w:t>
      </w:r>
      <w:r w:rsidRPr="00422CE6">
        <w:rPr>
          <w:rFonts w:ascii="Arial" w:hAnsi="Arial" w:cs="Arial"/>
          <w:sz w:val="22"/>
          <w:szCs w:val="22"/>
        </w:rPr>
        <w:t xml:space="preserve"> předloží doklady o předání odpadů oprávněné osobě (průběžně k fakturaci), k přejímacímu a kolaudačnímu řízení.</w:t>
      </w:r>
    </w:p>
    <w:p w:rsidR="00492E66" w:rsidRPr="00422CE6" w:rsidRDefault="00492E66" w:rsidP="00492E66">
      <w:pPr>
        <w:pStyle w:val="Zkladntextodsazen1"/>
        <w:tabs>
          <w:tab w:val="left" w:pos="0"/>
        </w:tabs>
        <w:ind w:left="0"/>
        <w:jc w:val="both"/>
        <w:rPr>
          <w:rFonts w:ascii="Arial" w:hAnsi="Arial" w:cs="Arial"/>
          <w:sz w:val="22"/>
          <w:szCs w:val="22"/>
        </w:rPr>
      </w:pPr>
      <w:r w:rsidRPr="00422CE6">
        <w:rPr>
          <w:rFonts w:ascii="Arial" w:hAnsi="Arial" w:cs="Arial"/>
          <w:sz w:val="22"/>
          <w:szCs w:val="22"/>
        </w:rPr>
        <w:t xml:space="preserve">- </w:t>
      </w:r>
      <w:r w:rsidR="006B089B">
        <w:rPr>
          <w:rFonts w:ascii="Arial" w:hAnsi="Arial" w:cs="Arial"/>
          <w:sz w:val="22"/>
          <w:szCs w:val="22"/>
        </w:rPr>
        <w:t>Zhotovitel</w:t>
      </w:r>
      <w:r w:rsidRPr="00422CE6">
        <w:rPr>
          <w:rFonts w:ascii="Arial" w:hAnsi="Arial" w:cs="Arial"/>
          <w:sz w:val="22"/>
          <w:szCs w:val="22"/>
        </w:rPr>
        <w:t xml:space="preserve"> bude dbát na každodenní vyčištění pracoviště, staveniště a dalších prostor využívaných pro stavební činnost. </w:t>
      </w:r>
    </w:p>
    <w:p w:rsidR="00492E66" w:rsidRPr="00422CE6" w:rsidRDefault="00492E66" w:rsidP="00492E66">
      <w:pPr>
        <w:pStyle w:val="Zkladntext"/>
        <w:tabs>
          <w:tab w:val="left" w:pos="0"/>
        </w:tabs>
        <w:spacing w:after="0"/>
        <w:jc w:val="both"/>
        <w:rPr>
          <w:rFonts w:ascii="Arial" w:hAnsi="Arial" w:cs="Arial"/>
          <w:sz w:val="22"/>
          <w:szCs w:val="22"/>
        </w:rPr>
      </w:pPr>
      <w:r w:rsidRPr="00422CE6">
        <w:rPr>
          <w:rFonts w:ascii="Arial" w:hAnsi="Arial" w:cs="Arial"/>
          <w:sz w:val="22"/>
          <w:szCs w:val="22"/>
        </w:rPr>
        <w:t xml:space="preserve">- Zajištění umístění výstražných tabulí upozorňujících na zákaz vstupu nepovolaným osobám do prostoru staveniště. </w:t>
      </w:r>
    </w:p>
    <w:p w:rsidR="00492E66" w:rsidRPr="00422CE6" w:rsidRDefault="00492E66" w:rsidP="00492E66">
      <w:pPr>
        <w:pStyle w:val="Zkladntextodsazen1"/>
        <w:tabs>
          <w:tab w:val="left" w:pos="0"/>
        </w:tabs>
        <w:ind w:left="0"/>
        <w:jc w:val="both"/>
        <w:rPr>
          <w:rFonts w:ascii="Arial" w:hAnsi="Arial" w:cs="Arial"/>
          <w:bCs/>
          <w:sz w:val="22"/>
          <w:szCs w:val="22"/>
        </w:rPr>
      </w:pPr>
      <w:r w:rsidRPr="00422CE6">
        <w:rPr>
          <w:rFonts w:ascii="Arial" w:hAnsi="Arial" w:cs="Arial"/>
          <w:sz w:val="22"/>
          <w:szCs w:val="22"/>
        </w:rPr>
        <w:t>- Zajištění a splnění podmínek vyplývajících ze stavebního povolení, vyjádření dotčených orgánů a organizací, správců sítí a stanovisek doložených v dokladové části zadávací dokumentace.</w:t>
      </w:r>
      <w:r w:rsidRPr="00422CE6">
        <w:rPr>
          <w:rFonts w:ascii="Arial" w:hAnsi="Arial" w:cs="Arial"/>
          <w:bCs/>
          <w:sz w:val="22"/>
          <w:szCs w:val="22"/>
        </w:rPr>
        <w:t xml:space="preserve">      </w:t>
      </w:r>
    </w:p>
    <w:p w:rsidR="00492E66" w:rsidRPr="00422CE6" w:rsidRDefault="00492E66" w:rsidP="00492E66">
      <w:pPr>
        <w:pStyle w:val="Zkladntext"/>
        <w:tabs>
          <w:tab w:val="left" w:pos="0"/>
        </w:tabs>
        <w:spacing w:after="0"/>
        <w:jc w:val="both"/>
        <w:rPr>
          <w:rFonts w:ascii="Arial" w:hAnsi="Arial" w:cs="Arial"/>
          <w:sz w:val="22"/>
          <w:szCs w:val="22"/>
        </w:rPr>
      </w:pPr>
      <w:r w:rsidRPr="00422CE6">
        <w:rPr>
          <w:rFonts w:ascii="Arial" w:hAnsi="Arial" w:cs="Arial"/>
          <w:sz w:val="22"/>
          <w:szCs w:val="22"/>
        </w:rPr>
        <w:t xml:space="preserve">- Doložení osvědčení o jakosti a kompletnosti použitých materiálů, zařízení a montážních prací, podle zákona č. 22/1997 Sb. o technických požadavcích na výrobky ve znění pozdějších předpisů -  </w:t>
      </w:r>
      <w:r w:rsidRPr="00422CE6">
        <w:rPr>
          <w:rFonts w:ascii="Arial" w:hAnsi="Arial" w:cs="Arial"/>
          <w:sz w:val="22"/>
          <w:szCs w:val="22"/>
        </w:rPr>
        <w:lastRenderedPageBreak/>
        <w:t>prohlášení o shodě, osvědčení, certifikátů a ostatní doklady potřebné k vydání kolaudačního souhlasu.</w:t>
      </w:r>
    </w:p>
    <w:p w:rsidR="00492E66" w:rsidRPr="00422CE6" w:rsidRDefault="00492E66" w:rsidP="00492E66">
      <w:pPr>
        <w:pStyle w:val="Zkladntext"/>
        <w:tabs>
          <w:tab w:val="left" w:pos="0"/>
        </w:tabs>
        <w:spacing w:after="0"/>
        <w:jc w:val="both"/>
        <w:rPr>
          <w:rFonts w:ascii="Arial" w:hAnsi="Arial" w:cs="Arial"/>
          <w:sz w:val="22"/>
          <w:szCs w:val="22"/>
        </w:rPr>
      </w:pPr>
      <w:r w:rsidRPr="00422CE6">
        <w:rPr>
          <w:rFonts w:ascii="Arial" w:hAnsi="Arial" w:cs="Arial"/>
          <w:sz w:val="22"/>
          <w:szCs w:val="22"/>
        </w:rPr>
        <w:t>- Zajištění všech ostatních nezbytných zkoušek, atestů a revizí podle ČSN a případných jiných právních</w:t>
      </w:r>
      <w:r>
        <w:rPr>
          <w:rFonts w:ascii="Arial" w:hAnsi="Arial" w:cs="Arial"/>
          <w:sz w:val="22"/>
          <w:szCs w:val="22"/>
        </w:rPr>
        <w:t>,</w:t>
      </w:r>
      <w:r w:rsidRPr="00422CE6">
        <w:rPr>
          <w:rFonts w:ascii="Arial" w:hAnsi="Arial" w:cs="Arial"/>
          <w:sz w:val="22"/>
          <w:szCs w:val="22"/>
        </w:rPr>
        <w:t xml:space="preserve"> nebo technických předpisů platných v době provádění a předání díla, kterými bude prokázáno dosažení předepsané kvality a předepsaných technických parametrů díla. </w:t>
      </w:r>
    </w:p>
    <w:p w:rsidR="00492E66" w:rsidRPr="00422CE6" w:rsidRDefault="00492E66" w:rsidP="00492E66">
      <w:pPr>
        <w:pStyle w:val="Zkladntext"/>
        <w:tabs>
          <w:tab w:val="left" w:pos="0"/>
        </w:tabs>
        <w:spacing w:after="0"/>
        <w:jc w:val="both"/>
        <w:rPr>
          <w:rFonts w:ascii="Arial" w:hAnsi="Arial" w:cs="Arial"/>
          <w:sz w:val="22"/>
          <w:szCs w:val="22"/>
        </w:rPr>
      </w:pPr>
      <w:r w:rsidRPr="00422CE6">
        <w:rPr>
          <w:rFonts w:ascii="Arial" w:hAnsi="Arial" w:cs="Arial"/>
          <w:sz w:val="22"/>
          <w:szCs w:val="22"/>
        </w:rPr>
        <w:t>- Doložit zápisy z předání a převzetí od všech správců inženýrských sítí, které budou stavbou dotčeny (zápisem ve stavebním deníku nebo protokolem). Předat zástupci investora projektovou dokumentaci se zakreslením skutečného stavu celého díla, s razítkem a prohlášením zhotovitele, že dílo provedeno v souladu s realizační PD a stavebním povolením ve třech vyhotoveních. Předat návody k údržbě dodaných výrobků a manuál užívání stavby</w:t>
      </w:r>
      <w:r>
        <w:rPr>
          <w:rFonts w:ascii="Arial" w:hAnsi="Arial" w:cs="Arial"/>
          <w:sz w:val="22"/>
          <w:szCs w:val="22"/>
        </w:rPr>
        <w:t>,</w:t>
      </w:r>
      <w:r w:rsidRPr="00422CE6">
        <w:rPr>
          <w:rFonts w:ascii="Arial" w:hAnsi="Arial" w:cs="Arial"/>
          <w:sz w:val="22"/>
          <w:szCs w:val="22"/>
        </w:rPr>
        <w:t xml:space="preserve"> pro každý bytový dům zvlášť</w:t>
      </w:r>
      <w:r>
        <w:rPr>
          <w:rFonts w:ascii="Arial" w:hAnsi="Arial" w:cs="Arial"/>
          <w:sz w:val="22"/>
          <w:szCs w:val="22"/>
        </w:rPr>
        <w:t>.</w:t>
      </w:r>
    </w:p>
    <w:p w:rsidR="005F5AF7" w:rsidRPr="00492E66" w:rsidRDefault="005F5AF7" w:rsidP="0054752E">
      <w:pPr>
        <w:tabs>
          <w:tab w:val="left" w:pos="90"/>
        </w:tabs>
        <w:spacing w:before="120"/>
        <w:jc w:val="both"/>
        <w:rPr>
          <w:rFonts w:ascii="Arial" w:hAnsi="Arial" w:cs="Arial"/>
          <w:sz w:val="22"/>
          <w:szCs w:val="22"/>
        </w:rPr>
      </w:pPr>
      <w:r w:rsidRPr="00492E66">
        <w:rPr>
          <w:rFonts w:ascii="Arial" w:hAnsi="Arial" w:cs="Arial"/>
          <w:sz w:val="22"/>
          <w:szCs w:val="22"/>
        </w:rPr>
        <w:t xml:space="preserve">2.3. Zhotovitel zodpovídá za úplnost specifikace prací a dodávek pro ocenění celé stavby v rozsahu převzaté dokumentace. Předmětem díla jsou veškeré práce a dodávky nezbytné k bezvadnému provedení díla a zajištění jeho funkčnosti. </w:t>
      </w:r>
    </w:p>
    <w:p w:rsidR="002E2E03" w:rsidRPr="00492E66" w:rsidRDefault="005F5AF7" w:rsidP="0054752E">
      <w:pPr>
        <w:pStyle w:val="Zkladntext10"/>
        <w:spacing w:before="120" w:line="240" w:lineRule="auto"/>
        <w:jc w:val="both"/>
        <w:rPr>
          <w:rFonts w:ascii="Arial" w:hAnsi="Arial" w:cs="Arial"/>
          <w:sz w:val="22"/>
          <w:szCs w:val="22"/>
        </w:rPr>
      </w:pPr>
      <w:r w:rsidRPr="00492E66">
        <w:rPr>
          <w:rFonts w:ascii="Arial" w:hAnsi="Arial" w:cs="Arial"/>
          <w:sz w:val="22"/>
          <w:szCs w:val="22"/>
        </w:rPr>
        <w:t xml:space="preserve">2.4. </w:t>
      </w:r>
      <w:r w:rsidR="002E2E03" w:rsidRPr="00492E66">
        <w:rPr>
          <w:rFonts w:ascii="Arial" w:hAnsi="Arial" w:cs="Arial"/>
          <w:sz w:val="22"/>
          <w:szCs w:val="22"/>
        </w:rPr>
        <w:t xml:space="preserve">Případná změna </w:t>
      </w:r>
      <w:r w:rsidR="0099662E" w:rsidRPr="00492E66">
        <w:rPr>
          <w:rFonts w:ascii="Arial" w:hAnsi="Arial" w:cs="Arial"/>
          <w:sz w:val="22"/>
          <w:szCs w:val="22"/>
        </w:rPr>
        <w:t xml:space="preserve">závazku ze smlouvy na veřejnou zakázku ve smyslu § 222 zákona o zadávání veřejných zakázek </w:t>
      </w:r>
      <w:r w:rsidR="002E2E03" w:rsidRPr="00492E66">
        <w:rPr>
          <w:rFonts w:ascii="Arial" w:hAnsi="Arial" w:cs="Arial"/>
          <w:sz w:val="22"/>
          <w:szCs w:val="22"/>
        </w:rPr>
        <w:t>může být provedena pouze na základě písemné dohody mezi zhotovitelem a objednatelem. Dojde-li při realizaci díla k jakýmkoliv změnám, doplňkům nebo rozšíření či zkrácení předmětu díla, provede zhotovitel soupis těchto změn, doplňků nebo rozšíření, ocení ho a předloží zástupci objednatele ke vzájemnému písemnému odsouhlasení, teprve po jeho odsouhlasení a oboustranném podepsání soupisu má právo k realizaci těchto změn a uplatnění nároku na úhradu. Pokud tak zhotovitel neučiní, má se za to, že práce jim realizovány byly v předmětu díla a v jeho ceně zahrnuty. Všechny takto odsouhlasené změny budou pak předmětem dodatku ke smlouvě o dílo.</w:t>
      </w:r>
    </w:p>
    <w:p w:rsidR="005F5AF7" w:rsidRPr="00492E66" w:rsidRDefault="005F5AF7" w:rsidP="0054752E">
      <w:pPr>
        <w:pStyle w:val="Zkladntext2"/>
        <w:spacing w:before="120"/>
        <w:jc w:val="both"/>
        <w:rPr>
          <w:rFonts w:ascii="Arial" w:hAnsi="Arial" w:cs="Arial"/>
          <w:sz w:val="22"/>
          <w:szCs w:val="22"/>
        </w:rPr>
      </w:pPr>
      <w:r w:rsidRPr="00492E66">
        <w:rPr>
          <w:rFonts w:ascii="Arial" w:hAnsi="Arial" w:cs="Arial"/>
          <w:sz w:val="22"/>
          <w:szCs w:val="22"/>
        </w:rPr>
        <w:t>2.5. Veškeré změny a úpravy oproti projektové dokumentaci musí písemně předem před jejich realizací odsouhlasit projektant projektové dokumentace, technický dozor investora a objednatel.</w:t>
      </w:r>
      <w:r w:rsidR="003D411C" w:rsidRPr="00492E66">
        <w:rPr>
          <w:rFonts w:ascii="Arial" w:hAnsi="Arial" w:cs="Arial"/>
          <w:sz w:val="22"/>
          <w:szCs w:val="22"/>
        </w:rPr>
        <w:t xml:space="preserve"> </w:t>
      </w:r>
    </w:p>
    <w:p w:rsidR="005F5AF7" w:rsidRPr="00492E66" w:rsidRDefault="005F5AF7" w:rsidP="00704BD9">
      <w:pPr>
        <w:pStyle w:val="Zkladntext2"/>
        <w:jc w:val="both"/>
        <w:rPr>
          <w:rFonts w:ascii="Arial" w:hAnsi="Arial" w:cs="Arial"/>
          <w:sz w:val="22"/>
          <w:szCs w:val="22"/>
        </w:rPr>
      </w:pPr>
      <w:r w:rsidRPr="00492E66">
        <w:rPr>
          <w:rFonts w:ascii="Arial" w:hAnsi="Arial" w:cs="Arial"/>
          <w:sz w:val="22"/>
          <w:szCs w:val="22"/>
        </w:rPr>
        <w:t>2.6. Objednatel se zavazuje dílo převzít a uhradit jeho celkovou cenu zhotoviteli v souladu se smlouvou o dílo.</w:t>
      </w:r>
    </w:p>
    <w:p w:rsidR="00F15D1F" w:rsidRPr="00C10C7E" w:rsidRDefault="00F15D1F" w:rsidP="00F15D1F">
      <w:pPr>
        <w:pStyle w:val="Zkladntext2"/>
        <w:jc w:val="both"/>
        <w:rPr>
          <w:rFonts w:ascii="Arial" w:hAnsi="Arial" w:cs="Arial"/>
          <w:sz w:val="22"/>
          <w:szCs w:val="22"/>
        </w:rPr>
      </w:pPr>
    </w:p>
    <w:p w:rsidR="005F5AF7" w:rsidRPr="00C10C7E" w:rsidRDefault="005F5AF7" w:rsidP="00F15D1F">
      <w:pPr>
        <w:pStyle w:val="Zkladntext2"/>
        <w:jc w:val="center"/>
        <w:rPr>
          <w:rFonts w:ascii="Arial" w:hAnsi="Arial" w:cs="Arial"/>
          <w:b/>
          <w:sz w:val="22"/>
          <w:szCs w:val="22"/>
        </w:rPr>
      </w:pPr>
      <w:r w:rsidRPr="00C10C7E">
        <w:rPr>
          <w:rFonts w:ascii="Arial" w:hAnsi="Arial" w:cs="Arial"/>
          <w:b/>
          <w:sz w:val="22"/>
          <w:szCs w:val="22"/>
        </w:rPr>
        <w:t>III. Doba plnění a místo plnění</w:t>
      </w:r>
    </w:p>
    <w:p w:rsidR="005F5AF7" w:rsidRPr="00C10C7E" w:rsidRDefault="005F5AF7" w:rsidP="00523E21">
      <w:pPr>
        <w:pStyle w:val="Zkladntext2"/>
        <w:spacing w:before="240" w:after="120"/>
        <w:jc w:val="both"/>
        <w:rPr>
          <w:rFonts w:ascii="Arial" w:hAnsi="Arial" w:cs="Arial"/>
          <w:sz w:val="22"/>
          <w:szCs w:val="22"/>
        </w:rPr>
      </w:pPr>
      <w:r w:rsidRPr="00C10C7E">
        <w:rPr>
          <w:rFonts w:ascii="Arial" w:hAnsi="Arial" w:cs="Arial"/>
          <w:sz w:val="22"/>
          <w:szCs w:val="22"/>
        </w:rPr>
        <w:t>3.1. Zhotovitel se zavazuje provést dílo ve sjednané době, svým jménem, na svůj náklad a nebezpečí a za podmínek uvedených</w:t>
      </w:r>
      <w:r w:rsidR="00CA3F67" w:rsidRPr="00C10C7E">
        <w:rPr>
          <w:rFonts w:ascii="Arial" w:hAnsi="Arial" w:cs="Arial"/>
          <w:sz w:val="22"/>
          <w:szCs w:val="22"/>
        </w:rPr>
        <w:t xml:space="preserve"> v dalších částech této smlouvy.</w:t>
      </w:r>
    </w:p>
    <w:p w:rsidR="002D126A" w:rsidRPr="00C10C7E" w:rsidRDefault="002D126A" w:rsidP="00CA3F67">
      <w:pPr>
        <w:tabs>
          <w:tab w:val="left" w:pos="43"/>
        </w:tabs>
        <w:spacing w:after="120"/>
        <w:rPr>
          <w:rFonts w:ascii="Arial" w:hAnsi="Arial" w:cs="Arial"/>
          <w:sz w:val="22"/>
          <w:szCs w:val="22"/>
        </w:rPr>
      </w:pPr>
      <w:r w:rsidRPr="00C10C7E">
        <w:rPr>
          <w:rFonts w:ascii="Arial" w:hAnsi="Arial" w:cs="Arial"/>
          <w:sz w:val="22"/>
          <w:szCs w:val="22"/>
        </w:rPr>
        <w:t>Objedna</w:t>
      </w:r>
      <w:r w:rsidR="00C20209" w:rsidRPr="00C10C7E">
        <w:rPr>
          <w:rFonts w:ascii="Arial" w:hAnsi="Arial" w:cs="Arial"/>
          <w:sz w:val="22"/>
          <w:szCs w:val="22"/>
        </w:rPr>
        <w:t>tel pro plnění díla</w:t>
      </w:r>
      <w:r w:rsidRPr="00C10C7E">
        <w:rPr>
          <w:rFonts w:ascii="Arial" w:hAnsi="Arial" w:cs="Arial"/>
          <w:sz w:val="22"/>
          <w:szCs w:val="22"/>
        </w:rPr>
        <w:t xml:space="preserve"> stanoví následující termíny:</w:t>
      </w:r>
    </w:p>
    <w:p w:rsidR="00C55139" w:rsidRPr="00422CE6" w:rsidRDefault="00C55139" w:rsidP="00C55139">
      <w:pPr>
        <w:pStyle w:val="Zkladntext21"/>
        <w:spacing w:after="0" w:line="240" w:lineRule="auto"/>
        <w:rPr>
          <w:rFonts w:ascii="Arial" w:hAnsi="Arial" w:cs="Arial"/>
          <w:sz w:val="22"/>
          <w:szCs w:val="22"/>
        </w:rPr>
      </w:pPr>
      <w:r w:rsidRPr="00422CE6">
        <w:rPr>
          <w:rFonts w:ascii="Arial" w:hAnsi="Arial" w:cs="Arial"/>
          <w:sz w:val="22"/>
          <w:szCs w:val="22"/>
        </w:rPr>
        <w:t xml:space="preserve">Předpokládané zahájení stavby  </w:t>
      </w:r>
      <w:r w:rsidRPr="00422CE6">
        <w:rPr>
          <w:rFonts w:ascii="Arial" w:hAnsi="Arial" w:cs="Arial"/>
          <w:sz w:val="22"/>
          <w:szCs w:val="22"/>
        </w:rPr>
        <w:tab/>
        <w:t xml:space="preserve">    </w:t>
      </w:r>
      <w:r w:rsidRPr="00422CE6">
        <w:rPr>
          <w:rFonts w:ascii="Arial" w:hAnsi="Arial" w:cs="Arial"/>
          <w:sz w:val="22"/>
          <w:szCs w:val="22"/>
        </w:rPr>
        <w:tab/>
      </w:r>
      <w:r w:rsidRPr="00422CE6">
        <w:rPr>
          <w:rFonts w:ascii="Arial" w:hAnsi="Arial" w:cs="Arial"/>
          <w:sz w:val="22"/>
          <w:szCs w:val="22"/>
        </w:rPr>
        <w:tab/>
        <w:t>1. 2. 2021</w:t>
      </w:r>
    </w:p>
    <w:p w:rsidR="00C55139" w:rsidRPr="00422CE6" w:rsidRDefault="00C55139" w:rsidP="00C55139">
      <w:pPr>
        <w:pStyle w:val="Zkladntext21"/>
        <w:spacing w:after="0" w:line="240" w:lineRule="auto"/>
        <w:rPr>
          <w:rFonts w:ascii="Arial" w:hAnsi="Arial" w:cs="Arial"/>
          <w:sz w:val="22"/>
          <w:szCs w:val="22"/>
        </w:rPr>
      </w:pPr>
      <w:r w:rsidRPr="00422CE6">
        <w:rPr>
          <w:rFonts w:ascii="Arial" w:hAnsi="Arial" w:cs="Arial"/>
          <w:sz w:val="22"/>
          <w:szCs w:val="22"/>
        </w:rPr>
        <w:t xml:space="preserve">Termín dokončení stavby                             </w:t>
      </w:r>
      <w:r w:rsidRPr="00422CE6">
        <w:rPr>
          <w:rFonts w:ascii="Arial" w:hAnsi="Arial" w:cs="Arial"/>
          <w:sz w:val="22"/>
          <w:szCs w:val="22"/>
        </w:rPr>
        <w:tab/>
      </w:r>
      <w:r w:rsidRPr="00422CE6">
        <w:rPr>
          <w:rFonts w:ascii="Arial" w:hAnsi="Arial" w:cs="Arial"/>
          <w:sz w:val="22"/>
          <w:szCs w:val="22"/>
        </w:rPr>
        <w:tab/>
        <w:t>19 měsíců od předání staveniště</w:t>
      </w:r>
    </w:p>
    <w:p w:rsidR="00C55139" w:rsidRPr="00422CE6" w:rsidRDefault="00C55139" w:rsidP="00C55139">
      <w:pPr>
        <w:pStyle w:val="Zkladntext21"/>
        <w:spacing w:after="0" w:line="240" w:lineRule="auto"/>
        <w:rPr>
          <w:rFonts w:ascii="Arial" w:hAnsi="Arial" w:cs="Arial"/>
          <w:sz w:val="22"/>
          <w:szCs w:val="22"/>
        </w:rPr>
      </w:pPr>
      <w:r>
        <w:rPr>
          <w:rFonts w:ascii="Arial" w:hAnsi="Arial" w:cs="Arial"/>
          <w:sz w:val="22"/>
          <w:szCs w:val="22"/>
        </w:rPr>
        <w:t xml:space="preserve">1. </w:t>
      </w:r>
      <w:r w:rsidRPr="00422CE6">
        <w:rPr>
          <w:rFonts w:ascii="Arial" w:hAnsi="Arial" w:cs="Arial"/>
          <w:sz w:val="22"/>
          <w:szCs w:val="22"/>
        </w:rPr>
        <w:t>Dílčí termín – venkovní odběrné zařízení</w:t>
      </w:r>
    </w:p>
    <w:p w:rsidR="00C55139" w:rsidRPr="00422CE6" w:rsidRDefault="00C55139" w:rsidP="00C55139">
      <w:pPr>
        <w:pStyle w:val="Zkladntext21"/>
        <w:spacing w:after="0" w:line="240" w:lineRule="auto"/>
        <w:rPr>
          <w:rFonts w:ascii="Arial" w:hAnsi="Arial" w:cs="Arial"/>
          <w:sz w:val="22"/>
          <w:szCs w:val="22"/>
        </w:rPr>
      </w:pPr>
      <w:r w:rsidRPr="00422CE6">
        <w:rPr>
          <w:rFonts w:ascii="Arial" w:hAnsi="Arial" w:cs="Arial"/>
          <w:sz w:val="22"/>
          <w:szCs w:val="22"/>
        </w:rPr>
        <w:t>(přípojkový pilíř NN pro výměníkové stanice)</w:t>
      </w:r>
      <w:r>
        <w:rPr>
          <w:rFonts w:ascii="Arial" w:hAnsi="Arial" w:cs="Arial"/>
          <w:sz w:val="22"/>
          <w:szCs w:val="22"/>
        </w:rPr>
        <w:tab/>
      </w:r>
      <w:r w:rsidRPr="00422CE6">
        <w:rPr>
          <w:rFonts w:ascii="Arial" w:hAnsi="Arial" w:cs="Arial"/>
          <w:sz w:val="22"/>
          <w:szCs w:val="22"/>
        </w:rPr>
        <w:tab/>
        <w:t>40 dní od předání staveniště</w:t>
      </w:r>
    </w:p>
    <w:p w:rsidR="00C55139" w:rsidRPr="00422CE6" w:rsidRDefault="00C55139" w:rsidP="00C55139">
      <w:pPr>
        <w:pStyle w:val="Zkladntext21"/>
        <w:spacing w:after="0" w:line="240" w:lineRule="auto"/>
        <w:rPr>
          <w:rFonts w:ascii="Arial" w:hAnsi="Arial" w:cs="Arial"/>
          <w:sz w:val="22"/>
          <w:szCs w:val="22"/>
        </w:rPr>
      </w:pPr>
      <w:r>
        <w:rPr>
          <w:rFonts w:ascii="Arial" w:hAnsi="Arial" w:cs="Arial"/>
          <w:sz w:val="22"/>
          <w:szCs w:val="22"/>
        </w:rPr>
        <w:t xml:space="preserve">2. </w:t>
      </w:r>
      <w:r w:rsidRPr="00422CE6">
        <w:rPr>
          <w:rFonts w:ascii="Arial" w:hAnsi="Arial" w:cs="Arial"/>
          <w:sz w:val="22"/>
          <w:szCs w:val="22"/>
        </w:rPr>
        <w:t xml:space="preserve">Dílčí termín – hrubá stavba výměníkových </w:t>
      </w:r>
      <w:r w:rsidRPr="00422CE6">
        <w:rPr>
          <w:rFonts w:ascii="Arial" w:hAnsi="Arial" w:cs="Arial"/>
          <w:sz w:val="22"/>
          <w:szCs w:val="22"/>
        </w:rPr>
        <w:tab/>
      </w:r>
      <w:r w:rsidRPr="00422CE6">
        <w:rPr>
          <w:rFonts w:ascii="Arial" w:hAnsi="Arial" w:cs="Arial"/>
          <w:sz w:val="22"/>
          <w:szCs w:val="22"/>
        </w:rPr>
        <w:tab/>
      </w:r>
    </w:p>
    <w:p w:rsidR="00C55139" w:rsidRPr="00422CE6" w:rsidRDefault="00C55139" w:rsidP="00C55139">
      <w:pPr>
        <w:pStyle w:val="Zkladntext21"/>
        <w:spacing w:after="0" w:line="240" w:lineRule="auto"/>
        <w:rPr>
          <w:rFonts w:ascii="Arial" w:hAnsi="Arial" w:cs="Arial"/>
          <w:sz w:val="22"/>
          <w:szCs w:val="22"/>
        </w:rPr>
      </w:pPr>
      <w:r w:rsidRPr="00422CE6">
        <w:rPr>
          <w:rFonts w:ascii="Arial" w:hAnsi="Arial" w:cs="Arial"/>
          <w:sz w:val="22"/>
          <w:szCs w:val="22"/>
        </w:rPr>
        <w:t>stanic</w:t>
      </w:r>
      <w:r w:rsidRPr="00422CE6">
        <w:rPr>
          <w:rFonts w:ascii="Arial" w:hAnsi="Arial" w:cs="Arial"/>
          <w:b/>
          <w:bCs/>
          <w:sz w:val="22"/>
          <w:szCs w:val="22"/>
        </w:rPr>
        <w:t xml:space="preserve"> </w:t>
      </w:r>
      <w:r w:rsidRPr="00422CE6">
        <w:rPr>
          <w:rFonts w:ascii="Arial" w:hAnsi="Arial" w:cs="Arial"/>
          <w:sz w:val="22"/>
          <w:szCs w:val="22"/>
        </w:rPr>
        <w:t>SO 09 I, II</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422CE6">
        <w:rPr>
          <w:rFonts w:ascii="Arial" w:hAnsi="Arial" w:cs="Arial"/>
          <w:sz w:val="22"/>
          <w:szCs w:val="22"/>
        </w:rPr>
        <w:t>60 dní od předání staveniště</w:t>
      </w:r>
    </w:p>
    <w:p w:rsidR="00C55139" w:rsidRPr="00422CE6" w:rsidRDefault="00C55139" w:rsidP="00C55139">
      <w:pPr>
        <w:pStyle w:val="Zkladntext21"/>
        <w:spacing w:after="0" w:line="240" w:lineRule="auto"/>
        <w:rPr>
          <w:rFonts w:ascii="Arial" w:hAnsi="Arial" w:cs="Arial"/>
          <w:sz w:val="22"/>
          <w:szCs w:val="22"/>
        </w:rPr>
      </w:pPr>
      <w:r>
        <w:rPr>
          <w:rFonts w:ascii="Arial" w:hAnsi="Arial" w:cs="Arial"/>
          <w:sz w:val="22"/>
          <w:szCs w:val="22"/>
        </w:rPr>
        <w:t xml:space="preserve">3. </w:t>
      </w:r>
      <w:r w:rsidRPr="00422CE6">
        <w:rPr>
          <w:rFonts w:ascii="Arial" w:hAnsi="Arial" w:cs="Arial"/>
          <w:sz w:val="22"/>
          <w:szCs w:val="22"/>
        </w:rPr>
        <w:t>Dílčí termín – čisté dokončení výměníkových</w:t>
      </w:r>
      <w:r w:rsidRPr="00422CE6">
        <w:rPr>
          <w:rFonts w:ascii="Arial" w:hAnsi="Arial" w:cs="Arial"/>
          <w:sz w:val="22"/>
          <w:szCs w:val="22"/>
        </w:rPr>
        <w:tab/>
      </w:r>
    </w:p>
    <w:p w:rsidR="00C55139" w:rsidRPr="00422CE6" w:rsidRDefault="00C55139" w:rsidP="00C55139">
      <w:pPr>
        <w:pStyle w:val="Zkladntext21"/>
        <w:spacing w:after="0" w:line="240" w:lineRule="auto"/>
        <w:rPr>
          <w:rFonts w:ascii="Arial" w:hAnsi="Arial" w:cs="Arial"/>
          <w:sz w:val="22"/>
          <w:szCs w:val="22"/>
        </w:rPr>
      </w:pPr>
      <w:r w:rsidRPr="00422CE6">
        <w:rPr>
          <w:rFonts w:ascii="Arial" w:hAnsi="Arial" w:cs="Arial"/>
          <w:sz w:val="22"/>
          <w:szCs w:val="22"/>
        </w:rPr>
        <w:t>stanic</w:t>
      </w:r>
      <w:r w:rsidRPr="00422CE6">
        <w:rPr>
          <w:rFonts w:ascii="Arial" w:hAnsi="Arial" w:cs="Arial"/>
          <w:b/>
          <w:bCs/>
          <w:sz w:val="22"/>
          <w:szCs w:val="22"/>
        </w:rPr>
        <w:t xml:space="preserve"> </w:t>
      </w:r>
      <w:r w:rsidRPr="00422CE6">
        <w:rPr>
          <w:rFonts w:ascii="Arial" w:hAnsi="Arial" w:cs="Arial"/>
          <w:sz w:val="22"/>
          <w:szCs w:val="22"/>
        </w:rPr>
        <w:t>SO 09 I, II</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sidRPr="00422CE6">
        <w:rPr>
          <w:rFonts w:ascii="Arial" w:hAnsi="Arial" w:cs="Arial"/>
          <w:sz w:val="22"/>
          <w:szCs w:val="22"/>
        </w:rPr>
        <w:t>30.5.2022</w:t>
      </w:r>
      <w:proofErr w:type="gramEnd"/>
    </w:p>
    <w:p w:rsidR="00C55139" w:rsidRDefault="00C55139" w:rsidP="00C55139">
      <w:pPr>
        <w:pStyle w:val="Zkladntext21"/>
        <w:spacing w:after="0" w:line="240" w:lineRule="auto"/>
        <w:rPr>
          <w:rFonts w:ascii="Arial" w:hAnsi="Arial" w:cs="Arial"/>
          <w:sz w:val="22"/>
          <w:szCs w:val="22"/>
        </w:rPr>
      </w:pPr>
      <w:r>
        <w:rPr>
          <w:rFonts w:ascii="Arial" w:hAnsi="Arial" w:cs="Arial"/>
          <w:sz w:val="22"/>
          <w:szCs w:val="22"/>
        </w:rPr>
        <w:t xml:space="preserve">4. Dílčí termín – </w:t>
      </w:r>
      <w:proofErr w:type="spellStart"/>
      <w:r>
        <w:rPr>
          <w:rFonts w:ascii="Arial" w:hAnsi="Arial" w:cs="Arial"/>
          <w:sz w:val="22"/>
          <w:szCs w:val="22"/>
        </w:rPr>
        <w:t>prostavěnost</w:t>
      </w:r>
      <w:proofErr w:type="spellEnd"/>
      <w:r>
        <w:rPr>
          <w:rFonts w:ascii="Arial" w:hAnsi="Arial" w:cs="Arial"/>
          <w:sz w:val="22"/>
          <w:szCs w:val="22"/>
        </w:rPr>
        <w:t xml:space="preserve"> 50% dle fakturace</w:t>
      </w:r>
      <w:r>
        <w:rPr>
          <w:rFonts w:ascii="Arial" w:hAnsi="Arial" w:cs="Arial"/>
          <w:sz w:val="22"/>
          <w:szCs w:val="22"/>
        </w:rPr>
        <w:tab/>
        <w:t>12 měsíců od předání staveniště</w:t>
      </w:r>
    </w:p>
    <w:p w:rsidR="00C55139" w:rsidRPr="00422CE6" w:rsidRDefault="00C55139" w:rsidP="00C55139">
      <w:pPr>
        <w:pStyle w:val="Odstavecseseznamem"/>
        <w:ind w:left="0"/>
        <w:jc w:val="both"/>
        <w:rPr>
          <w:rFonts w:ascii="Arial" w:hAnsi="Arial" w:cs="Arial"/>
          <w:sz w:val="22"/>
          <w:szCs w:val="22"/>
        </w:rPr>
      </w:pPr>
      <w:r>
        <w:rPr>
          <w:rFonts w:ascii="Arial" w:hAnsi="Arial" w:cs="Arial"/>
          <w:sz w:val="22"/>
          <w:szCs w:val="22"/>
        </w:rPr>
        <w:t xml:space="preserve">5. </w:t>
      </w:r>
      <w:r w:rsidRPr="00422CE6">
        <w:rPr>
          <w:rFonts w:ascii="Arial" w:hAnsi="Arial" w:cs="Arial"/>
          <w:sz w:val="22"/>
          <w:szCs w:val="22"/>
        </w:rPr>
        <w:t>Dílčí termín - dokončení vnitřních rozvodů TZB;</w:t>
      </w:r>
    </w:p>
    <w:p w:rsidR="00C55139" w:rsidRPr="00422CE6" w:rsidRDefault="00C55139" w:rsidP="00C55139">
      <w:pPr>
        <w:pStyle w:val="Odstavecseseznamem"/>
        <w:ind w:left="0"/>
        <w:jc w:val="both"/>
        <w:rPr>
          <w:rFonts w:ascii="Arial" w:hAnsi="Arial" w:cs="Arial"/>
          <w:sz w:val="22"/>
          <w:szCs w:val="22"/>
        </w:rPr>
      </w:pPr>
      <w:r w:rsidRPr="00422CE6">
        <w:rPr>
          <w:rFonts w:ascii="Arial" w:hAnsi="Arial" w:cs="Arial"/>
          <w:sz w:val="22"/>
          <w:szCs w:val="22"/>
        </w:rPr>
        <w:t>finální povrchy stěn a podlah minimálně</w:t>
      </w:r>
    </w:p>
    <w:p w:rsidR="00C55139" w:rsidRPr="00422CE6" w:rsidRDefault="00C55139" w:rsidP="00C55139">
      <w:pPr>
        <w:pStyle w:val="Odstavecseseznamem"/>
        <w:ind w:left="0"/>
        <w:jc w:val="both"/>
        <w:rPr>
          <w:rFonts w:ascii="Arial" w:hAnsi="Arial" w:cs="Arial"/>
          <w:sz w:val="22"/>
          <w:szCs w:val="22"/>
        </w:rPr>
      </w:pPr>
      <w:r w:rsidRPr="00422CE6">
        <w:rPr>
          <w:rFonts w:ascii="Arial" w:hAnsi="Arial" w:cs="Arial"/>
          <w:sz w:val="22"/>
          <w:szCs w:val="22"/>
        </w:rPr>
        <w:t xml:space="preserve">v místnostech připojení byt. </w:t>
      </w:r>
      <w:proofErr w:type="gramStart"/>
      <w:r w:rsidRPr="00422CE6">
        <w:rPr>
          <w:rFonts w:ascii="Arial" w:hAnsi="Arial" w:cs="Arial"/>
          <w:sz w:val="22"/>
          <w:szCs w:val="22"/>
        </w:rPr>
        <w:t>předávacích</w:t>
      </w:r>
      <w:proofErr w:type="gramEnd"/>
      <w:r w:rsidRPr="00422CE6">
        <w:rPr>
          <w:rFonts w:ascii="Arial" w:hAnsi="Arial" w:cs="Arial"/>
          <w:sz w:val="22"/>
          <w:szCs w:val="22"/>
        </w:rPr>
        <w:t xml:space="preserve"> stanic </w:t>
      </w:r>
    </w:p>
    <w:p w:rsidR="00C55139" w:rsidRPr="00422CE6" w:rsidRDefault="00C55139" w:rsidP="00C55139">
      <w:pPr>
        <w:pStyle w:val="Odstavecseseznamem"/>
        <w:ind w:left="0"/>
        <w:jc w:val="both"/>
        <w:rPr>
          <w:rFonts w:ascii="Arial" w:hAnsi="Arial" w:cs="Arial"/>
          <w:sz w:val="22"/>
          <w:szCs w:val="22"/>
        </w:rPr>
      </w:pPr>
      <w:r w:rsidRPr="00422CE6">
        <w:rPr>
          <w:rFonts w:ascii="Arial" w:hAnsi="Arial" w:cs="Arial"/>
          <w:sz w:val="22"/>
          <w:szCs w:val="22"/>
        </w:rPr>
        <w:t>pro část zakázky 1, 2 = proběhne topná zkouška</w:t>
      </w:r>
      <w:r w:rsidRPr="00422CE6">
        <w:rPr>
          <w:rFonts w:ascii="Arial" w:hAnsi="Arial" w:cs="Arial"/>
          <w:sz w:val="22"/>
          <w:szCs w:val="22"/>
        </w:rPr>
        <w:tab/>
        <w:t>1. 7. 2022</w:t>
      </w:r>
    </w:p>
    <w:p w:rsidR="00155913" w:rsidRPr="00422CE6" w:rsidRDefault="00155913" w:rsidP="00155913">
      <w:pPr>
        <w:pStyle w:val="Zkladntext21"/>
        <w:spacing w:after="0" w:line="240" w:lineRule="auto"/>
        <w:rPr>
          <w:rFonts w:ascii="Arial" w:hAnsi="Arial" w:cs="Arial"/>
          <w:sz w:val="22"/>
          <w:szCs w:val="22"/>
        </w:rPr>
      </w:pPr>
    </w:p>
    <w:p w:rsidR="00155913" w:rsidRPr="00422CE6" w:rsidRDefault="00155913" w:rsidP="00155913">
      <w:pPr>
        <w:pStyle w:val="Zkladntext21"/>
        <w:spacing w:after="0" w:line="240" w:lineRule="auto"/>
        <w:rPr>
          <w:rFonts w:ascii="Arial" w:hAnsi="Arial" w:cs="Arial"/>
          <w:sz w:val="22"/>
          <w:szCs w:val="22"/>
        </w:rPr>
      </w:pPr>
      <w:r w:rsidRPr="00422CE6">
        <w:rPr>
          <w:rFonts w:ascii="Arial" w:hAnsi="Arial" w:cs="Arial"/>
          <w:sz w:val="22"/>
          <w:szCs w:val="22"/>
        </w:rPr>
        <w:t>Termín pro odstranění zařízení staveniště</w:t>
      </w:r>
    </w:p>
    <w:p w:rsidR="00155913" w:rsidRPr="00422CE6" w:rsidRDefault="00155913" w:rsidP="00155913">
      <w:pPr>
        <w:pStyle w:val="Zkladntext21"/>
        <w:spacing w:after="0" w:line="240" w:lineRule="auto"/>
        <w:ind w:hanging="4896"/>
        <w:rPr>
          <w:rFonts w:ascii="Arial" w:hAnsi="Arial" w:cs="Arial"/>
          <w:sz w:val="22"/>
          <w:szCs w:val="22"/>
        </w:rPr>
      </w:pPr>
      <w:r w:rsidRPr="00422CE6">
        <w:rPr>
          <w:rFonts w:ascii="Arial" w:hAnsi="Arial" w:cs="Arial"/>
          <w:sz w:val="22"/>
          <w:szCs w:val="22"/>
        </w:rPr>
        <w:t>a vyklizení staveniště</w:t>
      </w:r>
      <w:r w:rsidRPr="00422CE6">
        <w:rPr>
          <w:rFonts w:ascii="Arial" w:hAnsi="Arial" w:cs="Arial"/>
          <w:sz w:val="22"/>
          <w:szCs w:val="22"/>
        </w:rPr>
        <w:tab/>
      </w:r>
      <w:r w:rsidRPr="00422CE6">
        <w:rPr>
          <w:rFonts w:ascii="Arial" w:hAnsi="Arial" w:cs="Arial"/>
          <w:bCs/>
          <w:sz w:val="22"/>
          <w:szCs w:val="22"/>
        </w:rPr>
        <w:t>do 5 pracovních dnů ode dne závěrečného předání stavby</w:t>
      </w:r>
    </w:p>
    <w:p w:rsidR="001A7BA0" w:rsidRPr="00C10C7E" w:rsidRDefault="001A7BA0" w:rsidP="00B03518">
      <w:pPr>
        <w:pStyle w:val="Zkladntextodsazen0"/>
        <w:spacing w:before="120" w:after="0"/>
        <w:ind w:left="0" w:firstLine="17"/>
        <w:jc w:val="both"/>
        <w:rPr>
          <w:rFonts w:ascii="Arial" w:hAnsi="Arial" w:cs="Arial"/>
          <w:bCs/>
          <w:sz w:val="22"/>
          <w:szCs w:val="22"/>
        </w:rPr>
      </w:pPr>
      <w:r w:rsidRPr="00C10C7E">
        <w:rPr>
          <w:rFonts w:ascii="Arial" w:hAnsi="Arial" w:cs="Arial"/>
          <w:bCs/>
          <w:sz w:val="22"/>
          <w:szCs w:val="22"/>
        </w:rPr>
        <w:t xml:space="preserve">Splněním díla se rozumí úplné dokončení stavby, vyklizení, vyčistění, včetně odvozu nepoužitého materiálu, likvidace staveniště, uvedení ploch a prostranství použitých pro stavbu a jejich písemné předání v původním nebo smluvně ujednaném stavu, a oboustranné podepsání zápisu o předání a převzetí stavby ze strany zhotovitele a objednavatele, předání dokladů k vydání kolaudačního souhlasu a </w:t>
      </w:r>
      <w:r w:rsidR="000B41DD" w:rsidRPr="00C10C7E">
        <w:rPr>
          <w:rFonts w:ascii="Arial" w:hAnsi="Arial" w:cs="Arial"/>
          <w:bCs/>
          <w:sz w:val="22"/>
          <w:szCs w:val="22"/>
        </w:rPr>
        <w:t>předání dokladů – předepsané</w:t>
      </w:r>
      <w:r w:rsidRPr="00C10C7E">
        <w:rPr>
          <w:rFonts w:ascii="Arial" w:hAnsi="Arial" w:cs="Arial"/>
          <w:bCs/>
          <w:sz w:val="22"/>
          <w:szCs w:val="22"/>
        </w:rPr>
        <w:t xml:space="preserve"> atest</w:t>
      </w:r>
      <w:r w:rsidR="000B41DD" w:rsidRPr="00C10C7E">
        <w:rPr>
          <w:rFonts w:ascii="Arial" w:hAnsi="Arial" w:cs="Arial"/>
          <w:bCs/>
          <w:sz w:val="22"/>
          <w:szCs w:val="22"/>
        </w:rPr>
        <w:t>y</w:t>
      </w:r>
      <w:r w:rsidRPr="00C10C7E">
        <w:rPr>
          <w:rFonts w:ascii="Arial" w:hAnsi="Arial" w:cs="Arial"/>
          <w:bCs/>
          <w:sz w:val="22"/>
          <w:szCs w:val="22"/>
        </w:rPr>
        <w:t>, certifikáty, technické listy, prohlášení o shodě, návody k obsluze,</w:t>
      </w:r>
      <w:r w:rsidR="009C70DE" w:rsidRPr="00C10C7E">
        <w:rPr>
          <w:rFonts w:ascii="Arial" w:hAnsi="Arial" w:cs="Arial"/>
          <w:bCs/>
          <w:sz w:val="22"/>
          <w:szCs w:val="22"/>
        </w:rPr>
        <w:t xml:space="preserve"> </w:t>
      </w:r>
      <w:r w:rsidR="009C70DE" w:rsidRPr="00C90013">
        <w:rPr>
          <w:rFonts w:ascii="Arial" w:hAnsi="Arial" w:cs="Arial"/>
          <w:bCs/>
          <w:sz w:val="22"/>
          <w:szCs w:val="22"/>
        </w:rPr>
        <w:t>manuál užívání stavby</w:t>
      </w:r>
      <w:r w:rsidR="009C70DE" w:rsidRPr="00C10C7E">
        <w:rPr>
          <w:rFonts w:ascii="Arial" w:hAnsi="Arial" w:cs="Arial"/>
          <w:bCs/>
          <w:sz w:val="22"/>
          <w:szCs w:val="22"/>
        </w:rPr>
        <w:t>,</w:t>
      </w:r>
      <w:r w:rsidRPr="00C10C7E">
        <w:rPr>
          <w:rFonts w:ascii="Arial" w:hAnsi="Arial" w:cs="Arial"/>
          <w:bCs/>
          <w:sz w:val="22"/>
          <w:szCs w:val="22"/>
        </w:rPr>
        <w:t xml:space="preserve"> protokoly o zkouškách, výchozích revizí, projektov</w:t>
      </w:r>
      <w:r w:rsidR="000B41DD" w:rsidRPr="00C10C7E">
        <w:rPr>
          <w:rFonts w:ascii="Arial" w:hAnsi="Arial" w:cs="Arial"/>
          <w:bCs/>
          <w:sz w:val="22"/>
          <w:szCs w:val="22"/>
        </w:rPr>
        <w:t>á</w:t>
      </w:r>
      <w:r w:rsidRPr="00C10C7E">
        <w:rPr>
          <w:rFonts w:ascii="Arial" w:hAnsi="Arial" w:cs="Arial"/>
          <w:bCs/>
          <w:sz w:val="22"/>
          <w:szCs w:val="22"/>
        </w:rPr>
        <w:t xml:space="preserve"> dokumentace skutečného provedení stavby ve 3 vyhotoveních potvrzené zhotovitelem, stavební </w:t>
      </w:r>
      <w:r w:rsidRPr="00C10C7E">
        <w:rPr>
          <w:rFonts w:ascii="Arial" w:hAnsi="Arial" w:cs="Arial"/>
          <w:bCs/>
          <w:sz w:val="22"/>
          <w:szCs w:val="22"/>
        </w:rPr>
        <w:lastRenderedPageBreak/>
        <w:t>deník a doklad</w:t>
      </w:r>
      <w:r w:rsidR="000B41DD" w:rsidRPr="00C10C7E">
        <w:rPr>
          <w:rFonts w:ascii="Arial" w:hAnsi="Arial" w:cs="Arial"/>
          <w:bCs/>
          <w:sz w:val="22"/>
          <w:szCs w:val="22"/>
        </w:rPr>
        <w:t>y</w:t>
      </w:r>
      <w:r w:rsidRPr="00C10C7E">
        <w:rPr>
          <w:rFonts w:ascii="Arial" w:hAnsi="Arial" w:cs="Arial"/>
          <w:bCs/>
          <w:sz w:val="22"/>
          <w:szCs w:val="22"/>
        </w:rPr>
        <w:t xml:space="preserve"> o zajištění likvidace odpadu vzniklého stavební činností zhotovitele.</w:t>
      </w:r>
    </w:p>
    <w:p w:rsidR="002E2E03" w:rsidRPr="00C10C7E" w:rsidRDefault="002E2E03" w:rsidP="001A7BA0">
      <w:pPr>
        <w:pStyle w:val="Zkladntext21"/>
        <w:spacing w:before="120" w:after="0" w:line="240" w:lineRule="auto"/>
        <w:rPr>
          <w:rFonts w:ascii="Arial" w:eastAsia="Lucida Sans Unicode" w:hAnsi="Arial" w:cs="Arial"/>
          <w:kern w:val="1"/>
          <w:sz w:val="22"/>
          <w:szCs w:val="22"/>
        </w:rPr>
      </w:pPr>
      <w:r w:rsidRPr="00C10C7E">
        <w:rPr>
          <w:rFonts w:ascii="Arial" w:hAnsi="Arial" w:cs="Arial"/>
          <w:sz w:val="22"/>
          <w:szCs w:val="22"/>
        </w:rPr>
        <w:t xml:space="preserve">Místo plnění </w:t>
      </w:r>
      <w:r w:rsidR="00576A53" w:rsidRPr="00C10C7E">
        <w:rPr>
          <w:rFonts w:ascii="Arial" w:hAnsi="Arial" w:cs="Arial"/>
          <w:sz w:val="22"/>
          <w:szCs w:val="22"/>
        </w:rPr>
        <w:t xml:space="preserve">je Lokalita </w:t>
      </w:r>
      <w:r w:rsidR="00964034">
        <w:rPr>
          <w:rFonts w:ascii="Arial" w:hAnsi="Arial" w:cs="Arial"/>
          <w:sz w:val="22"/>
          <w:szCs w:val="22"/>
        </w:rPr>
        <w:t>ul. Okružní</w:t>
      </w:r>
      <w:r w:rsidR="00576A53" w:rsidRPr="00C10C7E">
        <w:rPr>
          <w:rFonts w:ascii="Arial" w:hAnsi="Arial" w:cs="Arial"/>
          <w:sz w:val="22"/>
          <w:szCs w:val="22"/>
        </w:rPr>
        <w:t>, Bohumín</w:t>
      </w:r>
      <w:r w:rsidRPr="00C10C7E">
        <w:rPr>
          <w:rFonts w:ascii="Arial" w:hAnsi="Arial" w:cs="Arial"/>
          <w:sz w:val="22"/>
          <w:szCs w:val="22"/>
        </w:rPr>
        <w:t>.</w:t>
      </w:r>
    </w:p>
    <w:p w:rsidR="005F5AF7" w:rsidRPr="00C10C7E" w:rsidRDefault="005F5AF7" w:rsidP="0054752E">
      <w:pPr>
        <w:pStyle w:val="Zkladntext3"/>
        <w:spacing w:before="120"/>
        <w:jc w:val="both"/>
        <w:rPr>
          <w:rFonts w:ascii="Arial" w:hAnsi="Arial" w:cs="Arial"/>
          <w:color w:val="auto"/>
          <w:sz w:val="22"/>
          <w:szCs w:val="22"/>
        </w:rPr>
      </w:pPr>
      <w:r w:rsidRPr="00C10C7E">
        <w:rPr>
          <w:rFonts w:ascii="Arial" w:hAnsi="Arial" w:cs="Arial"/>
          <w:color w:val="auto"/>
          <w:sz w:val="22"/>
          <w:szCs w:val="22"/>
        </w:rPr>
        <w:t>3.2. Termín zahájení plnění</w:t>
      </w:r>
      <w:r w:rsidR="00C20209" w:rsidRPr="00C10C7E">
        <w:rPr>
          <w:rFonts w:ascii="Arial" w:hAnsi="Arial" w:cs="Arial"/>
          <w:color w:val="auto"/>
          <w:sz w:val="22"/>
          <w:szCs w:val="22"/>
        </w:rPr>
        <w:t xml:space="preserve"> díla</w:t>
      </w:r>
      <w:r w:rsidRPr="00C10C7E">
        <w:rPr>
          <w:rFonts w:ascii="Arial" w:hAnsi="Arial" w:cs="Arial"/>
          <w:color w:val="auto"/>
          <w:sz w:val="22"/>
          <w:szCs w:val="22"/>
        </w:rPr>
        <w:t xml:space="preserve"> v čl. </w:t>
      </w:r>
      <w:proofErr w:type="gramStart"/>
      <w:r w:rsidRPr="00C10C7E">
        <w:rPr>
          <w:rFonts w:ascii="Arial" w:hAnsi="Arial" w:cs="Arial"/>
          <w:color w:val="auto"/>
          <w:sz w:val="22"/>
          <w:szCs w:val="22"/>
        </w:rPr>
        <w:t>III./3.1</w:t>
      </w:r>
      <w:proofErr w:type="gramEnd"/>
      <w:r w:rsidRPr="00C10C7E">
        <w:rPr>
          <w:rFonts w:ascii="Arial" w:hAnsi="Arial" w:cs="Arial"/>
          <w:color w:val="auto"/>
          <w:sz w:val="22"/>
          <w:szCs w:val="22"/>
        </w:rPr>
        <w:t xml:space="preserve">. je podmíněn řádným ukončením zadávacího řízení a podepsáním příslušné smlouvy. </w:t>
      </w:r>
    </w:p>
    <w:p w:rsidR="005F5AF7" w:rsidRPr="00C10C7E" w:rsidRDefault="005F5AF7" w:rsidP="0054752E">
      <w:pPr>
        <w:tabs>
          <w:tab w:val="left" w:pos="0"/>
          <w:tab w:val="left" w:pos="360"/>
          <w:tab w:val="left" w:pos="426"/>
        </w:tabs>
        <w:spacing w:before="120"/>
        <w:jc w:val="both"/>
        <w:rPr>
          <w:rFonts w:ascii="Arial" w:hAnsi="Arial" w:cs="Arial"/>
          <w:sz w:val="22"/>
          <w:szCs w:val="22"/>
        </w:rPr>
      </w:pPr>
      <w:proofErr w:type="gramStart"/>
      <w:r w:rsidRPr="00C10C7E">
        <w:rPr>
          <w:rFonts w:ascii="Arial" w:hAnsi="Arial" w:cs="Arial"/>
          <w:sz w:val="22"/>
          <w:szCs w:val="22"/>
        </w:rPr>
        <w:t>3.3</w:t>
      </w:r>
      <w:proofErr w:type="gramEnd"/>
      <w:r w:rsidRPr="00C10C7E">
        <w:rPr>
          <w:rFonts w:ascii="Arial" w:hAnsi="Arial" w:cs="Arial"/>
          <w:sz w:val="22"/>
          <w:szCs w:val="22"/>
        </w:rPr>
        <w:t>.</w:t>
      </w:r>
      <w:r w:rsidRPr="00C10C7E">
        <w:rPr>
          <w:rFonts w:ascii="Arial" w:hAnsi="Arial" w:cs="Arial"/>
          <w:sz w:val="22"/>
          <w:szCs w:val="22"/>
        </w:rPr>
        <w:tab/>
        <w:t xml:space="preserve">Pokud se z důvodů na straně zadavatele nepodaří plnění </w:t>
      </w:r>
      <w:r w:rsidR="00C20209" w:rsidRPr="00C10C7E">
        <w:rPr>
          <w:rFonts w:ascii="Arial" w:hAnsi="Arial" w:cs="Arial"/>
          <w:sz w:val="22"/>
          <w:szCs w:val="22"/>
        </w:rPr>
        <w:t>díla</w:t>
      </w:r>
      <w:r w:rsidRPr="00C10C7E">
        <w:rPr>
          <w:rFonts w:ascii="Arial" w:hAnsi="Arial" w:cs="Arial"/>
          <w:sz w:val="22"/>
          <w:szCs w:val="22"/>
        </w:rPr>
        <w:t xml:space="preserve"> zahájit do dne předpokládaného termínu zahájení, uvedeného v čl. III/3.1., má zhotovitel právo na změnu termínu dokončení tak, aby jím stanovená lhůta výstavby ve dnech zůstala zachována a byla technologicky proveditelná.</w:t>
      </w:r>
    </w:p>
    <w:p w:rsidR="005F5AF7" w:rsidRPr="00C10C7E" w:rsidRDefault="005F5AF7" w:rsidP="0054752E">
      <w:pPr>
        <w:pStyle w:val="Zkladntext2"/>
        <w:spacing w:before="120"/>
        <w:jc w:val="both"/>
        <w:rPr>
          <w:rFonts w:ascii="Arial" w:hAnsi="Arial" w:cs="Arial"/>
          <w:sz w:val="22"/>
          <w:szCs w:val="22"/>
        </w:rPr>
      </w:pPr>
      <w:r w:rsidRPr="00C10C7E">
        <w:rPr>
          <w:rFonts w:ascii="Arial" w:hAnsi="Arial" w:cs="Arial"/>
          <w:sz w:val="22"/>
          <w:szCs w:val="22"/>
        </w:rPr>
        <w:t>3.4. Po zhotovení díla vyzve zhotovitel objednatele 7 pracovních dnů předem k jeho předání a převzetí v místě plnění. Splněním dodávky se rozumí úplné dokončení díla, podepsání zápisu o předání a převzetí stavby, předání dokladů k závěrečné kontrolní prohlídce (§122 stavebního zákona)</w:t>
      </w:r>
      <w:r w:rsidR="001B0D2D" w:rsidRPr="00C10C7E">
        <w:rPr>
          <w:rFonts w:ascii="Arial" w:hAnsi="Arial" w:cs="Arial"/>
          <w:sz w:val="22"/>
          <w:szCs w:val="22"/>
        </w:rPr>
        <w:t xml:space="preserve"> včetně ostatních požadovaných dokladů</w:t>
      </w:r>
      <w:r w:rsidRPr="00C10C7E">
        <w:rPr>
          <w:rFonts w:ascii="Arial" w:hAnsi="Arial" w:cs="Arial"/>
          <w:sz w:val="22"/>
          <w:szCs w:val="22"/>
        </w:rPr>
        <w:t>, předání projektové dokumentace skutečného provedení stavby.</w:t>
      </w:r>
    </w:p>
    <w:p w:rsidR="0062482B" w:rsidRPr="00C10C7E" w:rsidRDefault="005F5AF7" w:rsidP="0054752E">
      <w:pPr>
        <w:pStyle w:val="Zkladntext2"/>
        <w:spacing w:before="120"/>
        <w:jc w:val="both"/>
        <w:rPr>
          <w:rFonts w:ascii="Arial" w:hAnsi="Arial" w:cs="Arial"/>
          <w:sz w:val="22"/>
          <w:szCs w:val="22"/>
        </w:rPr>
      </w:pPr>
      <w:r w:rsidRPr="00C10C7E">
        <w:rPr>
          <w:rFonts w:ascii="Arial" w:hAnsi="Arial" w:cs="Arial"/>
          <w:sz w:val="22"/>
          <w:szCs w:val="22"/>
        </w:rPr>
        <w:t>3.5.</w:t>
      </w:r>
      <w:r w:rsidR="0014767B" w:rsidRPr="00C10C7E">
        <w:rPr>
          <w:rFonts w:ascii="Arial" w:hAnsi="Arial" w:cs="Arial"/>
          <w:sz w:val="22"/>
          <w:szCs w:val="22"/>
        </w:rPr>
        <w:t xml:space="preserve"> </w:t>
      </w:r>
      <w:r w:rsidRPr="00C10C7E">
        <w:rPr>
          <w:rFonts w:ascii="Arial" w:hAnsi="Arial" w:cs="Arial"/>
          <w:sz w:val="22"/>
          <w:szCs w:val="22"/>
        </w:rPr>
        <w:t>Obě</w:t>
      </w:r>
      <w:r w:rsidR="0014767B" w:rsidRPr="00C10C7E">
        <w:rPr>
          <w:rFonts w:ascii="Arial" w:hAnsi="Arial" w:cs="Arial"/>
          <w:sz w:val="22"/>
          <w:szCs w:val="22"/>
        </w:rPr>
        <w:t xml:space="preserve"> </w:t>
      </w:r>
      <w:r w:rsidRPr="00C10C7E">
        <w:rPr>
          <w:rFonts w:ascii="Arial" w:hAnsi="Arial" w:cs="Arial"/>
          <w:sz w:val="22"/>
          <w:szCs w:val="22"/>
        </w:rPr>
        <w:t>smluvní strany se doho</w:t>
      </w:r>
      <w:r w:rsidR="0014767B" w:rsidRPr="00C10C7E">
        <w:rPr>
          <w:rFonts w:ascii="Arial" w:hAnsi="Arial" w:cs="Arial"/>
          <w:sz w:val="22"/>
          <w:szCs w:val="22"/>
        </w:rPr>
        <w:t>dly, že případné vícepráce, její</w:t>
      </w:r>
      <w:r w:rsidRPr="00C10C7E">
        <w:rPr>
          <w:rFonts w:ascii="Arial" w:hAnsi="Arial" w:cs="Arial"/>
          <w:sz w:val="22"/>
          <w:szCs w:val="22"/>
        </w:rPr>
        <w:t xml:space="preserve">chž finanční objem nepřekročí </w:t>
      </w:r>
      <w:r w:rsidR="001B0D2D" w:rsidRPr="00C10C7E">
        <w:rPr>
          <w:rFonts w:ascii="Arial" w:hAnsi="Arial" w:cs="Arial"/>
          <w:sz w:val="22"/>
          <w:szCs w:val="22"/>
        </w:rPr>
        <w:t>1</w:t>
      </w:r>
      <w:r w:rsidRPr="00C10C7E">
        <w:rPr>
          <w:rFonts w:ascii="Arial" w:hAnsi="Arial" w:cs="Arial"/>
          <w:sz w:val="22"/>
          <w:szCs w:val="22"/>
        </w:rPr>
        <w:t>0 % (slovy: d</w:t>
      </w:r>
      <w:r w:rsidR="001B0D2D" w:rsidRPr="00C10C7E">
        <w:rPr>
          <w:rFonts w:ascii="Arial" w:hAnsi="Arial" w:cs="Arial"/>
          <w:sz w:val="22"/>
          <w:szCs w:val="22"/>
        </w:rPr>
        <w:t>eset</w:t>
      </w:r>
      <w:r w:rsidRPr="00C10C7E">
        <w:rPr>
          <w:rFonts w:ascii="Arial" w:hAnsi="Arial" w:cs="Arial"/>
          <w:sz w:val="22"/>
          <w:szCs w:val="22"/>
        </w:rPr>
        <w:t xml:space="preserve"> procent) z celkové ceny za provedení díla, nebudou mít vliv na termín ukončení díla a dílo bude dokončeno ve sjednaném termínu dle smlouvy, pokud se smluvní strany písemně (dodatkem </w:t>
      </w:r>
      <w:r w:rsidR="0014767B" w:rsidRPr="00C10C7E">
        <w:rPr>
          <w:rFonts w:ascii="Arial" w:hAnsi="Arial" w:cs="Arial"/>
          <w:sz w:val="22"/>
          <w:szCs w:val="22"/>
        </w:rPr>
        <w:t>k</w:t>
      </w:r>
      <w:r w:rsidRPr="00C10C7E">
        <w:rPr>
          <w:rFonts w:ascii="Arial" w:hAnsi="Arial" w:cs="Arial"/>
          <w:sz w:val="22"/>
          <w:szCs w:val="22"/>
        </w:rPr>
        <w:t>e smlouvě o dílo) nedohodnou jinak.</w:t>
      </w:r>
    </w:p>
    <w:p w:rsidR="004473C1" w:rsidRPr="00C10C7E" w:rsidRDefault="004473C1" w:rsidP="00523E21">
      <w:pPr>
        <w:suppressAutoHyphens w:val="0"/>
        <w:spacing w:before="120" w:after="120"/>
        <w:jc w:val="both"/>
        <w:rPr>
          <w:rFonts w:ascii="Arial" w:hAnsi="Arial" w:cs="Arial"/>
          <w:sz w:val="22"/>
          <w:szCs w:val="22"/>
        </w:rPr>
      </w:pPr>
      <w:r w:rsidRPr="00C10C7E">
        <w:rPr>
          <w:rFonts w:ascii="Arial" w:hAnsi="Arial" w:cs="Arial"/>
          <w:sz w:val="22"/>
          <w:szCs w:val="22"/>
        </w:rPr>
        <w:t>3.</w:t>
      </w:r>
      <w:r w:rsidR="006328F7">
        <w:rPr>
          <w:rFonts w:ascii="Arial" w:hAnsi="Arial" w:cs="Arial"/>
          <w:sz w:val="22"/>
          <w:szCs w:val="22"/>
        </w:rPr>
        <w:t>6</w:t>
      </w:r>
      <w:r w:rsidRPr="00C10C7E">
        <w:rPr>
          <w:rFonts w:ascii="Arial" w:hAnsi="Arial" w:cs="Arial"/>
          <w:sz w:val="22"/>
          <w:szCs w:val="22"/>
        </w:rPr>
        <w:t>. V případě omezení postupu prací vlivem nepříznivých klimatických podmínek bude jednáno o možnosti přerušení běhu lhůty dle odst. 1 tohoto článku. Omezení postupu prací dle tohoto odstavce bude posuzováno ve vztahu k možnosti provádění díla dle předepsaných technologických postupů. Doba, na kterou se přeruší běh lhůty dle odst. 1 tohoto článku smlouvy, bude zahájena zápisem do stavebního de</w:t>
      </w:r>
      <w:bookmarkStart w:id="0" w:name="_GoBack"/>
      <w:bookmarkEnd w:id="0"/>
      <w:r w:rsidRPr="00C10C7E">
        <w:rPr>
          <w:rFonts w:ascii="Arial" w:hAnsi="Arial" w:cs="Arial"/>
          <w:sz w:val="22"/>
          <w:szCs w:val="22"/>
        </w:rPr>
        <w:t>níku a ukončena výzvou objednatele k opětovnému zahájení prací, uvedenou ve stavebním deníku. Oba tyto zápisy ve stavebním deníku musí být odsouhlaseny a podepsány osobou oprávněnou jednat ve věcech technických dle čl. I. této smlouvy. Přerušení doby plnění sjednané výše uvedeným způsobem není nutno upravit dodatkem ke smlouvě.</w:t>
      </w:r>
    </w:p>
    <w:p w:rsidR="00F15D1F" w:rsidRPr="00C10C7E" w:rsidRDefault="00F15D1F" w:rsidP="00F15D1F">
      <w:pPr>
        <w:pStyle w:val="Zkladntext2"/>
        <w:jc w:val="both"/>
        <w:rPr>
          <w:rFonts w:ascii="Arial" w:hAnsi="Arial" w:cs="Arial"/>
          <w:sz w:val="22"/>
          <w:szCs w:val="22"/>
        </w:rPr>
      </w:pPr>
    </w:p>
    <w:p w:rsidR="005F5AF7" w:rsidRPr="00C10C7E" w:rsidRDefault="005F5AF7" w:rsidP="00F15D1F">
      <w:pPr>
        <w:pStyle w:val="Zkladntext2"/>
        <w:tabs>
          <w:tab w:val="left" w:pos="6480"/>
        </w:tabs>
        <w:jc w:val="center"/>
        <w:rPr>
          <w:rFonts w:ascii="Arial" w:hAnsi="Arial" w:cs="Arial"/>
          <w:b/>
          <w:sz w:val="22"/>
          <w:szCs w:val="22"/>
        </w:rPr>
      </w:pPr>
      <w:r w:rsidRPr="00C10C7E">
        <w:rPr>
          <w:rFonts w:ascii="Arial" w:hAnsi="Arial" w:cs="Arial"/>
          <w:b/>
          <w:sz w:val="22"/>
          <w:szCs w:val="22"/>
        </w:rPr>
        <w:t>IV. Cenové ujednání a platební podmínky</w:t>
      </w:r>
    </w:p>
    <w:p w:rsidR="005F5AF7" w:rsidRPr="00C10C7E" w:rsidRDefault="005F5AF7" w:rsidP="00523E21">
      <w:pPr>
        <w:pStyle w:val="Zkladntext2"/>
        <w:tabs>
          <w:tab w:val="left" w:pos="195"/>
        </w:tabs>
        <w:spacing w:before="240" w:after="240"/>
        <w:jc w:val="both"/>
        <w:rPr>
          <w:rFonts w:ascii="Arial" w:hAnsi="Arial" w:cs="Arial"/>
          <w:sz w:val="22"/>
          <w:szCs w:val="22"/>
        </w:rPr>
      </w:pPr>
      <w:r w:rsidRPr="00C10C7E">
        <w:rPr>
          <w:rFonts w:ascii="Arial" w:hAnsi="Arial" w:cs="Arial"/>
          <w:sz w:val="22"/>
          <w:szCs w:val="22"/>
        </w:rPr>
        <w:t>4.1.</w:t>
      </w:r>
      <w:r w:rsidR="00DA7C7F" w:rsidRPr="00C10C7E">
        <w:rPr>
          <w:rFonts w:ascii="Arial" w:hAnsi="Arial" w:cs="Arial"/>
          <w:sz w:val="22"/>
          <w:szCs w:val="22"/>
        </w:rPr>
        <w:t xml:space="preserve"> Celková cena za dílo je stanovena ve smyslu nabídky zhotovitele, jako maximálně přípustná po celou dobu realizace předmětu smlouvy, tj. do doby splnění závazků zhotovitele, jako cena smluvní, kterou je možné překročit jen za podmínek stanovených ve smlouvě a je ve výši:</w:t>
      </w:r>
    </w:p>
    <w:tbl>
      <w:tblPr>
        <w:tblW w:w="9517" w:type="dxa"/>
        <w:tblInd w:w="112" w:type="dxa"/>
        <w:tblLayout w:type="fixed"/>
        <w:tblCellMar>
          <w:left w:w="112" w:type="dxa"/>
          <w:right w:w="112" w:type="dxa"/>
        </w:tblCellMar>
        <w:tblLook w:val="0000" w:firstRow="0" w:lastRow="0" w:firstColumn="0" w:lastColumn="0" w:noHBand="0" w:noVBand="0"/>
      </w:tblPr>
      <w:tblGrid>
        <w:gridCol w:w="3422"/>
        <w:gridCol w:w="6095"/>
      </w:tblGrid>
      <w:tr w:rsidR="00C10C7E" w:rsidRPr="00C10C7E" w:rsidTr="00230FE2">
        <w:trPr>
          <w:trHeight w:val="380"/>
        </w:trPr>
        <w:tc>
          <w:tcPr>
            <w:tcW w:w="3422" w:type="dxa"/>
            <w:tcBorders>
              <w:top w:val="single" w:sz="8" w:space="0" w:color="000000"/>
              <w:left w:val="single" w:sz="8" w:space="0" w:color="000000"/>
              <w:bottom w:val="single" w:sz="8" w:space="0" w:color="000000"/>
            </w:tcBorders>
            <w:shd w:val="clear" w:color="auto" w:fill="auto"/>
          </w:tcPr>
          <w:p w:rsidR="00E4300B" w:rsidRPr="00C10C7E" w:rsidRDefault="00E4300B" w:rsidP="00576A53">
            <w:pPr>
              <w:pStyle w:val="Styltabulky"/>
              <w:snapToGrid w:val="0"/>
              <w:spacing w:line="240" w:lineRule="auto"/>
              <w:rPr>
                <w:rFonts w:ascii="Arial" w:hAnsi="Arial" w:cs="Arial"/>
                <w:i/>
              </w:rPr>
            </w:pPr>
          </w:p>
          <w:p w:rsidR="00E4300B" w:rsidRPr="00C10C7E" w:rsidRDefault="00576A53" w:rsidP="00C90013">
            <w:pPr>
              <w:pStyle w:val="Styltabulky"/>
              <w:snapToGrid w:val="0"/>
              <w:spacing w:line="240" w:lineRule="auto"/>
              <w:rPr>
                <w:rFonts w:ascii="Arial" w:hAnsi="Arial" w:cs="Arial"/>
                <w:i/>
              </w:rPr>
            </w:pPr>
            <w:r w:rsidRPr="00C10C7E">
              <w:rPr>
                <w:rFonts w:ascii="Arial" w:hAnsi="Arial" w:cs="Arial"/>
                <w:i/>
              </w:rPr>
              <w:t>Stavební o</w:t>
            </w:r>
            <w:r w:rsidR="00E4300B" w:rsidRPr="00C10C7E">
              <w:rPr>
                <w:rFonts w:ascii="Arial" w:hAnsi="Arial" w:cs="Arial"/>
                <w:i/>
              </w:rPr>
              <w:t>bjekty</w:t>
            </w:r>
            <w:r w:rsidRPr="00C10C7E">
              <w:rPr>
                <w:rFonts w:ascii="Arial" w:hAnsi="Arial" w:cs="Arial"/>
                <w:i/>
              </w:rPr>
              <w:t xml:space="preserve"> </w:t>
            </w:r>
          </w:p>
        </w:tc>
        <w:tc>
          <w:tcPr>
            <w:tcW w:w="6095" w:type="dxa"/>
            <w:tcBorders>
              <w:top w:val="single" w:sz="8" w:space="0" w:color="000000"/>
              <w:left w:val="single" w:sz="8" w:space="0" w:color="000000"/>
              <w:bottom w:val="single" w:sz="8" w:space="0" w:color="000000"/>
              <w:right w:val="single" w:sz="8" w:space="0" w:color="000000"/>
            </w:tcBorders>
            <w:shd w:val="clear" w:color="auto" w:fill="auto"/>
          </w:tcPr>
          <w:p w:rsidR="00E4300B" w:rsidRPr="00C10C7E" w:rsidRDefault="00E4300B" w:rsidP="00DF72DE">
            <w:pPr>
              <w:pStyle w:val="Styltabulky"/>
              <w:snapToGrid w:val="0"/>
              <w:jc w:val="center"/>
              <w:rPr>
                <w:rFonts w:ascii="Arial" w:hAnsi="Arial" w:cs="Arial"/>
                <w:b/>
                <w:sz w:val="22"/>
                <w:szCs w:val="22"/>
              </w:rPr>
            </w:pPr>
          </w:p>
          <w:p w:rsidR="00E4300B" w:rsidRPr="00C10C7E" w:rsidRDefault="00E4300B" w:rsidP="00DF72DE">
            <w:pPr>
              <w:pStyle w:val="Styltabulky"/>
              <w:snapToGrid w:val="0"/>
              <w:jc w:val="center"/>
              <w:rPr>
                <w:rFonts w:ascii="Arial" w:hAnsi="Arial" w:cs="Arial"/>
                <w:b/>
                <w:sz w:val="22"/>
                <w:szCs w:val="22"/>
              </w:rPr>
            </w:pPr>
            <w:r w:rsidRPr="00C10C7E">
              <w:rPr>
                <w:rFonts w:ascii="Arial" w:hAnsi="Arial" w:cs="Arial"/>
                <w:b/>
                <w:sz w:val="22"/>
                <w:szCs w:val="22"/>
              </w:rPr>
              <w:t>Cena bez DPH v Kč</w:t>
            </w:r>
          </w:p>
          <w:p w:rsidR="00E4300B" w:rsidRPr="00C10C7E" w:rsidRDefault="00E4300B" w:rsidP="00DF72DE">
            <w:pPr>
              <w:pStyle w:val="Styltabulky"/>
              <w:snapToGrid w:val="0"/>
              <w:jc w:val="center"/>
              <w:rPr>
                <w:rFonts w:ascii="Arial" w:hAnsi="Arial" w:cs="Arial"/>
                <w:sz w:val="22"/>
                <w:szCs w:val="22"/>
              </w:rPr>
            </w:pPr>
          </w:p>
        </w:tc>
      </w:tr>
      <w:tr w:rsidR="00C55139" w:rsidRPr="00C10C7E" w:rsidTr="000C4488">
        <w:trPr>
          <w:trHeight w:val="380"/>
        </w:trPr>
        <w:tc>
          <w:tcPr>
            <w:tcW w:w="3422" w:type="dxa"/>
            <w:tcBorders>
              <w:top w:val="single" w:sz="8" w:space="0" w:color="000000"/>
              <w:left w:val="single" w:sz="8" w:space="0" w:color="000000"/>
              <w:bottom w:val="single" w:sz="8" w:space="0" w:color="000000"/>
            </w:tcBorders>
            <w:shd w:val="clear" w:color="auto" w:fill="auto"/>
            <w:vAlign w:val="bottom"/>
          </w:tcPr>
          <w:p w:rsidR="00C55139" w:rsidRPr="00422CE6" w:rsidRDefault="00C55139" w:rsidP="00C55139">
            <w:pPr>
              <w:suppressAutoHyphens w:val="0"/>
              <w:rPr>
                <w:rFonts w:ascii="Arial" w:hAnsi="Arial" w:cs="Arial"/>
                <w:sz w:val="22"/>
                <w:szCs w:val="22"/>
              </w:rPr>
            </w:pPr>
            <w:r w:rsidRPr="00422CE6">
              <w:rPr>
                <w:rFonts w:ascii="Arial" w:hAnsi="Arial" w:cs="Arial"/>
                <w:sz w:val="22"/>
                <w:szCs w:val="22"/>
              </w:rPr>
              <w:t xml:space="preserve">SO01 až SO04 vč. SO 09 I, II a </w:t>
            </w:r>
            <w:proofErr w:type="spellStart"/>
            <w:r w:rsidRPr="00422CE6">
              <w:rPr>
                <w:rFonts w:ascii="Arial" w:hAnsi="Arial" w:cs="Arial"/>
                <w:sz w:val="22"/>
                <w:szCs w:val="22"/>
              </w:rPr>
              <w:t>venk</w:t>
            </w:r>
            <w:proofErr w:type="spellEnd"/>
            <w:r w:rsidRPr="00422CE6">
              <w:rPr>
                <w:rFonts w:ascii="Arial" w:hAnsi="Arial" w:cs="Arial"/>
                <w:sz w:val="22"/>
                <w:szCs w:val="22"/>
              </w:rPr>
              <w:t>. odběrného zařízení</w:t>
            </w:r>
          </w:p>
        </w:tc>
        <w:tc>
          <w:tcPr>
            <w:tcW w:w="6095" w:type="dxa"/>
            <w:tcBorders>
              <w:top w:val="single" w:sz="8" w:space="0" w:color="000000"/>
              <w:left w:val="single" w:sz="8" w:space="0" w:color="000000"/>
              <w:bottom w:val="single" w:sz="8" w:space="0" w:color="000000"/>
              <w:right w:val="single" w:sz="8" w:space="0" w:color="000000"/>
            </w:tcBorders>
            <w:shd w:val="clear" w:color="auto" w:fill="auto"/>
          </w:tcPr>
          <w:p w:rsidR="00C55139" w:rsidRPr="00C10C7E" w:rsidRDefault="00C55139" w:rsidP="00C55139">
            <w:pPr>
              <w:pStyle w:val="Styltabulky"/>
              <w:snapToGrid w:val="0"/>
              <w:jc w:val="center"/>
              <w:rPr>
                <w:rFonts w:ascii="Arial" w:hAnsi="Arial" w:cs="Arial"/>
                <w:b/>
                <w:sz w:val="22"/>
                <w:szCs w:val="22"/>
              </w:rPr>
            </w:pPr>
          </w:p>
        </w:tc>
      </w:tr>
    </w:tbl>
    <w:p w:rsidR="00E4300B" w:rsidRPr="00C10C7E" w:rsidRDefault="00FA5016" w:rsidP="00704BD9">
      <w:pPr>
        <w:pStyle w:val="Zkladntext2"/>
        <w:tabs>
          <w:tab w:val="right" w:pos="4253"/>
          <w:tab w:val="left" w:pos="5103"/>
          <w:tab w:val="right" w:pos="8931"/>
        </w:tabs>
        <w:spacing w:before="240" w:after="120"/>
        <w:jc w:val="both"/>
        <w:rPr>
          <w:rFonts w:ascii="Arial" w:hAnsi="Arial" w:cs="Arial"/>
          <w:sz w:val="22"/>
          <w:szCs w:val="22"/>
        </w:rPr>
      </w:pPr>
      <w:r>
        <w:rPr>
          <w:rFonts w:ascii="Arial" w:hAnsi="Arial" w:cs="Arial"/>
          <w:sz w:val="22"/>
          <w:szCs w:val="22"/>
        </w:rPr>
        <w:t xml:space="preserve">4.2. Veškeré vícepráce budou zhotovitelem zrealizovány na základě předchozí písemné dohody smluvních stran dle bodu 2.4.. Za vícepráce budou považovány pouze dodatečné změny technologií, materiálů a rozsahu prací, které nebylo možno znát v době zpracování </w:t>
      </w:r>
      <w:proofErr w:type="gramStart"/>
      <w:r>
        <w:rPr>
          <w:rFonts w:ascii="Arial" w:hAnsi="Arial" w:cs="Arial"/>
          <w:sz w:val="22"/>
          <w:szCs w:val="22"/>
        </w:rPr>
        <w:t>nabídky a jsou</w:t>
      </w:r>
      <w:proofErr w:type="gramEnd"/>
      <w:r>
        <w:rPr>
          <w:rFonts w:ascii="Arial" w:hAnsi="Arial" w:cs="Arial"/>
          <w:sz w:val="22"/>
          <w:szCs w:val="22"/>
        </w:rPr>
        <w:t xml:space="preserve"> nad rámec zadávací dokumentace.</w:t>
      </w:r>
    </w:p>
    <w:p w:rsidR="002E2E03" w:rsidRPr="00C10C7E" w:rsidRDefault="006E67DA" w:rsidP="0054752E">
      <w:pPr>
        <w:spacing w:before="120"/>
        <w:jc w:val="both"/>
        <w:rPr>
          <w:rFonts w:ascii="Arial" w:hAnsi="Arial" w:cs="Arial"/>
          <w:sz w:val="22"/>
          <w:szCs w:val="22"/>
        </w:rPr>
      </w:pPr>
      <w:r w:rsidRPr="00C10C7E">
        <w:rPr>
          <w:rFonts w:ascii="Arial" w:hAnsi="Arial" w:cs="Arial"/>
          <w:sz w:val="22"/>
          <w:szCs w:val="22"/>
        </w:rPr>
        <w:t>4.3</w:t>
      </w:r>
      <w:r w:rsidR="005F5AF7" w:rsidRPr="00C10C7E">
        <w:rPr>
          <w:rFonts w:ascii="Arial" w:hAnsi="Arial" w:cs="Arial"/>
          <w:sz w:val="22"/>
          <w:szCs w:val="22"/>
        </w:rPr>
        <w:t xml:space="preserve">. </w:t>
      </w:r>
      <w:r w:rsidR="002E2E03" w:rsidRPr="00C10C7E">
        <w:rPr>
          <w:rFonts w:ascii="Arial" w:hAnsi="Arial" w:cs="Arial"/>
          <w:sz w:val="22"/>
          <w:szCs w:val="22"/>
        </w:rPr>
        <w:t>V případě oceňování víceprací, jejichž položky jsou již oceněny v položkovém rozpočtu, budou pro ocenění těchto víceprací použity jednotkové ceny z oceněného položkového rozpočtu. Vícepráce, které nebudou v položkovém rozpočtu obsažené, budou oceněny a cena bude odsouhlasena s objednatelem. V případě, že se některé práce nebudou provádět v původním rozsahu (</w:t>
      </w:r>
      <w:proofErr w:type="spellStart"/>
      <w:r w:rsidR="002E2E03" w:rsidRPr="00C10C7E">
        <w:rPr>
          <w:rFonts w:ascii="Arial" w:hAnsi="Arial" w:cs="Arial"/>
          <w:sz w:val="22"/>
          <w:szCs w:val="22"/>
        </w:rPr>
        <w:t>méněpráce</w:t>
      </w:r>
      <w:proofErr w:type="spellEnd"/>
      <w:r w:rsidR="002E2E03" w:rsidRPr="00C10C7E">
        <w:rPr>
          <w:rFonts w:ascii="Arial" w:hAnsi="Arial" w:cs="Arial"/>
          <w:sz w:val="22"/>
          <w:szCs w:val="22"/>
        </w:rPr>
        <w:t>), zhotovitel je odečte z ceny díla ve výši podle položek nabídkového rozpočtu.</w:t>
      </w:r>
    </w:p>
    <w:p w:rsidR="005F5AF7" w:rsidRPr="00C10C7E" w:rsidRDefault="005F5AF7" w:rsidP="0054752E">
      <w:pPr>
        <w:spacing w:before="120"/>
        <w:jc w:val="both"/>
        <w:rPr>
          <w:rFonts w:ascii="Arial" w:hAnsi="Arial" w:cs="Arial"/>
          <w:sz w:val="22"/>
          <w:szCs w:val="22"/>
        </w:rPr>
      </w:pPr>
      <w:r w:rsidRPr="00C10C7E">
        <w:rPr>
          <w:rFonts w:ascii="Arial" w:hAnsi="Arial" w:cs="Arial"/>
          <w:sz w:val="22"/>
          <w:szCs w:val="22"/>
        </w:rPr>
        <w:t>4.</w:t>
      </w:r>
      <w:r w:rsidR="006E67DA" w:rsidRPr="00C10C7E">
        <w:rPr>
          <w:rFonts w:ascii="Arial" w:hAnsi="Arial" w:cs="Arial"/>
          <w:sz w:val="22"/>
          <w:szCs w:val="22"/>
        </w:rPr>
        <w:t>4</w:t>
      </w:r>
      <w:r w:rsidRPr="00C10C7E">
        <w:rPr>
          <w:rFonts w:ascii="Arial" w:hAnsi="Arial" w:cs="Arial"/>
          <w:sz w:val="22"/>
          <w:szCs w:val="22"/>
        </w:rPr>
        <w:t>. Budou uhrazeny pouze provedené práce, měsíčně formou dílčích plateb, jejichž výše bude stanovena podle objemu provedených prací a dodávek, a to celkově do výše 90% smluvní ceny díla s tím, že zbývající 10% smluvní ceny bude uhrazena po převzetí díla objednatelem. Pokud se při předání a převzetí díla vyskytnou vady a nedodělky, tak až po jejich úplném odstranění.</w:t>
      </w:r>
    </w:p>
    <w:p w:rsidR="005F5AF7" w:rsidRPr="00C10C7E" w:rsidRDefault="006E67DA" w:rsidP="0054752E">
      <w:pPr>
        <w:pStyle w:val="Zkladntext0"/>
        <w:spacing w:before="120" w:line="240" w:lineRule="auto"/>
        <w:jc w:val="both"/>
        <w:rPr>
          <w:rFonts w:ascii="Arial" w:hAnsi="Arial" w:cs="Arial"/>
          <w:bCs/>
          <w:sz w:val="22"/>
          <w:szCs w:val="22"/>
        </w:rPr>
      </w:pPr>
      <w:r w:rsidRPr="00C10C7E">
        <w:rPr>
          <w:rFonts w:ascii="Arial" w:hAnsi="Arial" w:cs="Arial"/>
          <w:sz w:val="22"/>
          <w:szCs w:val="22"/>
        </w:rPr>
        <w:t>4.5</w:t>
      </w:r>
      <w:r w:rsidR="005F5AF7" w:rsidRPr="00C10C7E">
        <w:rPr>
          <w:rFonts w:ascii="Arial" w:hAnsi="Arial" w:cs="Arial"/>
          <w:sz w:val="22"/>
          <w:szCs w:val="22"/>
        </w:rPr>
        <w:t xml:space="preserve">. Úhrada bude provedena na základě daňového dokladu - faktury, </w:t>
      </w:r>
      <w:r w:rsidR="00C20209" w:rsidRPr="00C10C7E">
        <w:rPr>
          <w:rFonts w:ascii="Arial" w:hAnsi="Arial" w:cs="Arial"/>
          <w:sz w:val="22"/>
          <w:szCs w:val="22"/>
        </w:rPr>
        <w:t>která musí obsahovat náležitosti</w:t>
      </w:r>
      <w:r w:rsidR="005F5AF7" w:rsidRPr="00C10C7E">
        <w:rPr>
          <w:rFonts w:ascii="Arial" w:hAnsi="Arial" w:cs="Arial"/>
          <w:sz w:val="22"/>
          <w:szCs w:val="22"/>
        </w:rPr>
        <w:t xml:space="preserve"> § 26 zákona č. 235/2004 Sb. v platném znění. Přílohou každé faktury bude zjišťovací protokol, který bude obsahovat soupis provedených prací a dodávek a bude zkontrolován a odsouhlasen technickým </w:t>
      </w:r>
      <w:r w:rsidR="005F5AF7" w:rsidRPr="00C10C7E">
        <w:rPr>
          <w:rFonts w:ascii="Arial" w:hAnsi="Arial" w:cs="Arial"/>
          <w:sz w:val="22"/>
          <w:szCs w:val="22"/>
        </w:rPr>
        <w:lastRenderedPageBreak/>
        <w:t xml:space="preserve">dozorem investora, jenž svým podpisem jako přebírající potvrdí rozsah, kvalitu, cenu a správnost všech údajů. </w:t>
      </w:r>
      <w:r w:rsidR="00CB5DD7" w:rsidRPr="00C10C7E">
        <w:rPr>
          <w:rFonts w:ascii="Arial" w:hAnsi="Arial" w:cs="Arial"/>
          <w:sz w:val="22"/>
          <w:szCs w:val="22"/>
        </w:rPr>
        <w:t>Soupis provedených prací a dodávek z</w:t>
      </w:r>
      <w:r w:rsidR="00CB5DD7" w:rsidRPr="00C10C7E">
        <w:rPr>
          <w:rFonts w:ascii="Arial" w:hAnsi="Arial" w:cs="Arial"/>
          <w:bCs/>
          <w:sz w:val="22"/>
          <w:szCs w:val="22"/>
        </w:rPr>
        <w:t xml:space="preserve">hotovitel předloží zástupci objednatele (TDI) nejpozději do </w:t>
      </w:r>
      <w:r w:rsidR="00894E6F" w:rsidRPr="00C10C7E">
        <w:rPr>
          <w:rFonts w:ascii="Arial" w:hAnsi="Arial" w:cs="Arial"/>
          <w:bCs/>
          <w:sz w:val="22"/>
          <w:szCs w:val="22"/>
        </w:rPr>
        <w:t>7</w:t>
      </w:r>
      <w:r w:rsidR="000B41DD" w:rsidRPr="00C10C7E">
        <w:rPr>
          <w:rFonts w:ascii="Arial" w:hAnsi="Arial" w:cs="Arial"/>
          <w:bCs/>
          <w:sz w:val="22"/>
          <w:szCs w:val="22"/>
        </w:rPr>
        <w:t>-m</w:t>
      </w:r>
      <w:r w:rsidR="00CB5DD7" w:rsidRPr="00C10C7E">
        <w:rPr>
          <w:rFonts w:ascii="Arial" w:hAnsi="Arial" w:cs="Arial"/>
          <w:bCs/>
          <w:sz w:val="22"/>
          <w:szCs w:val="22"/>
        </w:rPr>
        <w:t>i kalendářních dnů následujícího měsíce.</w:t>
      </w:r>
    </w:p>
    <w:p w:rsidR="004473C1" w:rsidRPr="00C10C7E" w:rsidRDefault="004473C1" w:rsidP="0054752E">
      <w:pPr>
        <w:pStyle w:val="Zkladntext0"/>
        <w:spacing w:before="120" w:line="240" w:lineRule="auto"/>
        <w:jc w:val="both"/>
        <w:rPr>
          <w:rFonts w:ascii="Arial" w:hAnsi="Arial" w:cs="Arial"/>
          <w:sz w:val="22"/>
          <w:szCs w:val="22"/>
        </w:rPr>
      </w:pPr>
      <w:r w:rsidRPr="00C10C7E">
        <w:rPr>
          <w:rFonts w:ascii="Arial" w:hAnsi="Arial" w:cs="Arial"/>
          <w:bCs/>
          <w:sz w:val="22"/>
          <w:szCs w:val="22"/>
        </w:rPr>
        <w:t>4.6. Faktury budou vystavovány měsí</w:t>
      </w:r>
      <w:r w:rsidR="00FE2E76">
        <w:rPr>
          <w:rFonts w:ascii="Arial" w:hAnsi="Arial" w:cs="Arial"/>
          <w:bCs/>
          <w:sz w:val="22"/>
          <w:szCs w:val="22"/>
        </w:rPr>
        <w:t>čně samostatně pro každý bytový dům.</w:t>
      </w:r>
    </w:p>
    <w:p w:rsidR="00B40218" w:rsidRPr="00C10C7E" w:rsidRDefault="005F5AF7" w:rsidP="0054752E">
      <w:pPr>
        <w:spacing w:before="120"/>
        <w:jc w:val="both"/>
        <w:rPr>
          <w:rFonts w:ascii="Arial" w:hAnsi="Arial" w:cs="Arial"/>
          <w:sz w:val="22"/>
          <w:szCs w:val="22"/>
        </w:rPr>
      </w:pPr>
      <w:r w:rsidRPr="00C10C7E">
        <w:rPr>
          <w:rFonts w:ascii="Arial" w:hAnsi="Arial" w:cs="Arial"/>
          <w:sz w:val="22"/>
          <w:szCs w:val="22"/>
        </w:rPr>
        <w:t>4.</w:t>
      </w:r>
      <w:r w:rsidR="006E67DA" w:rsidRPr="00C10C7E">
        <w:rPr>
          <w:rFonts w:ascii="Arial" w:hAnsi="Arial" w:cs="Arial"/>
          <w:sz w:val="22"/>
          <w:szCs w:val="22"/>
        </w:rPr>
        <w:t>7</w:t>
      </w:r>
      <w:r w:rsidRPr="00C10C7E">
        <w:rPr>
          <w:rFonts w:ascii="Arial" w:hAnsi="Arial" w:cs="Arial"/>
          <w:sz w:val="22"/>
          <w:szCs w:val="22"/>
        </w:rPr>
        <w:t xml:space="preserve">. </w:t>
      </w:r>
      <w:r w:rsidR="00B40218" w:rsidRPr="00C10C7E">
        <w:rPr>
          <w:rFonts w:ascii="Arial" w:hAnsi="Arial" w:cs="Arial"/>
          <w:sz w:val="22"/>
          <w:szCs w:val="22"/>
        </w:rPr>
        <w:t>Objednatel je při realizaci díla</w:t>
      </w:r>
      <w:r w:rsidR="004473C1" w:rsidRPr="00C10C7E">
        <w:rPr>
          <w:rFonts w:ascii="Arial" w:hAnsi="Arial" w:cs="Arial"/>
          <w:sz w:val="22"/>
          <w:szCs w:val="22"/>
        </w:rPr>
        <w:t xml:space="preserve"> </w:t>
      </w:r>
      <w:r w:rsidR="00B40218" w:rsidRPr="00C10C7E">
        <w:rPr>
          <w:rFonts w:ascii="Arial" w:hAnsi="Arial" w:cs="Arial"/>
          <w:sz w:val="22"/>
          <w:szCs w:val="22"/>
        </w:rPr>
        <w:t>osobou povinnou k dani a u plnění bude uplatněn režim přenesení daňové povinnosti dle § 92e zákona o DPH v platném znění. Daň z přidané hodnoty bude odvedena z plnění dle této smlouvy objednatelem.</w:t>
      </w:r>
    </w:p>
    <w:p w:rsidR="00B40218" w:rsidRPr="00C10C7E" w:rsidRDefault="00EF5EEF" w:rsidP="0054752E">
      <w:pPr>
        <w:spacing w:before="120"/>
        <w:jc w:val="both"/>
        <w:rPr>
          <w:rFonts w:ascii="Arial" w:hAnsi="Arial" w:cs="Arial"/>
          <w:sz w:val="22"/>
          <w:szCs w:val="22"/>
        </w:rPr>
      </w:pPr>
      <w:r w:rsidRPr="00C10C7E">
        <w:rPr>
          <w:rFonts w:ascii="Arial" w:hAnsi="Arial" w:cs="Arial"/>
          <w:sz w:val="22"/>
          <w:szCs w:val="22"/>
        </w:rPr>
        <w:t>4.</w:t>
      </w:r>
      <w:r w:rsidR="006E67DA" w:rsidRPr="00C10C7E">
        <w:rPr>
          <w:rFonts w:ascii="Arial" w:hAnsi="Arial" w:cs="Arial"/>
          <w:sz w:val="22"/>
          <w:szCs w:val="22"/>
        </w:rPr>
        <w:t>8</w:t>
      </w:r>
      <w:r w:rsidR="005F5AF7" w:rsidRPr="00C10C7E">
        <w:rPr>
          <w:rFonts w:ascii="Arial" w:hAnsi="Arial" w:cs="Arial"/>
          <w:sz w:val="22"/>
          <w:szCs w:val="22"/>
        </w:rPr>
        <w:t xml:space="preserve">. </w:t>
      </w:r>
      <w:r w:rsidR="00B40218" w:rsidRPr="00C10C7E">
        <w:rPr>
          <w:rFonts w:ascii="Arial" w:hAnsi="Arial" w:cs="Arial"/>
          <w:sz w:val="22"/>
          <w:szCs w:val="22"/>
        </w:rPr>
        <w:t>Zhotovitel se zavazuje nejpozději do 15 dnů od data uskutečnění zdanitelného plnění vystavit daňový doklad a tento doručí objednateli nejpozději do 2 dnů od vystavení. V případě nesplnění této povinnosti uhradí objednateli smluvní pokutu ve výši 0,05% z částky přenesené daňové povinnosti DPH dle § 92e zákona o DPH v platném znění za každý den prodlení.</w:t>
      </w:r>
    </w:p>
    <w:p w:rsidR="004473C1" w:rsidRPr="00C10C7E" w:rsidRDefault="004473C1" w:rsidP="004473C1">
      <w:pPr>
        <w:pStyle w:val="Zkladntext0"/>
        <w:spacing w:before="120" w:line="240" w:lineRule="auto"/>
        <w:jc w:val="both"/>
        <w:rPr>
          <w:rFonts w:ascii="Arial" w:hAnsi="Arial" w:cs="Arial"/>
          <w:sz w:val="22"/>
          <w:szCs w:val="22"/>
        </w:rPr>
      </w:pPr>
      <w:r w:rsidRPr="00C10C7E">
        <w:rPr>
          <w:rFonts w:ascii="Arial" w:hAnsi="Arial" w:cs="Arial"/>
          <w:sz w:val="22"/>
          <w:szCs w:val="22"/>
        </w:rPr>
        <w:t>4.</w:t>
      </w:r>
      <w:r w:rsidR="00FE2E76">
        <w:rPr>
          <w:rFonts w:ascii="Arial" w:hAnsi="Arial" w:cs="Arial"/>
          <w:sz w:val="22"/>
          <w:szCs w:val="22"/>
        </w:rPr>
        <w:t>9</w:t>
      </w:r>
      <w:r w:rsidRPr="00C10C7E">
        <w:rPr>
          <w:rFonts w:ascii="Arial" w:hAnsi="Arial" w:cs="Arial"/>
          <w:sz w:val="22"/>
          <w:szCs w:val="22"/>
        </w:rPr>
        <w:t>. Splatnost daňového dokladu - faktury je 30 dnů ode dne doručení. Za den splatnosti (zaplacení) se považuje den připsání fakturované částky na účet zhotovitele. Za den uskutečnění zdanitelného plnění se považuje den předání a převzetí díla na základě předávacího protokolu bez vad a nedodělků.</w:t>
      </w:r>
    </w:p>
    <w:p w:rsidR="005F5AF7" w:rsidRPr="00C10C7E" w:rsidRDefault="006E67DA" w:rsidP="0054752E">
      <w:pPr>
        <w:pStyle w:val="Zkladntext2"/>
        <w:spacing w:before="120"/>
        <w:jc w:val="both"/>
        <w:rPr>
          <w:rFonts w:ascii="Arial" w:hAnsi="Arial" w:cs="Arial"/>
          <w:sz w:val="22"/>
          <w:szCs w:val="22"/>
        </w:rPr>
      </w:pPr>
      <w:r w:rsidRPr="00C10C7E">
        <w:rPr>
          <w:rFonts w:ascii="Arial" w:hAnsi="Arial" w:cs="Arial"/>
          <w:sz w:val="22"/>
          <w:szCs w:val="22"/>
        </w:rPr>
        <w:t>4.</w:t>
      </w:r>
      <w:r w:rsidR="001B0D2D" w:rsidRPr="00C10C7E">
        <w:rPr>
          <w:rFonts w:ascii="Arial" w:hAnsi="Arial" w:cs="Arial"/>
          <w:sz w:val="22"/>
          <w:szCs w:val="22"/>
        </w:rPr>
        <w:t>1</w:t>
      </w:r>
      <w:r w:rsidR="00FE2E76">
        <w:rPr>
          <w:rFonts w:ascii="Arial" w:hAnsi="Arial" w:cs="Arial"/>
          <w:sz w:val="22"/>
          <w:szCs w:val="22"/>
        </w:rPr>
        <w:t>0</w:t>
      </w:r>
      <w:r w:rsidR="005F5AF7" w:rsidRPr="00C10C7E">
        <w:rPr>
          <w:rFonts w:ascii="Arial" w:hAnsi="Arial" w:cs="Arial"/>
          <w:sz w:val="22"/>
          <w:szCs w:val="22"/>
        </w:rPr>
        <w:t xml:space="preserve">. </w:t>
      </w:r>
      <w:r w:rsidR="00B40218" w:rsidRPr="00C10C7E">
        <w:rPr>
          <w:rFonts w:ascii="Arial" w:hAnsi="Arial" w:cs="Arial"/>
          <w:sz w:val="22"/>
          <w:szCs w:val="22"/>
        </w:rPr>
        <w:t>V případě, že zhotovitel bude v prodlení</w:t>
      </w:r>
      <w:r w:rsidR="00894E6F" w:rsidRPr="00C10C7E">
        <w:rPr>
          <w:rFonts w:ascii="Arial" w:hAnsi="Arial" w:cs="Arial"/>
          <w:sz w:val="22"/>
          <w:szCs w:val="22"/>
        </w:rPr>
        <w:t xml:space="preserve"> s úhradou faktur jednotlivým pod</w:t>
      </w:r>
      <w:r w:rsidR="00AE77A0">
        <w:rPr>
          <w:rFonts w:ascii="Arial" w:hAnsi="Arial" w:cs="Arial"/>
          <w:sz w:val="22"/>
          <w:szCs w:val="22"/>
        </w:rPr>
        <w:t>zhotovitelům</w:t>
      </w:r>
      <w:r w:rsidR="00894E6F" w:rsidRPr="00C10C7E">
        <w:rPr>
          <w:rFonts w:ascii="Arial" w:hAnsi="Arial" w:cs="Arial"/>
          <w:sz w:val="22"/>
          <w:szCs w:val="22"/>
        </w:rPr>
        <w:t xml:space="preserve"> o více než 15 dnů</w:t>
      </w:r>
      <w:r w:rsidR="00B40218" w:rsidRPr="00C10C7E">
        <w:rPr>
          <w:rFonts w:ascii="Arial" w:hAnsi="Arial" w:cs="Arial"/>
          <w:sz w:val="22"/>
          <w:szCs w:val="22"/>
        </w:rPr>
        <w:t>, má objednatel právo</w:t>
      </w:r>
      <w:r w:rsidR="00894E6F" w:rsidRPr="00C10C7E">
        <w:rPr>
          <w:rFonts w:ascii="Arial" w:hAnsi="Arial" w:cs="Arial"/>
          <w:sz w:val="22"/>
          <w:szCs w:val="22"/>
        </w:rPr>
        <w:t xml:space="preserve"> na žádost pod</w:t>
      </w:r>
      <w:r w:rsidR="00AE77A0">
        <w:rPr>
          <w:rFonts w:ascii="Arial" w:hAnsi="Arial" w:cs="Arial"/>
          <w:sz w:val="22"/>
          <w:szCs w:val="22"/>
        </w:rPr>
        <w:t>zhotovitele</w:t>
      </w:r>
      <w:r w:rsidR="00894E6F" w:rsidRPr="00C10C7E">
        <w:rPr>
          <w:rFonts w:ascii="Arial" w:hAnsi="Arial" w:cs="Arial"/>
          <w:sz w:val="22"/>
          <w:szCs w:val="22"/>
        </w:rPr>
        <w:t xml:space="preserve"> převést částky úhrady veřejné zakázky přímo pod</w:t>
      </w:r>
      <w:r w:rsidR="00AE77A0">
        <w:rPr>
          <w:rFonts w:ascii="Arial" w:hAnsi="Arial" w:cs="Arial"/>
          <w:sz w:val="22"/>
          <w:szCs w:val="22"/>
        </w:rPr>
        <w:t>zhotoviteli</w:t>
      </w:r>
      <w:r w:rsidR="00894E6F" w:rsidRPr="00C10C7E">
        <w:rPr>
          <w:rFonts w:ascii="Arial" w:hAnsi="Arial" w:cs="Arial"/>
          <w:sz w:val="22"/>
          <w:szCs w:val="22"/>
        </w:rPr>
        <w:t xml:space="preserve">. </w:t>
      </w:r>
      <w:r w:rsidR="005F5AF7" w:rsidRPr="00C10C7E">
        <w:rPr>
          <w:rFonts w:ascii="Arial" w:hAnsi="Arial" w:cs="Arial"/>
          <w:sz w:val="22"/>
          <w:szCs w:val="22"/>
        </w:rPr>
        <w:t>Objednatel je oprávněn pozastavit financování v případě, že zhotovitel bezdůvodně přeruší práce nebo práce provádí v rozporu s projektovou dokumentací, zadávací dokumentací nebo ustanoveními této smlouvy.</w:t>
      </w:r>
    </w:p>
    <w:p w:rsidR="00007343" w:rsidRDefault="005F5AF7" w:rsidP="0054752E">
      <w:pPr>
        <w:pStyle w:val="Zkladntext2"/>
        <w:spacing w:before="120"/>
        <w:jc w:val="both"/>
        <w:rPr>
          <w:rFonts w:ascii="Arial" w:hAnsi="Arial" w:cs="Arial"/>
          <w:sz w:val="22"/>
          <w:szCs w:val="22"/>
        </w:rPr>
      </w:pPr>
      <w:r w:rsidRPr="00C10C7E">
        <w:rPr>
          <w:rFonts w:ascii="Arial" w:hAnsi="Arial" w:cs="Arial"/>
          <w:sz w:val="22"/>
          <w:szCs w:val="22"/>
        </w:rPr>
        <w:t>4.1</w:t>
      </w:r>
      <w:r w:rsidR="00FE2E76">
        <w:rPr>
          <w:rFonts w:ascii="Arial" w:hAnsi="Arial" w:cs="Arial"/>
          <w:sz w:val="22"/>
          <w:szCs w:val="22"/>
        </w:rPr>
        <w:t>1</w:t>
      </w:r>
      <w:r w:rsidRPr="00C10C7E">
        <w:rPr>
          <w:rFonts w:ascii="Arial" w:hAnsi="Arial" w:cs="Arial"/>
          <w:sz w:val="22"/>
          <w:szCs w:val="22"/>
        </w:rPr>
        <w:t xml:space="preserve">. </w:t>
      </w:r>
    </w:p>
    <w:p w:rsidR="00007343" w:rsidRDefault="00007343" w:rsidP="00007343">
      <w:pPr>
        <w:spacing w:after="120"/>
        <w:jc w:val="both"/>
        <w:rPr>
          <w:rFonts w:ascii="Arial" w:hAnsi="Arial" w:cs="Arial"/>
          <w:sz w:val="22"/>
          <w:szCs w:val="22"/>
        </w:rPr>
      </w:pPr>
      <w:r w:rsidRPr="00C10C7E">
        <w:rPr>
          <w:rFonts w:ascii="Arial" w:hAnsi="Arial" w:cs="Arial"/>
          <w:sz w:val="22"/>
          <w:szCs w:val="22"/>
        </w:rPr>
        <w:t>Jako zajištění všech závazků vyplývajících pro zhotovitele z poskytnuté</w:t>
      </w:r>
      <w:r>
        <w:rPr>
          <w:rFonts w:ascii="Arial" w:hAnsi="Arial" w:cs="Arial"/>
          <w:sz w:val="22"/>
          <w:szCs w:val="22"/>
        </w:rPr>
        <w:t xml:space="preserve"> záruky po dobu realizace stavby </w:t>
      </w:r>
      <w:r w:rsidRPr="00C10C7E">
        <w:rPr>
          <w:rFonts w:ascii="Arial" w:hAnsi="Arial" w:cs="Arial"/>
          <w:sz w:val="22"/>
          <w:szCs w:val="22"/>
        </w:rPr>
        <w:t xml:space="preserve">je zhotovitel povinen opatřit objednateli nejpozději do </w:t>
      </w:r>
      <w:r>
        <w:rPr>
          <w:rFonts w:ascii="Arial" w:hAnsi="Arial" w:cs="Arial"/>
          <w:sz w:val="22"/>
          <w:szCs w:val="22"/>
        </w:rPr>
        <w:t>dne podpisu smlouvy</w:t>
      </w:r>
      <w:r w:rsidRPr="00C10C7E">
        <w:rPr>
          <w:rFonts w:ascii="Arial" w:hAnsi="Arial" w:cs="Arial"/>
          <w:sz w:val="22"/>
          <w:szCs w:val="22"/>
        </w:rPr>
        <w:t xml:space="preserve"> bezpodmínečnou neodvolatelnou bankovní záruku ve výši </w:t>
      </w:r>
      <w:r>
        <w:rPr>
          <w:rFonts w:ascii="Arial" w:hAnsi="Arial" w:cs="Arial"/>
          <w:sz w:val="22"/>
          <w:szCs w:val="22"/>
        </w:rPr>
        <w:t>5</w:t>
      </w:r>
      <w:r w:rsidRPr="00C10C7E">
        <w:rPr>
          <w:rFonts w:ascii="Arial" w:hAnsi="Arial" w:cs="Arial"/>
          <w:sz w:val="22"/>
          <w:szCs w:val="22"/>
        </w:rPr>
        <w:t>00.000,-  Kč (</w:t>
      </w:r>
      <w:r w:rsidRPr="00C10C7E">
        <w:rPr>
          <w:rFonts w:ascii="Arial" w:hAnsi="Arial" w:cs="Arial"/>
          <w:i/>
          <w:sz w:val="22"/>
          <w:szCs w:val="22"/>
        </w:rPr>
        <w:t xml:space="preserve">slovy: </w:t>
      </w:r>
      <w:proofErr w:type="spellStart"/>
      <w:r>
        <w:rPr>
          <w:rFonts w:ascii="Arial" w:hAnsi="Arial" w:cs="Arial"/>
          <w:i/>
          <w:sz w:val="22"/>
          <w:szCs w:val="22"/>
        </w:rPr>
        <w:t>pětset</w:t>
      </w:r>
      <w:r w:rsidRPr="00C10C7E">
        <w:rPr>
          <w:rFonts w:ascii="Arial" w:hAnsi="Arial" w:cs="Arial"/>
          <w:i/>
          <w:sz w:val="22"/>
          <w:szCs w:val="22"/>
        </w:rPr>
        <w:t>tisíckorunčeských</w:t>
      </w:r>
      <w:proofErr w:type="spellEnd"/>
      <w:r w:rsidRPr="00C10C7E">
        <w:rPr>
          <w:rFonts w:ascii="Arial" w:hAnsi="Arial" w:cs="Arial"/>
          <w:i/>
          <w:sz w:val="22"/>
          <w:szCs w:val="22"/>
        </w:rPr>
        <w:t>).</w:t>
      </w:r>
    </w:p>
    <w:p w:rsidR="005F5AF7" w:rsidRPr="00C10C7E" w:rsidRDefault="005F5AF7" w:rsidP="0054752E">
      <w:pPr>
        <w:pStyle w:val="Zkladntext2"/>
        <w:spacing w:before="120"/>
        <w:jc w:val="both"/>
        <w:rPr>
          <w:rFonts w:ascii="Arial" w:hAnsi="Arial" w:cs="Arial"/>
          <w:sz w:val="22"/>
          <w:szCs w:val="22"/>
        </w:rPr>
      </w:pPr>
      <w:r w:rsidRPr="00C10C7E">
        <w:rPr>
          <w:rFonts w:ascii="Arial" w:hAnsi="Arial" w:cs="Arial"/>
          <w:sz w:val="22"/>
          <w:szCs w:val="22"/>
        </w:rPr>
        <w:t xml:space="preserve">Jako zajištění všech závazků vyplývajících pro zhotovitele z poskytnuté záruky za </w:t>
      </w:r>
      <w:proofErr w:type="gramStart"/>
      <w:r w:rsidRPr="00C10C7E">
        <w:rPr>
          <w:rFonts w:ascii="Arial" w:hAnsi="Arial" w:cs="Arial"/>
          <w:sz w:val="22"/>
          <w:szCs w:val="22"/>
        </w:rPr>
        <w:t>jakost a  odpovědnost</w:t>
      </w:r>
      <w:proofErr w:type="gramEnd"/>
      <w:r w:rsidRPr="00C10C7E">
        <w:rPr>
          <w:rFonts w:ascii="Arial" w:hAnsi="Arial" w:cs="Arial"/>
          <w:sz w:val="22"/>
          <w:szCs w:val="22"/>
        </w:rPr>
        <w:t xml:space="preserve"> za vady díla je zhotovitel povinen opatřit objednateli nejpozději do 15-ti dnů ode dne předání a převzetí díla podle této smlouvy bezpodmínečnou neodvolatelnou bankovní záruku ve výši </w:t>
      </w:r>
      <w:r w:rsidR="00576A53" w:rsidRPr="00C10C7E">
        <w:rPr>
          <w:rFonts w:ascii="Arial" w:hAnsi="Arial" w:cs="Arial"/>
          <w:sz w:val="22"/>
          <w:szCs w:val="22"/>
        </w:rPr>
        <w:t>4</w:t>
      </w:r>
      <w:r w:rsidRPr="00C10C7E">
        <w:rPr>
          <w:rFonts w:ascii="Arial" w:hAnsi="Arial" w:cs="Arial"/>
          <w:sz w:val="22"/>
          <w:szCs w:val="22"/>
        </w:rPr>
        <w:t>00.000,-  Kč (</w:t>
      </w:r>
      <w:r w:rsidRPr="00C10C7E">
        <w:rPr>
          <w:rFonts w:ascii="Arial" w:hAnsi="Arial" w:cs="Arial"/>
          <w:i/>
          <w:sz w:val="22"/>
          <w:szCs w:val="22"/>
        </w:rPr>
        <w:t xml:space="preserve">slovy: </w:t>
      </w:r>
      <w:proofErr w:type="spellStart"/>
      <w:r w:rsidR="00576A53" w:rsidRPr="00C10C7E">
        <w:rPr>
          <w:rFonts w:ascii="Arial" w:hAnsi="Arial" w:cs="Arial"/>
          <w:i/>
          <w:sz w:val="22"/>
          <w:szCs w:val="22"/>
        </w:rPr>
        <w:t>čtyřistatisí</w:t>
      </w:r>
      <w:r w:rsidRPr="00C10C7E">
        <w:rPr>
          <w:rFonts w:ascii="Arial" w:hAnsi="Arial" w:cs="Arial"/>
          <w:i/>
          <w:sz w:val="22"/>
          <w:szCs w:val="22"/>
        </w:rPr>
        <w:t>ckorunčeských</w:t>
      </w:r>
      <w:proofErr w:type="spellEnd"/>
      <w:r w:rsidRPr="00C10C7E">
        <w:rPr>
          <w:rFonts w:ascii="Arial" w:hAnsi="Arial" w:cs="Arial"/>
          <w:i/>
          <w:sz w:val="22"/>
          <w:szCs w:val="22"/>
        </w:rPr>
        <w:t xml:space="preserve">). </w:t>
      </w:r>
      <w:r w:rsidRPr="00C10C7E">
        <w:rPr>
          <w:rFonts w:ascii="Arial" w:hAnsi="Arial" w:cs="Arial"/>
          <w:sz w:val="22"/>
          <w:szCs w:val="22"/>
        </w:rPr>
        <w:t xml:space="preserve">Tato bezpodmínečná neodvolatelná bankovní záruka musí být platná </w:t>
      </w:r>
      <w:r w:rsidRPr="00C10C7E">
        <w:rPr>
          <w:rFonts w:ascii="Arial" w:hAnsi="Arial" w:cs="Arial"/>
          <w:i/>
          <w:iCs/>
          <w:sz w:val="22"/>
          <w:szCs w:val="22"/>
        </w:rPr>
        <w:t>po dobu dvou let.</w:t>
      </w:r>
      <w:r w:rsidRPr="00C10C7E">
        <w:rPr>
          <w:rFonts w:ascii="Arial" w:hAnsi="Arial" w:cs="Arial"/>
          <w:sz w:val="22"/>
          <w:szCs w:val="22"/>
        </w:rPr>
        <w:t xml:space="preserve"> Lhůta začíná běžet dnem předání a převzetí díla a nesmí být omezena žádnými jinými podmínkami. V případě, že objednateli vznikne peněžitý nárok vůči zhotoviteli z důvodu neplnění povinností plynoucích z této smlouvy, je tento oprávněn z této bankovní záruky uspokojit svoje pohledávky.</w:t>
      </w:r>
      <w:r w:rsidR="004E5E1D" w:rsidRPr="00C10C7E">
        <w:rPr>
          <w:rFonts w:ascii="Arial" w:hAnsi="Arial" w:cs="Arial"/>
          <w:sz w:val="22"/>
          <w:szCs w:val="22"/>
        </w:rPr>
        <w:t xml:space="preserve"> Do doby předání bankovní záruky nebude zhotoviteli částka uvolněna z poslední fakturace.</w:t>
      </w:r>
    </w:p>
    <w:p w:rsidR="00704BD9" w:rsidRPr="00C10C7E" w:rsidRDefault="00704BD9" w:rsidP="0054752E">
      <w:pPr>
        <w:pStyle w:val="Zkladntext2"/>
        <w:spacing w:before="120"/>
        <w:jc w:val="both"/>
        <w:rPr>
          <w:rFonts w:ascii="Arial" w:hAnsi="Arial" w:cs="Arial"/>
          <w:sz w:val="22"/>
          <w:szCs w:val="22"/>
        </w:rPr>
      </w:pPr>
    </w:p>
    <w:p w:rsidR="005F5AF7" w:rsidRPr="00C10C7E" w:rsidRDefault="005F5AF7" w:rsidP="00F15D1F">
      <w:pPr>
        <w:pStyle w:val="Zkladntext2"/>
        <w:jc w:val="center"/>
        <w:rPr>
          <w:rFonts w:ascii="Arial" w:hAnsi="Arial" w:cs="Arial"/>
          <w:b/>
          <w:sz w:val="22"/>
          <w:szCs w:val="22"/>
        </w:rPr>
      </w:pPr>
      <w:r w:rsidRPr="00C10C7E">
        <w:rPr>
          <w:rFonts w:ascii="Arial" w:hAnsi="Arial" w:cs="Arial"/>
          <w:b/>
          <w:sz w:val="22"/>
          <w:szCs w:val="22"/>
        </w:rPr>
        <w:t>V. Záruční doba a odpovědnost za vady</w:t>
      </w:r>
    </w:p>
    <w:p w:rsidR="001F6E9E" w:rsidRPr="00C10C7E" w:rsidRDefault="005F5AF7" w:rsidP="001F6E9E">
      <w:pPr>
        <w:spacing w:before="120"/>
        <w:jc w:val="both"/>
        <w:rPr>
          <w:rFonts w:ascii="Arial" w:hAnsi="Arial" w:cs="Arial"/>
          <w:bCs/>
          <w:sz w:val="22"/>
          <w:szCs w:val="22"/>
        </w:rPr>
      </w:pPr>
      <w:r w:rsidRPr="00C10C7E">
        <w:rPr>
          <w:rFonts w:ascii="Arial" w:hAnsi="Arial" w:cs="Arial"/>
          <w:sz w:val="22"/>
          <w:szCs w:val="22"/>
        </w:rPr>
        <w:t xml:space="preserve">5.1. </w:t>
      </w:r>
      <w:r w:rsidR="001F6E9E" w:rsidRPr="00C10C7E">
        <w:rPr>
          <w:rFonts w:ascii="Arial" w:hAnsi="Arial" w:cs="Arial"/>
          <w:bCs/>
          <w:sz w:val="22"/>
          <w:szCs w:val="22"/>
        </w:rPr>
        <w:t>Zhotovitel odpovídá za zhotovení předmětu díla podle podmínek této smlouvy</w:t>
      </w:r>
      <w:r w:rsidR="001B0D2D" w:rsidRPr="00C10C7E">
        <w:rPr>
          <w:rFonts w:ascii="Arial" w:hAnsi="Arial" w:cs="Arial"/>
          <w:bCs/>
          <w:sz w:val="22"/>
          <w:szCs w:val="22"/>
        </w:rPr>
        <w:t>,</w:t>
      </w:r>
      <w:r w:rsidR="001F6E9E" w:rsidRPr="00C10C7E">
        <w:rPr>
          <w:rFonts w:ascii="Arial" w:hAnsi="Arial" w:cs="Arial"/>
          <w:bCs/>
          <w:sz w:val="22"/>
          <w:szCs w:val="22"/>
        </w:rPr>
        <w:t xml:space="preserve"> a že dokončený a objednavateli předaný předmět plnění je kompletní bez právních vad a že má vlastnosti určené projektovou dokumentací, stavebním povolením, platnými předpisy, normami a touto smlouvou. Nemá-li dílo požadované vlastnosti, je vadné. </w:t>
      </w:r>
    </w:p>
    <w:p w:rsidR="005F5AF7" w:rsidRPr="00C10C7E" w:rsidRDefault="005F5AF7" w:rsidP="0054752E">
      <w:pPr>
        <w:pStyle w:val="Zkladntext0"/>
        <w:spacing w:before="120" w:line="240" w:lineRule="auto"/>
        <w:jc w:val="both"/>
        <w:rPr>
          <w:rFonts w:ascii="Arial" w:hAnsi="Arial" w:cs="Arial"/>
          <w:b/>
          <w:bCs/>
          <w:sz w:val="22"/>
          <w:szCs w:val="22"/>
        </w:rPr>
      </w:pPr>
      <w:r w:rsidRPr="00C10C7E">
        <w:rPr>
          <w:rFonts w:ascii="Arial" w:hAnsi="Arial" w:cs="Arial"/>
          <w:sz w:val="22"/>
          <w:szCs w:val="22"/>
        </w:rPr>
        <w:t xml:space="preserve">5.2. Smluvní strany se dohodly na záruce za dílo s právem uplatnění odpovědnosti za vady v délce </w:t>
      </w:r>
      <w:r w:rsidRPr="00C10C7E">
        <w:rPr>
          <w:rFonts w:ascii="Arial" w:hAnsi="Arial" w:cs="Arial"/>
          <w:b/>
          <w:sz w:val="22"/>
          <w:szCs w:val="22"/>
        </w:rPr>
        <w:t xml:space="preserve">60 měsíců </w:t>
      </w:r>
      <w:r w:rsidRPr="00C10C7E">
        <w:rPr>
          <w:rFonts w:ascii="Arial" w:hAnsi="Arial" w:cs="Arial"/>
          <w:sz w:val="22"/>
          <w:szCs w:val="22"/>
        </w:rPr>
        <w:t xml:space="preserve">ode dne převzetí díla objednatelem od zhotovitele na základě oboustranně podepsaného protokolu. </w:t>
      </w:r>
      <w:r w:rsidRPr="00C10C7E">
        <w:rPr>
          <w:rFonts w:ascii="Arial" w:hAnsi="Arial" w:cs="Arial"/>
          <w:bCs/>
          <w:sz w:val="22"/>
          <w:szCs w:val="22"/>
        </w:rPr>
        <w:t>Záruční lhůta pro dodávky zařízení, na něž výrobce těchto zařízení vystavuje samostatný záruční list, se sjednává v délce lhůty poskytnuté výrobcem, nejméně však v délce</w:t>
      </w:r>
      <w:r w:rsidRPr="00C10C7E">
        <w:rPr>
          <w:rFonts w:ascii="Arial" w:hAnsi="Arial" w:cs="Arial"/>
          <w:b/>
          <w:bCs/>
          <w:sz w:val="22"/>
          <w:szCs w:val="22"/>
        </w:rPr>
        <w:t xml:space="preserve"> 24 měsíců.</w:t>
      </w:r>
    </w:p>
    <w:p w:rsidR="001B0D2D" w:rsidRPr="00C10C7E" w:rsidRDefault="001B0D2D" w:rsidP="001B0D2D">
      <w:pPr>
        <w:pStyle w:val="Zkladntext0"/>
        <w:spacing w:before="120" w:line="240" w:lineRule="auto"/>
        <w:ind w:left="15"/>
        <w:jc w:val="both"/>
        <w:rPr>
          <w:rFonts w:ascii="Arial" w:hAnsi="Arial" w:cs="Arial"/>
          <w:sz w:val="22"/>
          <w:szCs w:val="22"/>
        </w:rPr>
      </w:pPr>
      <w:r w:rsidRPr="00C10C7E">
        <w:rPr>
          <w:rFonts w:ascii="Arial" w:hAnsi="Arial" w:cs="Arial"/>
          <w:sz w:val="22"/>
          <w:szCs w:val="22"/>
        </w:rPr>
        <w:t>5.3. Objednatel uplatní odstranění záručních vad písemnou formou u zhotovitele s uvedením popisu reklamovaných vad. Objednatel bude vady díla oznamovat na e-mail:…………. nebo adresu</w:t>
      </w:r>
      <w:r w:rsidR="00E63D74">
        <w:rPr>
          <w:rFonts w:ascii="Arial" w:hAnsi="Arial" w:cs="Arial"/>
          <w:sz w:val="22"/>
          <w:szCs w:val="22"/>
        </w:rPr>
        <w:t xml:space="preserve"> </w:t>
      </w:r>
      <w:r w:rsidR="00222D4B">
        <w:rPr>
          <w:rFonts w:ascii="Arial" w:hAnsi="Arial" w:cs="Arial"/>
          <w:sz w:val="22"/>
          <w:szCs w:val="22"/>
        </w:rPr>
        <w:t>zhotovitele.</w:t>
      </w:r>
      <w:r w:rsidRPr="00C10C7E">
        <w:rPr>
          <w:rFonts w:ascii="Arial" w:hAnsi="Arial" w:cs="Arial"/>
          <w:sz w:val="22"/>
          <w:szCs w:val="22"/>
        </w:rPr>
        <w:t xml:space="preserve"> Zhotovitel je povinen nejpozději do 5 ti dnů po obdržení reklamace písemně oznámit objednateli zda reklamaci uznává či neuznává. Pokud tak neučiní, má se za to, že reklamaci objednatele uznává. Vždy však musí písemně sdělit, v jakém termínu nastoupí k odstranění </w:t>
      </w:r>
      <w:proofErr w:type="gramStart"/>
      <w:r w:rsidRPr="00C10C7E">
        <w:rPr>
          <w:rFonts w:ascii="Arial" w:hAnsi="Arial" w:cs="Arial"/>
          <w:sz w:val="22"/>
          <w:szCs w:val="22"/>
        </w:rPr>
        <w:t>vad(y).</w:t>
      </w:r>
      <w:proofErr w:type="gramEnd"/>
      <w:r w:rsidRPr="00C10C7E">
        <w:rPr>
          <w:rFonts w:ascii="Arial" w:hAnsi="Arial" w:cs="Arial"/>
          <w:sz w:val="22"/>
          <w:szCs w:val="22"/>
        </w:rPr>
        <w:t xml:space="preserve"> Tento termín nesmí být delší než 15 dnů ode dne obdržení reklamace, a to bez ohledu na to zda zhotovitel reklamaci uznává či neuznává. Nestanoví-li zhotovitel uvedený termín, pak platí lhůta 15 dnů ode dne obdržení reklamace. Současně zhotovitel písemně navrhne, do kterého termínu vadu </w:t>
      </w:r>
      <w:r w:rsidRPr="00C10C7E">
        <w:rPr>
          <w:rFonts w:ascii="Arial" w:hAnsi="Arial" w:cs="Arial"/>
          <w:sz w:val="22"/>
          <w:szCs w:val="22"/>
        </w:rPr>
        <w:lastRenderedPageBreak/>
        <w:t>(y) odstraní.</w:t>
      </w:r>
    </w:p>
    <w:p w:rsidR="005F5AF7" w:rsidRPr="00C10C7E" w:rsidRDefault="005F5AF7" w:rsidP="0054752E">
      <w:pPr>
        <w:pStyle w:val="Zkladntext0"/>
        <w:spacing w:before="120" w:line="240" w:lineRule="auto"/>
        <w:jc w:val="both"/>
        <w:rPr>
          <w:rFonts w:ascii="Arial" w:hAnsi="Arial" w:cs="Arial"/>
          <w:sz w:val="22"/>
          <w:szCs w:val="22"/>
        </w:rPr>
      </w:pPr>
      <w:r w:rsidRPr="00C10C7E">
        <w:rPr>
          <w:rFonts w:ascii="Arial" w:hAnsi="Arial" w:cs="Arial"/>
          <w:sz w:val="22"/>
          <w:szCs w:val="22"/>
        </w:rPr>
        <w:t>5.</w:t>
      </w:r>
      <w:r w:rsidR="0054752E" w:rsidRPr="00C10C7E">
        <w:rPr>
          <w:rFonts w:ascii="Arial" w:hAnsi="Arial" w:cs="Arial"/>
          <w:sz w:val="22"/>
          <w:szCs w:val="22"/>
        </w:rPr>
        <w:t>4</w:t>
      </w:r>
      <w:r w:rsidRPr="00C10C7E">
        <w:rPr>
          <w:rFonts w:ascii="Arial" w:hAnsi="Arial" w:cs="Arial"/>
          <w:sz w:val="22"/>
          <w:szCs w:val="22"/>
        </w:rPr>
        <w:t>. Nenastoupí-li zhotovitel k odstranění reklamované vady ani do 20ti dnů po obdržení reklamace objednatele, je objednatel oprávněn pověřit odstraněním vady jinou odbornou právnickou nebo fyzickou osobu. Veškeré takto vzniklé náklady uhradí objednateli zhotovitel.</w:t>
      </w:r>
    </w:p>
    <w:p w:rsidR="005F5AF7" w:rsidRPr="00C10C7E" w:rsidRDefault="0054752E" w:rsidP="0054752E">
      <w:pPr>
        <w:pStyle w:val="Zkladntext0"/>
        <w:spacing w:before="120" w:line="240" w:lineRule="auto"/>
        <w:jc w:val="both"/>
        <w:rPr>
          <w:rFonts w:ascii="Arial" w:hAnsi="Arial" w:cs="Arial"/>
          <w:sz w:val="22"/>
          <w:szCs w:val="22"/>
        </w:rPr>
      </w:pPr>
      <w:r w:rsidRPr="00C10C7E">
        <w:rPr>
          <w:rFonts w:ascii="Arial" w:hAnsi="Arial" w:cs="Arial"/>
          <w:sz w:val="22"/>
          <w:szCs w:val="22"/>
        </w:rPr>
        <w:t>5.5</w:t>
      </w:r>
      <w:r w:rsidR="005F5AF7" w:rsidRPr="00C10C7E">
        <w:rPr>
          <w:rFonts w:ascii="Arial" w:hAnsi="Arial" w:cs="Arial"/>
          <w:sz w:val="22"/>
          <w:szCs w:val="22"/>
        </w:rPr>
        <w:t>. Jestliže objednatel v reklamaci výslovně uvede, že se jedná o havárii, je zhotovitel povinen nastoupit a zahájit odstraňování vady (havárie) neprodleně, nejpozději do 24 hod. po obdržení reklamace (oznámení).</w:t>
      </w:r>
    </w:p>
    <w:p w:rsidR="005F5AF7" w:rsidRPr="00C10C7E" w:rsidRDefault="005F5AF7" w:rsidP="0054752E">
      <w:pPr>
        <w:pStyle w:val="Zkladntext5"/>
        <w:tabs>
          <w:tab w:val="left" w:pos="1986"/>
        </w:tabs>
        <w:spacing w:before="120"/>
        <w:ind w:hanging="42"/>
        <w:jc w:val="both"/>
        <w:rPr>
          <w:rFonts w:ascii="Arial" w:hAnsi="Arial" w:cs="Arial"/>
          <w:color w:val="auto"/>
          <w:sz w:val="22"/>
          <w:szCs w:val="22"/>
        </w:rPr>
      </w:pPr>
      <w:r w:rsidRPr="00C10C7E">
        <w:rPr>
          <w:rFonts w:ascii="Arial" w:hAnsi="Arial" w:cs="Arial"/>
          <w:color w:val="auto"/>
          <w:sz w:val="22"/>
          <w:szCs w:val="22"/>
        </w:rPr>
        <w:t>5.</w:t>
      </w:r>
      <w:r w:rsidR="0054752E" w:rsidRPr="00C10C7E">
        <w:rPr>
          <w:rFonts w:ascii="Arial" w:hAnsi="Arial" w:cs="Arial"/>
          <w:color w:val="auto"/>
          <w:sz w:val="22"/>
          <w:szCs w:val="22"/>
        </w:rPr>
        <w:t>6</w:t>
      </w:r>
      <w:r w:rsidRPr="00C10C7E">
        <w:rPr>
          <w:rFonts w:ascii="Arial" w:hAnsi="Arial" w:cs="Arial"/>
          <w:color w:val="auto"/>
          <w:sz w:val="22"/>
          <w:szCs w:val="22"/>
        </w:rPr>
        <w:t>. Lhůtu pro odstranění reklamovaných vad sjednají obě smluvní strany podle povahy a rozsahu reklamované vady. Nedojde-li mezi oběma stranami k dohodě o termínu odstranění reklamované vady</w:t>
      </w:r>
      <w:r w:rsidR="00A13F8B">
        <w:rPr>
          <w:rFonts w:ascii="Arial" w:hAnsi="Arial" w:cs="Arial"/>
          <w:color w:val="auto"/>
          <w:sz w:val="22"/>
          <w:szCs w:val="22"/>
        </w:rPr>
        <w:t>,</w:t>
      </w:r>
      <w:r w:rsidRPr="00C10C7E">
        <w:rPr>
          <w:rFonts w:ascii="Arial" w:hAnsi="Arial" w:cs="Arial"/>
          <w:color w:val="auto"/>
          <w:sz w:val="22"/>
          <w:szCs w:val="22"/>
        </w:rPr>
        <w:t xml:space="preserve"> platí,</w:t>
      </w:r>
      <w:r w:rsidR="00F15D1F" w:rsidRPr="00C10C7E">
        <w:rPr>
          <w:rFonts w:ascii="Arial" w:hAnsi="Arial" w:cs="Arial"/>
          <w:color w:val="auto"/>
          <w:sz w:val="22"/>
          <w:szCs w:val="22"/>
        </w:rPr>
        <w:t xml:space="preserve"> </w:t>
      </w:r>
      <w:r w:rsidRPr="00C10C7E">
        <w:rPr>
          <w:rFonts w:ascii="Arial" w:hAnsi="Arial" w:cs="Arial"/>
          <w:color w:val="auto"/>
          <w:sz w:val="22"/>
          <w:szCs w:val="22"/>
        </w:rPr>
        <w:t>že reklamovaná vada musí být odstraněna nejpozději do 30 dnů ode dne uplatnění reklamace objednatelem. 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3 dnů ode dne uplatnění reklamace objednatelem.</w:t>
      </w:r>
    </w:p>
    <w:p w:rsidR="0062482B" w:rsidRPr="00C10C7E" w:rsidRDefault="005F5AF7" w:rsidP="0054752E">
      <w:pPr>
        <w:pStyle w:val="Zkladntext5"/>
        <w:tabs>
          <w:tab w:val="left" w:pos="1986"/>
        </w:tabs>
        <w:spacing w:before="120"/>
        <w:jc w:val="both"/>
        <w:rPr>
          <w:rFonts w:ascii="Arial" w:hAnsi="Arial" w:cs="Arial"/>
          <w:color w:val="auto"/>
          <w:sz w:val="22"/>
          <w:szCs w:val="22"/>
        </w:rPr>
      </w:pPr>
      <w:r w:rsidRPr="00C10C7E">
        <w:rPr>
          <w:rFonts w:ascii="Arial" w:hAnsi="Arial" w:cs="Arial"/>
          <w:color w:val="auto"/>
          <w:sz w:val="22"/>
          <w:szCs w:val="22"/>
        </w:rPr>
        <w:t>5.</w:t>
      </w:r>
      <w:r w:rsidR="0054752E" w:rsidRPr="00C10C7E">
        <w:rPr>
          <w:rFonts w:ascii="Arial" w:hAnsi="Arial" w:cs="Arial"/>
          <w:color w:val="auto"/>
          <w:sz w:val="22"/>
          <w:szCs w:val="22"/>
        </w:rPr>
        <w:t>7</w:t>
      </w:r>
      <w:r w:rsidRPr="00C10C7E">
        <w:rPr>
          <w:rFonts w:ascii="Arial" w:hAnsi="Arial" w:cs="Arial"/>
          <w:color w:val="auto"/>
          <w:sz w:val="22"/>
          <w:szCs w:val="22"/>
        </w:rPr>
        <w:t xml:space="preserve">. Provedenou opravu vady zhotovitel objednateli předá zápisem, ve kterém bude oprava závady písemně potvrzena a převzata vlastníkem objektu příp. provozovatelem a objednatelem. </w:t>
      </w:r>
    </w:p>
    <w:p w:rsidR="00702D94" w:rsidRPr="00C10C7E" w:rsidRDefault="00702D94" w:rsidP="006E67DA">
      <w:pPr>
        <w:pStyle w:val="Zkladntext5"/>
        <w:tabs>
          <w:tab w:val="left" w:pos="1986"/>
        </w:tabs>
        <w:jc w:val="both"/>
        <w:rPr>
          <w:rFonts w:ascii="Arial" w:hAnsi="Arial" w:cs="Arial"/>
          <w:color w:val="auto"/>
          <w:sz w:val="22"/>
          <w:szCs w:val="22"/>
        </w:rPr>
      </w:pPr>
    </w:p>
    <w:p w:rsidR="005F5AF7" w:rsidRPr="00C10C7E" w:rsidRDefault="005F5AF7" w:rsidP="006E7F99">
      <w:pPr>
        <w:pStyle w:val="Zkladntext0"/>
        <w:spacing w:line="240" w:lineRule="auto"/>
        <w:jc w:val="center"/>
        <w:rPr>
          <w:rFonts w:ascii="Arial" w:hAnsi="Arial" w:cs="Arial"/>
          <w:b/>
          <w:sz w:val="22"/>
          <w:szCs w:val="22"/>
        </w:rPr>
      </w:pPr>
      <w:r w:rsidRPr="00C10C7E">
        <w:rPr>
          <w:rFonts w:ascii="Arial" w:hAnsi="Arial" w:cs="Arial"/>
          <w:b/>
          <w:sz w:val="22"/>
          <w:szCs w:val="22"/>
        </w:rPr>
        <w:t>VI. Smluvní sankce</w:t>
      </w:r>
    </w:p>
    <w:p w:rsidR="009507F9" w:rsidRPr="00C10C7E" w:rsidRDefault="005F5AF7" w:rsidP="006E7F99">
      <w:pPr>
        <w:pStyle w:val="Zkladntext0"/>
        <w:spacing w:before="120" w:line="240" w:lineRule="auto"/>
        <w:jc w:val="both"/>
        <w:rPr>
          <w:rFonts w:ascii="Arial" w:hAnsi="Arial" w:cs="Arial"/>
          <w:sz w:val="22"/>
          <w:szCs w:val="22"/>
        </w:rPr>
      </w:pPr>
      <w:r w:rsidRPr="00C10C7E">
        <w:rPr>
          <w:rFonts w:ascii="Arial" w:hAnsi="Arial" w:cs="Arial"/>
          <w:sz w:val="22"/>
          <w:szCs w:val="22"/>
        </w:rPr>
        <w:t xml:space="preserve">6.1. V případě, že zhotovitel nedodrží konečný termín plnění sjednané touto smlouvou dle čl. </w:t>
      </w:r>
      <w:proofErr w:type="gramStart"/>
      <w:r w:rsidRPr="00C10C7E">
        <w:rPr>
          <w:rFonts w:ascii="Arial" w:hAnsi="Arial" w:cs="Arial"/>
          <w:sz w:val="22"/>
          <w:szCs w:val="22"/>
        </w:rPr>
        <w:t>III./3.1</w:t>
      </w:r>
      <w:proofErr w:type="gramEnd"/>
      <w:r w:rsidRPr="00C10C7E">
        <w:rPr>
          <w:rFonts w:ascii="Arial" w:hAnsi="Arial" w:cs="Arial"/>
          <w:sz w:val="22"/>
          <w:szCs w:val="22"/>
        </w:rPr>
        <w:t xml:space="preserve">., uhradí objednateli smluvní pokutu za prodlení s plněním díla ve sjednané výši </w:t>
      </w:r>
      <w:r w:rsidR="00160D15">
        <w:rPr>
          <w:rFonts w:ascii="Arial" w:hAnsi="Arial" w:cs="Arial"/>
          <w:sz w:val="22"/>
          <w:szCs w:val="22"/>
        </w:rPr>
        <w:t>10</w:t>
      </w:r>
      <w:r w:rsidRPr="00C10C7E">
        <w:rPr>
          <w:rFonts w:ascii="Arial" w:hAnsi="Arial" w:cs="Arial"/>
          <w:sz w:val="22"/>
          <w:szCs w:val="22"/>
        </w:rPr>
        <w:t xml:space="preserve">.000,- Kč za každý  kalendářní den prodlení. </w:t>
      </w:r>
      <w:r w:rsidR="009507F9">
        <w:rPr>
          <w:rFonts w:ascii="Arial" w:hAnsi="Arial" w:cs="Arial"/>
          <w:sz w:val="22"/>
          <w:szCs w:val="22"/>
        </w:rPr>
        <w:t>Po uplynutí 30 kalendářních dnů prodlení se smluvní pokuta zvyšuje na 15.000,- Kč za každý další i započatý kalendářní den prodlení s předáním díla.</w:t>
      </w:r>
      <w:r w:rsidR="00160D15">
        <w:rPr>
          <w:rFonts w:ascii="Arial" w:hAnsi="Arial" w:cs="Arial"/>
          <w:sz w:val="22"/>
          <w:szCs w:val="22"/>
        </w:rPr>
        <w:t xml:space="preserve"> </w:t>
      </w:r>
      <w:r w:rsidR="00C90013">
        <w:rPr>
          <w:rFonts w:ascii="Arial" w:hAnsi="Arial" w:cs="Arial"/>
          <w:sz w:val="22"/>
          <w:szCs w:val="22"/>
        </w:rPr>
        <w:t>Při nedodržení</w:t>
      </w:r>
      <w:r w:rsidR="00160D15">
        <w:rPr>
          <w:rFonts w:ascii="Arial" w:hAnsi="Arial" w:cs="Arial"/>
          <w:sz w:val="22"/>
          <w:szCs w:val="22"/>
        </w:rPr>
        <w:t xml:space="preserve"> dílčího termínu </w:t>
      </w:r>
      <w:r w:rsidR="00160D15" w:rsidRPr="00C10C7E">
        <w:rPr>
          <w:rFonts w:ascii="Arial" w:hAnsi="Arial" w:cs="Arial"/>
          <w:sz w:val="22"/>
          <w:szCs w:val="22"/>
        </w:rPr>
        <w:t xml:space="preserve">uhradí </w:t>
      </w:r>
      <w:r w:rsidR="00160D15">
        <w:rPr>
          <w:rFonts w:ascii="Arial" w:hAnsi="Arial" w:cs="Arial"/>
          <w:sz w:val="22"/>
          <w:szCs w:val="22"/>
        </w:rPr>
        <w:t>zhotovitel</w:t>
      </w:r>
      <w:r w:rsidR="00160D15" w:rsidRPr="00C10C7E">
        <w:rPr>
          <w:rFonts w:ascii="Arial" w:hAnsi="Arial" w:cs="Arial"/>
          <w:sz w:val="22"/>
          <w:szCs w:val="22"/>
        </w:rPr>
        <w:t xml:space="preserve"> smluvní pokutu za prodlení s plněním díla ve sjednané výši </w:t>
      </w:r>
      <w:r w:rsidR="00160D15">
        <w:rPr>
          <w:rFonts w:ascii="Arial" w:hAnsi="Arial" w:cs="Arial"/>
          <w:sz w:val="22"/>
          <w:szCs w:val="22"/>
        </w:rPr>
        <w:t>10</w:t>
      </w:r>
      <w:r w:rsidR="00160D15" w:rsidRPr="00C10C7E">
        <w:rPr>
          <w:rFonts w:ascii="Arial" w:hAnsi="Arial" w:cs="Arial"/>
          <w:sz w:val="22"/>
          <w:szCs w:val="22"/>
        </w:rPr>
        <w:t>.000,- Kč za</w:t>
      </w:r>
      <w:r w:rsidR="00160D15">
        <w:rPr>
          <w:rFonts w:ascii="Arial" w:hAnsi="Arial" w:cs="Arial"/>
          <w:sz w:val="22"/>
          <w:szCs w:val="22"/>
        </w:rPr>
        <w:t xml:space="preserve"> každý kalendářní den prodlení, násobeno počtem aktuálně nedodržených dílčích termínů.</w:t>
      </w:r>
    </w:p>
    <w:p w:rsidR="006766DF" w:rsidRPr="00C10C7E" w:rsidRDefault="006766DF" w:rsidP="0054752E">
      <w:pPr>
        <w:pStyle w:val="Zkladntext0"/>
        <w:spacing w:before="120" w:line="240" w:lineRule="auto"/>
        <w:jc w:val="both"/>
        <w:rPr>
          <w:rFonts w:ascii="Arial" w:hAnsi="Arial" w:cs="Arial"/>
          <w:sz w:val="22"/>
          <w:szCs w:val="22"/>
        </w:rPr>
      </w:pPr>
      <w:r w:rsidRPr="00C10C7E">
        <w:rPr>
          <w:rFonts w:ascii="Arial" w:hAnsi="Arial" w:cs="Arial"/>
          <w:sz w:val="22"/>
          <w:szCs w:val="22"/>
        </w:rPr>
        <w:t>6.2. Smluvní strany se dohodly</w:t>
      </w:r>
      <w:r w:rsidR="0034305E" w:rsidRPr="00C10C7E">
        <w:rPr>
          <w:rFonts w:ascii="Arial" w:hAnsi="Arial" w:cs="Arial"/>
          <w:sz w:val="22"/>
          <w:szCs w:val="22"/>
        </w:rPr>
        <w:t>, že přeruší-li zhotovitel bezdůvodně práce na díle na dobu delší než pět pracovních dnů, nebo nedodrží-li zhotovitel při provádění díla opakovaně i přes upozornění objednatele ČSN, EN nebo technologické předpisy, zavazuje se zhotovitel za každý</w:t>
      </w:r>
      <w:r w:rsidR="006E7F99" w:rsidRPr="00C10C7E">
        <w:rPr>
          <w:rFonts w:ascii="Arial" w:hAnsi="Arial" w:cs="Arial"/>
          <w:sz w:val="22"/>
          <w:szCs w:val="22"/>
        </w:rPr>
        <w:t xml:space="preserve"> následující den přerušení prací na díle a</w:t>
      </w:r>
      <w:r w:rsidR="0034305E" w:rsidRPr="00C10C7E">
        <w:rPr>
          <w:rFonts w:ascii="Arial" w:hAnsi="Arial" w:cs="Arial"/>
          <w:sz w:val="22"/>
          <w:szCs w:val="22"/>
        </w:rPr>
        <w:t xml:space="preserve"> jednotlivý případ porušení kterékoli z výše uvedených povinností zaplatit objednateli pokutu ve výši 5.000,- Kč.</w:t>
      </w:r>
    </w:p>
    <w:p w:rsidR="005F5AF7" w:rsidRPr="00C10C7E" w:rsidRDefault="0034305E" w:rsidP="0054752E">
      <w:pPr>
        <w:pStyle w:val="Zkladntext0"/>
        <w:spacing w:before="120" w:line="240" w:lineRule="auto"/>
        <w:jc w:val="both"/>
        <w:rPr>
          <w:rFonts w:ascii="Arial" w:hAnsi="Arial" w:cs="Arial"/>
          <w:sz w:val="22"/>
          <w:szCs w:val="22"/>
        </w:rPr>
      </w:pPr>
      <w:r w:rsidRPr="00C10C7E">
        <w:rPr>
          <w:rFonts w:ascii="Arial" w:hAnsi="Arial" w:cs="Arial"/>
          <w:sz w:val="22"/>
          <w:szCs w:val="22"/>
        </w:rPr>
        <w:t>6.3</w:t>
      </w:r>
      <w:r w:rsidR="005F5AF7" w:rsidRPr="00C10C7E">
        <w:rPr>
          <w:rFonts w:ascii="Arial" w:hAnsi="Arial" w:cs="Arial"/>
          <w:sz w:val="22"/>
          <w:szCs w:val="22"/>
        </w:rPr>
        <w:t xml:space="preserve">. Za neodstranění zjevných vad a nedodělků vyplývajících ze zápisu o předání a převzetí dokončeného díla a v termínu </w:t>
      </w:r>
      <w:r w:rsidR="00284808" w:rsidRPr="00C10C7E">
        <w:rPr>
          <w:rFonts w:ascii="Arial" w:hAnsi="Arial" w:cs="Arial"/>
          <w:sz w:val="22"/>
          <w:szCs w:val="22"/>
        </w:rPr>
        <w:t>stanoven</w:t>
      </w:r>
      <w:r w:rsidR="005F5AF7" w:rsidRPr="00C10C7E">
        <w:rPr>
          <w:rFonts w:ascii="Arial" w:hAnsi="Arial" w:cs="Arial"/>
          <w:sz w:val="22"/>
          <w:szCs w:val="22"/>
        </w:rPr>
        <w:t>ém objednatelem</w:t>
      </w:r>
      <w:r w:rsidR="00284808" w:rsidRPr="00C10C7E">
        <w:rPr>
          <w:rFonts w:ascii="Arial" w:hAnsi="Arial" w:cs="Arial"/>
          <w:sz w:val="22"/>
          <w:szCs w:val="22"/>
        </w:rPr>
        <w:t>,</w:t>
      </w:r>
      <w:r w:rsidR="005F5AF7" w:rsidRPr="00C10C7E">
        <w:rPr>
          <w:rFonts w:ascii="Arial" w:hAnsi="Arial" w:cs="Arial"/>
          <w:sz w:val="22"/>
          <w:szCs w:val="22"/>
        </w:rPr>
        <w:t xml:space="preserve"> uhradí zhotovitel objednateli 1.000,- Kč za každý případ </w:t>
      </w:r>
      <w:r w:rsidR="000B41DD" w:rsidRPr="00C10C7E">
        <w:rPr>
          <w:rFonts w:ascii="Arial" w:hAnsi="Arial" w:cs="Arial"/>
          <w:sz w:val="22"/>
          <w:szCs w:val="22"/>
        </w:rPr>
        <w:t>a</w:t>
      </w:r>
      <w:r w:rsidR="005F5AF7" w:rsidRPr="00C10C7E">
        <w:rPr>
          <w:rFonts w:ascii="Arial" w:hAnsi="Arial" w:cs="Arial"/>
          <w:sz w:val="22"/>
          <w:szCs w:val="22"/>
        </w:rPr>
        <w:t xml:space="preserve"> kalendářní den prodlení.</w:t>
      </w:r>
    </w:p>
    <w:p w:rsidR="005F5AF7" w:rsidRPr="00C10C7E" w:rsidRDefault="005F5AF7" w:rsidP="0054752E">
      <w:pPr>
        <w:pStyle w:val="Zkladntext0"/>
        <w:spacing w:before="120" w:line="240" w:lineRule="auto"/>
        <w:jc w:val="both"/>
        <w:rPr>
          <w:rFonts w:ascii="Arial" w:hAnsi="Arial" w:cs="Arial"/>
          <w:sz w:val="22"/>
          <w:szCs w:val="22"/>
        </w:rPr>
      </w:pPr>
      <w:r w:rsidRPr="00C10C7E">
        <w:rPr>
          <w:rFonts w:ascii="Arial" w:hAnsi="Arial" w:cs="Arial"/>
          <w:sz w:val="22"/>
          <w:szCs w:val="22"/>
        </w:rPr>
        <w:t>6.</w:t>
      </w:r>
      <w:r w:rsidR="0034305E" w:rsidRPr="00C10C7E">
        <w:rPr>
          <w:rFonts w:ascii="Arial" w:hAnsi="Arial" w:cs="Arial"/>
          <w:sz w:val="22"/>
          <w:szCs w:val="22"/>
        </w:rPr>
        <w:t>4</w:t>
      </w:r>
      <w:r w:rsidRPr="00C10C7E">
        <w:rPr>
          <w:rFonts w:ascii="Arial" w:hAnsi="Arial" w:cs="Arial"/>
          <w:sz w:val="22"/>
          <w:szCs w:val="22"/>
        </w:rPr>
        <w:t>. Za neodstranění uplatněné vady díla v záruční době a v termínu dohodnutém mezi objednatelem a zhotovitelem uhradí zhotovitel obje</w:t>
      </w:r>
      <w:r w:rsidR="00E032C3" w:rsidRPr="00C10C7E">
        <w:rPr>
          <w:rFonts w:ascii="Arial" w:hAnsi="Arial" w:cs="Arial"/>
          <w:sz w:val="22"/>
          <w:szCs w:val="22"/>
        </w:rPr>
        <w:t>dnateli smluvní pokutu ve výši 1</w:t>
      </w:r>
      <w:r w:rsidRPr="00C10C7E">
        <w:rPr>
          <w:rFonts w:ascii="Arial" w:hAnsi="Arial" w:cs="Arial"/>
          <w:sz w:val="22"/>
          <w:szCs w:val="22"/>
        </w:rPr>
        <w:t xml:space="preserve">.000,- Kč za každý případ a každý kalendářní den prodlení. Označil-li objednatel v reklamaci, že se jedná o vadu, která brání řádnému užívání díla, případně hrozí nebezpečí škody velkého rozsahu (havárie), sjednávají obě smluvní strany smluvní pokuty v dvojnásobné výši (tj. </w:t>
      </w:r>
      <w:r w:rsidR="00E032C3" w:rsidRPr="00C10C7E">
        <w:rPr>
          <w:rFonts w:ascii="Arial" w:hAnsi="Arial" w:cs="Arial"/>
          <w:sz w:val="22"/>
          <w:szCs w:val="22"/>
        </w:rPr>
        <w:t>2</w:t>
      </w:r>
      <w:r w:rsidR="002E522C" w:rsidRPr="00C10C7E">
        <w:rPr>
          <w:rFonts w:ascii="Arial" w:hAnsi="Arial" w:cs="Arial"/>
          <w:sz w:val="22"/>
          <w:szCs w:val="22"/>
        </w:rPr>
        <w:t>.000,- Kč</w:t>
      </w:r>
      <w:r w:rsidRPr="00C10C7E">
        <w:rPr>
          <w:rFonts w:ascii="Arial" w:hAnsi="Arial" w:cs="Arial"/>
          <w:sz w:val="22"/>
          <w:szCs w:val="22"/>
        </w:rPr>
        <w:t>).</w:t>
      </w:r>
    </w:p>
    <w:p w:rsidR="00FE0913" w:rsidRPr="00C10C7E" w:rsidRDefault="00DA7C7F" w:rsidP="00FE0913">
      <w:pPr>
        <w:pStyle w:val="Zkladntext0"/>
        <w:spacing w:before="120" w:line="240" w:lineRule="auto"/>
        <w:jc w:val="both"/>
        <w:rPr>
          <w:rFonts w:ascii="Arial" w:hAnsi="Arial" w:cs="Arial"/>
          <w:sz w:val="22"/>
          <w:szCs w:val="22"/>
        </w:rPr>
      </w:pPr>
      <w:r w:rsidRPr="00C10C7E">
        <w:rPr>
          <w:rFonts w:ascii="Arial" w:hAnsi="Arial" w:cs="Arial"/>
          <w:sz w:val="22"/>
          <w:szCs w:val="22"/>
        </w:rPr>
        <w:t>6.</w:t>
      </w:r>
      <w:r w:rsidR="0034305E" w:rsidRPr="00C10C7E">
        <w:rPr>
          <w:rFonts w:ascii="Arial" w:hAnsi="Arial" w:cs="Arial"/>
          <w:sz w:val="22"/>
          <w:szCs w:val="22"/>
        </w:rPr>
        <w:t>5</w:t>
      </w:r>
      <w:r w:rsidR="005F5AF7" w:rsidRPr="00C10C7E">
        <w:rPr>
          <w:rFonts w:ascii="Arial" w:hAnsi="Arial" w:cs="Arial"/>
          <w:sz w:val="22"/>
          <w:szCs w:val="22"/>
        </w:rPr>
        <w:t xml:space="preserve">. </w:t>
      </w:r>
      <w:r w:rsidR="00EE1E95" w:rsidRPr="00C10C7E">
        <w:rPr>
          <w:rFonts w:ascii="Arial" w:hAnsi="Arial" w:cs="Arial"/>
          <w:sz w:val="22"/>
          <w:szCs w:val="22"/>
        </w:rPr>
        <w:t xml:space="preserve">Za neplnění </w:t>
      </w:r>
      <w:r w:rsidR="00FE0913" w:rsidRPr="00C10C7E">
        <w:rPr>
          <w:rFonts w:ascii="Arial" w:hAnsi="Arial" w:cs="Arial"/>
          <w:sz w:val="22"/>
          <w:szCs w:val="22"/>
        </w:rPr>
        <w:t xml:space="preserve">stanovených </w:t>
      </w:r>
      <w:r w:rsidR="00EE1E95" w:rsidRPr="00C10C7E">
        <w:rPr>
          <w:rFonts w:ascii="Arial" w:hAnsi="Arial" w:cs="Arial"/>
          <w:sz w:val="22"/>
          <w:szCs w:val="22"/>
        </w:rPr>
        <w:t xml:space="preserve">úkolů plynoucích ze zápisů ve stavebním deníku nebo zápisů z kontrolních dnů </w:t>
      </w:r>
      <w:r w:rsidR="00FE0913" w:rsidRPr="00C10C7E">
        <w:rPr>
          <w:rFonts w:ascii="Arial" w:hAnsi="Arial" w:cs="Arial"/>
          <w:sz w:val="22"/>
          <w:szCs w:val="22"/>
        </w:rPr>
        <w:t xml:space="preserve">v dohodnutých termínech, uhradí zhotovitel objednateli 1.000,- Kč za každý případ </w:t>
      </w:r>
      <w:r w:rsidR="000B41DD" w:rsidRPr="00C10C7E">
        <w:rPr>
          <w:rFonts w:ascii="Arial" w:hAnsi="Arial" w:cs="Arial"/>
          <w:sz w:val="22"/>
          <w:szCs w:val="22"/>
        </w:rPr>
        <w:t>a</w:t>
      </w:r>
      <w:r w:rsidR="00FE0913" w:rsidRPr="00C10C7E">
        <w:rPr>
          <w:rFonts w:ascii="Arial" w:hAnsi="Arial" w:cs="Arial"/>
          <w:sz w:val="22"/>
          <w:szCs w:val="22"/>
        </w:rPr>
        <w:t xml:space="preserve"> kalendářní den prodlení.</w:t>
      </w:r>
    </w:p>
    <w:p w:rsidR="005F5AF7" w:rsidRPr="00C10C7E" w:rsidRDefault="00DA7C7F" w:rsidP="0054752E">
      <w:pPr>
        <w:pStyle w:val="Zkladntext0"/>
        <w:spacing w:before="120" w:line="240" w:lineRule="auto"/>
        <w:jc w:val="both"/>
        <w:rPr>
          <w:rFonts w:ascii="Arial" w:hAnsi="Arial" w:cs="Arial"/>
          <w:sz w:val="22"/>
          <w:szCs w:val="22"/>
        </w:rPr>
      </w:pPr>
      <w:r w:rsidRPr="00C10C7E">
        <w:rPr>
          <w:rFonts w:ascii="Arial" w:hAnsi="Arial" w:cs="Arial"/>
          <w:sz w:val="22"/>
          <w:szCs w:val="22"/>
        </w:rPr>
        <w:t>6.</w:t>
      </w:r>
      <w:r w:rsidR="0034305E" w:rsidRPr="00C10C7E">
        <w:rPr>
          <w:rFonts w:ascii="Arial" w:hAnsi="Arial" w:cs="Arial"/>
          <w:sz w:val="22"/>
          <w:szCs w:val="22"/>
        </w:rPr>
        <w:t>6</w:t>
      </w:r>
      <w:r w:rsidR="005F5AF7" w:rsidRPr="00C10C7E">
        <w:rPr>
          <w:rFonts w:ascii="Arial" w:hAnsi="Arial" w:cs="Arial"/>
          <w:sz w:val="22"/>
          <w:szCs w:val="22"/>
        </w:rPr>
        <w:t xml:space="preserve">. Za nevyklizení staveniště ve lhůtě do </w:t>
      </w:r>
      <w:r w:rsidR="00E032C3" w:rsidRPr="00C10C7E">
        <w:rPr>
          <w:rFonts w:ascii="Arial" w:hAnsi="Arial" w:cs="Arial"/>
          <w:sz w:val="22"/>
          <w:szCs w:val="22"/>
        </w:rPr>
        <w:t>5</w:t>
      </w:r>
      <w:r w:rsidR="005F5AF7" w:rsidRPr="00C10C7E">
        <w:rPr>
          <w:rFonts w:ascii="Arial" w:hAnsi="Arial" w:cs="Arial"/>
          <w:sz w:val="22"/>
          <w:szCs w:val="22"/>
        </w:rPr>
        <w:t xml:space="preserve"> dnů po dokončení a předání díla objednateli, uhradí zhotovitel objednateli sml</w:t>
      </w:r>
      <w:r w:rsidR="002E522C" w:rsidRPr="00C10C7E">
        <w:rPr>
          <w:rFonts w:ascii="Arial" w:hAnsi="Arial" w:cs="Arial"/>
          <w:sz w:val="22"/>
          <w:szCs w:val="22"/>
        </w:rPr>
        <w:t xml:space="preserve">uvní pokutu ve výši 1.000,- Kč </w:t>
      </w:r>
      <w:r w:rsidR="005F5AF7" w:rsidRPr="00C10C7E">
        <w:rPr>
          <w:rFonts w:ascii="Arial" w:hAnsi="Arial" w:cs="Arial"/>
          <w:sz w:val="22"/>
          <w:szCs w:val="22"/>
        </w:rPr>
        <w:t xml:space="preserve">za každý </w:t>
      </w:r>
      <w:r w:rsidR="00E032C3" w:rsidRPr="00C10C7E">
        <w:rPr>
          <w:rFonts w:ascii="Arial" w:hAnsi="Arial" w:cs="Arial"/>
          <w:sz w:val="22"/>
          <w:szCs w:val="22"/>
        </w:rPr>
        <w:t>den</w:t>
      </w:r>
      <w:r w:rsidR="00FE0913" w:rsidRPr="00C10C7E">
        <w:rPr>
          <w:rFonts w:ascii="Arial" w:hAnsi="Arial" w:cs="Arial"/>
          <w:sz w:val="22"/>
          <w:szCs w:val="22"/>
        </w:rPr>
        <w:t xml:space="preserve"> prodlení</w:t>
      </w:r>
      <w:r w:rsidR="005F5AF7" w:rsidRPr="00C10C7E">
        <w:rPr>
          <w:rFonts w:ascii="Arial" w:hAnsi="Arial" w:cs="Arial"/>
          <w:sz w:val="22"/>
          <w:szCs w:val="22"/>
        </w:rPr>
        <w:t>.</w:t>
      </w:r>
    </w:p>
    <w:p w:rsidR="005F5AF7" w:rsidRPr="00C10C7E" w:rsidRDefault="00DA7C7F" w:rsidP="0054752E">
      <w:pPr>
        <w:pStyle w:val="Zkladntext0"/>
        <w:spacing w:before="120" w:line="240" w:lineRule="auto"/>
        <w:jc w:val="both"/>
        <w:rPr>
          <w:rFonts w:ascii="Arial" w:hAnsi="Arial" w:cs="Arial"/>
          <w:sz w:val="22"/>
          <w:szCs w:val="22"/>
        </w:rPr>
      </w:pPr>
      <w:r w:rsidRPr="00C10C7E">
        <w:rPr>
          <w:rFonts w:ascii="Arial" w:hAnsi="Arial" w:cs="Arial"/>
          <w:sz w:val="22"/>
          <w:szCs w:val="22"/>
        </w:rPr>
        <w:t>6.</w:t>
      </w:r>
      <w:r w:rsidR="0034305E" w:rsidRPr="00C10C7E">
        <w:rPr>
          <w:rFonts w:ascii="Arial" w:hAnsi="Arial" w:cs="Arial"/>
          <w:sz w:val="22"/>
          <w:szCs w:val="22"/>
        </w:rPr>
        <w:t>7</w:t>
      </w:r>
      <w:r w:rsidR="005F5AF7" w:rsidRPr="00C10C7E">
        <w:rPr>
          <w:rFonts w:ascii="Arial" w:hAnsi="Arial" w:cs="Arial"/>
          <w:sz w:val="22"/>
          <w:szCs w:val="22"/>
        </w:rPr>
        <w:t>. V případě, že bude zjištěno, že stavební deník není přístupný v pracovní době na stavbě, bude zhotoviteli účtována jednorázová smluvní sankce 500,- Kč za každý zjištěný případ.</w:t>
      </w:r>
    </w:p>
    <w:p w:rsidR="005F5AF7" w:rsidRPr="00C10C7E" w:rsidRDefault="005F5AF7" w:rsidP="0054752E">
      <w:pPr>
        <w:pStyle w:val="Zkladntext0"/>
        <w:spacing w:before="120" w:line="240" w:lineRule="auto"/>
        <w:jc w:val="both"/>
        <w:rPr>
          <w:rFonts w:ascii="Arial" w:hAnsi="Arial" w:cs="Arial"/>
          <w:sz w:val="22"/>
          <w:szCs w:val="22"/>
        </w:rPr>
      </w:pPr>
      <w:r w:rsidRPr="00C10C7E">
        <w:rPr>
          <w:rFonts w:ascii="Arial" w:hAnsi="Arial" w:cs="Arial"/>
          <w:sz w:val="22"/>
          <w:szCs w:val="22"/>
        </w:rPr>
        <w:t>6.</w:t>
      </w:r>
      <w:r w:rsidR="0034305E" w:rsidRPr="00C10C7E">
        <w:rPr>
          <w:rFonts w:ascii="Arial" w:hAnsi="Arial" w:cs="Arial"/>
          <w:sz w:val="22"/>
          <w:szCs w:val="22"/>
        </w:rPr>
        <w:t>8</w:t>
      </w:r>
      <w:r w:rsidRPr="00C10C7E">
        <w:rPr>
          <w:rFonts w:ascii="Arial" w:hAnsi="Arial" w:cs="Arial"/>
          <w:sz w:val="22"/>
          <w:szCs w:val="22"/>
        </w:rPr>
        <w:t>. V případě, že bude zjištěno, že na staveništi není udržován pořádek a čistota, nebude zajištěno hygienické zázemí pro p</w:t>
      </w:r>
      <w:r w:rsidR="00E91FD1" w:rsidRPr="00C10C7E">
        <w:rPr>
          <w:rFonts w:ascii="Arial" w:hAnsi="Arial" w:cs="Arial"/>
          <w:sz w:val="22"/>
          <w:szCs w:val="22"/>
        </w:rPr>
        <w:t xml:space="preserve">racovníky zhotovitele </w:t>
      </w:r>
      <w:r w:rsidRPr="00C10C7E">
        <w:rPr>
          <w:rFonts w:ascii="Arial" w:hAnsi="Arial" w:cs="Arial"/>
          <w:sz w:val="22"/>
          <w:szCs w:val="22"/>
        </w:rPr>
        <w:t>a staveniště nebude zabezpečeno proti vniku nepovolaným osobám, bude zhotoviteli účtována jednorázová smluvní sankce 2</w:t>
      </w:r>
      <w:r w:rsidR="00702D94" w:rsidRPr="00C10C7E">
        <w:rPr>
          <w:rFonts w:ascii="Arial" w:hAnsi="Arial" w:cs="Arial"/>
          <w:sz w:val="22"/>
          <w:szCs w:val="22"/>
        </w:rPr>
        <w:t>.</w:t>
      </w:r>
      <w:r w:rsidRPr="00C10C7E">
        <w:rPr>
          <w:rFonts w:ascii="Arial" w:hAnsi="Arial" w:cs="Arial"/>
          <w:sz w:val="22"/>
          <w:szCs w:val="22"/>
        </w:rPr>
        <w:t>000,- Kč za každý zjištěný případ.</w:t>
      </w:r>
    </w:p>
    <w:p w:rsidR="005F5AF7" w:rsidRPr="00C10C7E" w:rsidRDefault="005F5AF7" w:rsidP="0054752E">
      <w:pPr>
        <w:pStyle w:val="Zkladntext0"/>
        <w:spacing w:before="120" w:line="240" w:lineRule="auto"/>
        <w:jc w:val="both"/>
        <w:rPr>
          <w:rFonts w:ascii="Arial" w:hAnsi="Arial" w:cs="Arial"/>
          <w:sz w:val="22"/>
          <w:szCs w:val="22"/>
        </w:rPr>
      </w:pPr>
      <w:r w:rsidRPr="00C10C7E">
        <w:rPr>
          <w:rFonts w:ascii="Arial" w:hAnsi="Arial" w:cs="Arial"/>
          <w:sz w:val="22"/>
          <w:szCs w:val="22"/>
        </w:rPr>
        <w:t>6.</w:t>
      </w:r>
      <w:r w:rsidR="0034305E" w:rsidRPr="00C10C7E">
        <w:rPr>
          <w:rFonts w:ascii="Arial" w:hAnsi="Arial" w:cs="Arial"/>
          <w:sz w:val="22"/>
          <w:szCs w:val="22"/>
        </w:rPr>
        <w:t>9</w:t>
      </w:r>
      <w:r w:rsidRPr="00C10C7E">
        <w:rPr>
          <w:rFonts w:ascii="Arial" w:hAnsi="Arial" w:cs="Arial"/>
          <w:sz w:val="22"/>
          <w:szCs w:val="22"/>
        </w:rPr>
        <w:t>. Za porušení předpisů bezpečnosti a ochran</w:t>
      </w:r>
      <w:r w:rsidR="00152158" w:rsidRPr="00C10C7E">
        <w:rPr>
          <w:rFonts w:ascii="Arial" w:hAnsi="Arial" w:cs="Arial"/>
          <w:sz w:val="22"/>
          <w:szCs w:val="22"/>
        </w:rPr>
        <w:t>y zdraví při práci sankce</w:t>
      </w:r>
      <w:r w:rsidRPr="00C10C7E">
        <w:rPr>
          <w:rFonts w:ascii="Arial" w:hAnsi="Arial" w:cs="Arial"/>
          <w:sz w:val="22"/>
          <w:szCs w:val="22"/>
        </w:rPr>
        <w:t xml:space="preserve"> 1.000,-</w:t>
      </w:r>
      <w:r w:rsidR="00152158" w:rsidRPr="00C10C7E">
        <w:rPr>
          <w:rFonts w:ascii="Arial" w:hAnsi="Arial" w:cs="Arial"/>
          <w:sz w:val="22"/>
          <w:szCs w:val="22"/>
        </w:rPr>
        <w:t xml:space="preserve"> </w:t>
      </w:r>
      <w:r w:rsidRPr="00C10C7E">
        <w:rPr>
          <w:rFonts w:ascii="Arial" w:hAnsi="Arial" w:cs="Arial"/>
          <w:sz w:val="22"/>
          <w:szCs w:val="22"/>
        </w:rPr>
        <w:t>Kč za každý zjištěný případ.</w:t>
      </w:r>
    </w:p>
    <w:p w:rsidR="006766DF" w:rsidRPr="00C10C7E" w:rsidRDefault="006766DF" w:rsidP="0054752E">
      <w:pPr>
        <w:pStyle w:val="Zkladntext0"/>
        <w:spacing w:before="120" w:line="240" w:lineRule="auto"/>
        <w:jc w:val="both"/>
        <w:rPr>
          <w:rFonts w:ascii="Arial" w:hAnsi="Arial" w:cs="Arial"/>
          <w:sz w:val="22"/>
          <w:szCs w:val="22"/>
        </w:rPr>
      </w:pPr>
      <w:r w:rsidRPr="00C10C7E">
        <w:rPr>
          <w:rFonts w:ascii="Arial" w:hAnsi="Arial" w:cs="Arial"/>
          <w:sz w:val="22"/>
          <w:szCs w:val="22"/>
        </w:rPr>
        <w:lastRenderedPageBreak/>
        <w:t>6.</w:t>
      </w:r>
      <w:r w:rsidR="0034305E" w:rsidRPr="00C10C7E">
        <w:rPr>
          <w:rFonts w:ascii="Arial" w:hAnsi="Arial" w:cs="Arial"/>
          <w:sz w:val="22"/>
          <w:szCs w:val="22"/>
        </w:rPr>
        <w:t>10.</w:t>
      </w:r>
      <w:r w:rsidRPr="00C10C7E">
        <w:rPr>
          <w:rFonts w:ascii="Arial" w:hAnsi="Arial" w:cs="Arial"/>
          <w:sz w:val="22"/>
          <w:szCs w:val="22"/>
        </w:rPr>
        <w:t xml:space="preserve"> V případě, že zhotovitel nesplní svou povinnost uvedenou v článku VIII. Ostatní ujednání, odst. 8.20. této smlouvy, zavazuje se zhotovitel za porušení této smluvní povinnosti zaplatit objednateli smluvní pokutu ve výši </w:t>
      </w:r>
      <w:r w:rsidR="0034305E" w:rsidRPr="00C10C7E">
        <w:rPr>
          <w:rFonts w:ascii="Arial" w:hAnsi="Arial" w:cs="Arial"/>
          <w:sz w:val="22"/>
          <w:szCs w:val="22"/>
        </w:rPr>
        <w:t>5</w:t>
      </w:r>
      <w:r w:rsidRPr="00C10C7E">
        <w:rPr>
          <w:rFonts w:ascii="Arial" w:hAnsi="Arial" w:cs="Arial"/>
          <w:sz w:val="22"/>
          <w:szCs w:val="22"/>
        </w:rPr>
        <w:t>.000,- Kč.</w:t>
      </w:r>
    </w:p>
    <w:p w:rsidR="005F5AF7" w:rsidRPr="00C10C7E" w:rsidRDefault="00DA7C7F" w:rsidP="0054752E">
      <w:pPr>
        <w:pStyle w:val="Zkladntext0"/>
        <w:spacing w:before="120" w:line="240" w:lineRule="auto"/>
        <w:jc w:val="both"/>
        <w:rPr>
          <w:rFonts w:ascii="Arial" w:hAnsi="Arial" w:cs="Arial"/>
          <w:sz w:val="22"/>
          <w:szCs w:val="22"/>
        </w:rPr>
      </w:pPr>
      <w:r w:rsidRPr="00C10C7E">
        <w:rPr>
          <w:rFonts w:ascii="Arial" w:hAnsi="Arial" w:cs="Arial"/>
          <w:sz w:val="22"/>
          <w:szCs w:val="22"/>
        </w:rPr>
        <w:t>6.</w:t>
      </w:r>
      <w:r w:rsidR="0034305E" w:rsidRPr="00C10C7E">
        <w:rPr>
          <w:rFonts w:ascii="Arial" w:hAnsi="Arial" w:cs="Arial"/>
          <w:sz w:val="22"/>
          <w:szCs w:val="22"/>
        </w:rPr>
        <w:t>11</w:t>
      </w:r>
      <w:r w:rsidR="005F5AF7" w:rsidRPr="00C10C7E">
        <w:rPr>
          <w:rFonts w:ascii="Arial" w:hAnsi="Arial" w:cs="Arial"/>
          <w:sz w:val="22"/>
          <w:szCs w:val="22"/>
        </w:rPr>
        <w:t xml:space="preserve">. Za nedodržení povinnosti čistit přilehlé komunikace znečistěné vlivem stavby ve výši 1.000,- Kč za každý zjištěný případ. </w:t>
      </w:r>
    </w:p>
    <w:p w:rsidR="005F5AF7" w:rsidRDefault="005F5AF7" w:rsidP="00F15D1F">
      <w:pPr>
        <w:pStyle w:val="Zkladntext0"/>
        <w:spacing w:before="120" w:line="240" w:lineRule="auto"/>
        <w:jc w:val="both"/>
        <w:rPr>
          <w:rFonts w:ascii="Arial" w:hAnsi="Arial" w:cs="Arial"/>
          <w:sz w:val="22"/>
          <w:szCs w:val="22"/>
        </w:rPr>
      </w:pPr>
      <w:r w:rsidRPr="00C10C7E">
        <w:rPr>
          <w:rFonts w:ascii="Arial" w:hAnsi="Arial" w:cs="Arial"/>
          <w:sz w:val="22"/>
          <w:szCs w:val="22"/>
        </w:rPr>
        <w:t>6.1</w:t>
      </w:r>
      <w:r w:rsidR="0034305E" w:rsidRPr="00C10C7E">
        <w:rPr>
          <w:rFonts w:ascii="Arial" w:hAnsi="Arial" w:cs="Arial"/>
          <w:sz w:val="22"/>
          <w:szCs w:val="22"/>
        </w:rPr>
        <w:t>2</w:t>
      </w:r>
      <w:r w:rsidRPr="00C10C7E">
        <w:rPr>
          <w:rFonts w:ascii="Arial" w:hAnsi="Arial" w:cs="Arial"/>
          <w:sz w:val="22"/>
          <w:szCs w:val="22"/>
        </w:rPr>
        <w:t xml:space="preserve">. V případě, že objednateli vznikne z ujednání této smlouvy nárok na smluvní pokutu nebo jinou majetkovou sankci vůči zhotoviteli, je objednatel oprávněn zhotoviteli vystavit fakturu. Fakturovanou částku z faktury za smluvní pokutu nebo jinou majetkovou sankci bude moci objednatel odečíst z faktury zhotovitele. Smluvní pokuty jsou splatné do </w:t>
      </w:r>
      <w:proofErr w:type="gramStart"/>
      <w:r w:rsidRPr="00C10C7E">
        <w:rPr>
          <w:rFonts w:ascii="Arial" w:hAnsi="Arial" w:cs="Arial"/>
          <w:sz w:val="22"/>
          <w:szCs w:val="22"/>
        </w:rPr>
        <w:t>14-ti</w:t>
      </w:r>
      <w:proofErr w:type="gramEnd"/>
      <w:r w:rsidRPr="00C10C7E">
        <w:rPr>
          <w:rFonts w:ascii="Arial" w:hAnsi="Arial" w:cs="Arial"/>
          <w:sz w:val="22"/>
          <w:szCs w:val="22"/>
        </w:rPr>
        <w:t xml:space="preserve"> dnů ode dne doručení jejich vyúčtování.</w:t>
      </w:r>
    </w:p>
    <w:p w:rsidR="00702D94" w:rsidRPr="00C10C7E" w:rsidRDefault="00702D94" w:rsidP="00F942C4">
      <w:pPr>
        <w:pStyle w:val="Normln3"/>
        <w:spacing w:before="120"/>
        <w:rPr>
          <w:rFonts w:ascii="Arial" w:hAnsi="Arial" w:cs="Arial"/>
          <w:sz w:val="22"/>
          <w:szCs w:val="22"/>
        </w:rPr>
      </w:pPr>
    </w:p>
    <w:p w:rsidR="005F5AF7" w:rsidRPr="00C10C7E" w:rsidRDefault="005F5AF7" w:rsidP="0034305E">
      <w:pPr>
        <w:pStyle w:val="Normln3"/>
        <w:spacing w:after="120"/>
        <w:jc w:val="center"/>
        <w:rPr>
          <w:rFonts w:ascii="Arial" w:hAnsi="Arial" w:cs="Arial"/>
          <w:sz w:val="22"/>
          <w:szCs w:val="22"/>
        </w:rPr>
      </w:pPr>
      <w:r w:rsidRPr="00C10C7E">
        <w:rPr>
          <w:rFonts w:ascii="Arial" w:hAnsi="Arial" w:cs="Arial"/>
          <w:sz w:val="22"/>
          <w:szCs w:val="22"/>
        </w:rPr>
        <w:t>VII. Vlastnictví rozpracovaného díla a přechod nebezpečí škody na věci</w:t>
      </w:r>
    </w:p>
    <w:p w:rsidR="001B6FD2" w:rsidRPr="00C10C7E" w:rsidRDefault="005F5AF7" w:rsidP="0034305E">
      <w:pPr>
        <w:pStyle w:val="Normln3"/>
        <w:spacing w:before="300"/>
        <w:jc w:val="both"/>
        <w:rPr>
          <w:rFonts w:ascii="Arial" w:hAnsi="Arial" w:cs="Arial"/>
          <w:b w:val="0"/>
          <w:sz w:val="22"/>
          <w:szCs w:val="22"/>
        </w:rPr>
      </w:pPr>
      <w:r w:rsidRPr="00C10C7E">
        <w:rPr>
          <w:rFonts w:ascii="Arial" w:hAnsi="Arial" w:cs="Arial"/>
          <w:b w:val="0"/>
          <w:sz w:val="22"/>
          <w:szCs w:val="22"/>
        </w:rPr>
        <w:t xml:space="preserve">7.1. </w:t>
      </w:r>
      <w:r w:rsidR="001B6FD2" w:rsidRPr="00C10C7E">
        <w:rPr>
          <w:rFonts w:ascii="Arial" w:hAnsi="Arial" w:cs="Arial"/>
          <w:b w:val="0"/>
          <w:bCs/>
          <w:sz w:val="22"/>
          <w:szCs w:val="22"/>
        </w:rPr>
        <w:t>Vlastnické právo ke zhotovovanému dílu se obecně řídí ustanoveními Občanského zákoníku v platném znění.</w:t>
      </w:r>
    </w:p>
    <w:p w:rsidR="005F5AF7" w:rsidRPr="00C10C7E" w:rsidRDefault="005F5AF7" w:rsidP="0054752E">
      <w:pPr>
        <w:pStyle w:val="Normln3"/>
        <w:spacing w:before="120"/>
        <w:jc w:val="both"/>
        <w:rPr>
          <w:rFonts w:ascii="Arial" w:hAnsi="Arial" w:cs="Arial"/>
          <w:b w:val="0"/>
          <w:sz w:val="22"/>
          <w:szCs w:val="22"/>
        </w:rPr>
      </w:pPr>
      <w:r w:rsidRPr="00C10C7E">
        <w:rPr>
          <w:rFonts w:ascii="Arial" w:hAnsi="Arial" w:cs="Arial"/>
          <w:b w:val="0"/>
          <w:sz w:val="22"/>
          <w:szCs w:val="22"/>
        </w:rPr>
        <w:t>7.2.</w:t>
      </w:r>
      <w:r w:rsidR="001B6FD2" w:rsidRPr="00C10C7E">
        <w:rPr>
          <w:rFonts w:ascii="Arial" w:hAnsi="Arial" w:cs="Arial"/>
          <w:b w:val="0"/>
          <w:sz w:val="22"/>
          <w:szCs w:val="22"/>
        </w:rPr>
        <w:t xml:space="preserve"> </w:t>
      </w:r>
      <w:r w:rsidRPr="00C10C7E">
        <w:rPr>
          <w:rFonts w:ascii="Arial" w:hAnsi="Arial" w:cs="Arial"/>
          <w:b w:val="0"/>
          <w:sz w:val="22"/>
          <w:szCs w:val="22"/>
        </w:rPr>
        <w:t>Materiály a výrobky jsou do doby</w:t>
      </w:r>
      <w:r w:rsidR="00060C3A" w:rsidRPr="00C10C7E">
        <w:rPr>
          <w:rFonts w:ascii="Arial" w:hAnsi="Arial" w:cs="Arial"/>
          <w:b w:val="0"/>
          <w:sz w:val="22"/>
          <w:szCs w:val="22"/>
        </w:rPr>
        <w:t>,</w:t>
      </w:r>
      <w:r w:rsidR="001B6FD2" w:rsidRPr="00C10C7E">
        <w:rPr>
          <w:rFonts w:ascii="Arial" w:hAnsi="Arial" w:cs="Arial"/>
          <w:b w:val="0"/>
          <w:sz w:val="22"/>
          <w:szCs w:val="22"/>
        </w:rPr>
        <w:t xml:space="preserve"> n</w:t>
      </w:r>
      <w:r w:rsidRPr="00C10C7E">
        <w:rPr>
          <w:rFonts w:ascii="Arial" w:hAnsi="Arial" w:cs="Arial"/>
          <w:b w:val="0"/>
          <w:sz w:val="22"/>
          <w:szCs w:val="22"/>
        </w:rPr>
        <w:t>ež se stanou pevnou součástí objektu ve vlastnictví zhotovitele.</w:t>
      </w:r>
      <w:r w:rsidR="00292569" w:rsidRPr="00C10C7E">
        <w:rPr>
          <w:rFonts w:ascii="Arial" w:hAnsi="Arial" w:cs="Arial"/>
          <w:b w:val="0"/>
          <w:sz w:val="22"/>
          <w:szCs w:val="22"/>
        </w:rPr>
        <w:t xml:space="preserve"> </w:t>
      </w:r>
      <w:r w:rsidRPr="00C10C7E">
        <w:rPr>
          <w:rFonts w:ascii="Arial" w:hAnsi="Arial" w:cs="Arial"/>
          <w:b w:val="0"/>
          <w:sz w:val="22"/>
          <w:szCs w:val="22"/>
        </w:rPr>
        <w:t>Zhotovitel nese nebezpečí škody na díle do dne úplného dokončení a předání díla.</w:t>
      </w:r>
    </w:p>
    <w:p w:rsidR="005F5AF7" w:rsidRPr="00C10C7E" w:rsidRDefault="005F5AF7" w:rsidP="0054752E">
      <w:pPr>
        <w:pStyle w:val="Normln3"/>
        <w:spacing w:before="120"/>
        <w:jc w:val="both"/>
        <w:rPr>
          <w:rFonts w:ascii="Arial" w:hAnsi="Arial" w:cs="Arial"/>
          <w:b w:val="0"/>
          <w:sz w:val="22"/>
          <w:szCs w:val="22"/>
        </w:rPr>
      </w:pPr>
      <w:r w:rsidRPr="00C10C7E">
        <w:rPr>
          <w:rFonts w:ascii="Arial" w:hAnsi="Arial" w:cs="Arial"/>
          <w:b w:val="0"/>
          <w:sz w:val="22"/>
          <w:szCs w:val="22"/>
        </w:rPr>
        <w:t>7.</w:t>
      </w:r>
      <w:r w:rsidR="00292569" w:rsidRPr="00C10C7E">
        <w:rPr>
          <w:rFonts w:ascii="Arial" w:hAnsi="Arial" w:cs="Arial"/>
          <w:b w:val="0"/>
          <w:sz w:val="22"/>
          <w:szCs w:val="22"/>
        </w:rPr>
        <w:t>3</w:t>
      </w:r>
      <w:r w:rsidRPr="00C10C7E">
        <w:rPr>
          <w:rFonts w:ascii="Arial" w:hAnsi="Arial" w:cs="Arial"/>
          <w:b w:val="0"/>
          <w:sz w:val="22"/>
          <w:szCs w:val="22"/>
        </w:rPr>
        <w:t>.</w:t>
      </w:r>
      <w:r w:rsidR="001B6FD2" w:rsidRPr="00C10C7E">
        <w:rPr>
          <w:rFonts w:ascii="Arial" w:hAnsi="Arial" w:cs="Arial"/>
          <w:b w:val="0"/>
          <w:sz w:val="22"/>
          <w:szCs w:val="22"/>
        </w:rPr>
        <w:t xml:space="preserve"> </w:t>
      </w:r>
      <w:r w:rsidRPr="00C10C7E">
        <w:rPr>
          <w:rFonts w:ascii="Arial" w:hAnsi="Arial" w:cs="Arial"/>
          <w:b w:val="0"/>
          <w:sz w:val="22"/>
          <w:szCs w:val="22"/>
        </w:rPr>
        <w:t>Zhotovitel nese nebezpečí škody na veškerých materiálech a výrobcích, které používá nebo použije k provedení díla.</w:t>
      </w:r>
    </w:p>
    <w:p w:rsidR="005F5AF7" w:rsidRPr="00C10C7E" w:rsidRDefault="00292569" w:rsidP="0054752E">
      <w:pPr>
        <w:pStyle w:val="Normln3"/>
        <w:spacing w:before="120"/>
        <w:jc w:val="both"/>
        <w:rPr>
          <w:rFonts w:ascii="Arial" w:hAnsi="Arial" w:cs="Arial"/>
          <w:b w:val="0"/>
          <w:sz w:val="22"/>
          <w:szCs w:val="22"/>
        </w:rPr>
      </w:pPr>
      <w:r w:rsidRPr="00C10C7E">
        <w:rPr>
          <w:rFonts w:ascii="Arial" w:hAnsi="Arial" w:cs="Arial"/>
          <w:b w:val="0"/>
          <w:sz w:val="22"/>
          <w:szCs w:val="22"/>
        </w:rPr>
        <w:t>7.4</w:t>
      </w:r>
      <w:r w:rsidR="005F5AF7" w:rsidRPr="00C10C7E">
        <w:rPr>
          <w:rFonts w:ascii="Arial" w:hAnsi="Arial" w:cs="Arial"/>
          <w:b w:val="0"/>
          <w:sz w:val="22"/>
          <w:szCs w:val="22"/>
        </w:rPr>
        <w:t>. Zhotovitel nese nebezpečí škody na věcech předaných mu objednatelem k provedení díla.</w:t>
      </w:r>
    </w:p>
    <w:p w:rsidR="005F5AF7" w:rsidRPr="00C10C7E" w:rsidRDefault="005F5AF7" w:rsidP="001A7BA0">
      <w:pPr>
        <w:pStyle w:val="Normln3"/>
        <w:spacing w:before="120"/>
        <w:jc w:val="both"/>
        <w:rPr>
          <w:rFonts w:ascii="Arial" w:hAnsi="Arial" w:cs="Arial"/>
          <w:b w:val="0"/>
          <w:sz w:val="22"/>
          <w:szCs w:val="22"/>
        </w:rPr>
      </w:pPr>
      <w:r w:rsidRPr="00C10C7E">
        <w:rPr>
          <w:rFonts w:ascii="Arial" w:hAnsi="Arial" w:cs="Arial"/>
          <w:b w:val="0"/>
          <w:sz w:val="22"/>
          <w:szCs w:val="22"/>
        </w:rPr>
        <w:t>7.</w:t>
      </w:r>
      <w:r w:rsidR="00292569" w:rsidRPr="00C10C7E">
        <w:rPr>
          <w:rFonts w:ascii="Arial" w:hAnsi="Arial" w:cs="Arial"/>
          <w:b w:val="0"/>
          <w:sz w:val="22"/>
          <w:szCs w:val="22"/>
        </w:rPr>
        <w:t>5</w:t>
      </w:r>
      <w:r w:rsidRPr="00C10C7E">
        <w:rPr>
          <w:rFonts w:ascii="Arial" w:hAnsi="Arial" w:cs="Arial"/>
          <w:b w:val="0"/>
          <w:sz w:val="22"/>
          <w:szCs w:val="22"/>
        </w:rPr>
        <w:t>. Zhotovitel je povinen sjednat pojištění proti škodám způsobeným vlastní činností. Toto pojištění je</w:t>
      </w:r>
      <w:r w:rsidR="001A7BA0" w:rsidRPr="00C10C7E">
        <w:rPr>
          <w:rFonts w:ascii="Arial" w:hAnsi="Arial" w:cs="Arial"/>
          <w:b w:val="0"/>
          <w:sz w:val="22"/>
          <w:szCs w:val="22"/>
        </w:rPr>
        <w:t xml:space="preserve"> </w:t>
      </w:r>
      <w:r w:rsidRPr="00C10C7E">
        <w:rPr>
          <w:rFonts w:ascii="Arial" w:hAnsi="Arial" w:cs="Arial"/>
          <w:b w:val="0"/>
          <w:sz w:val="22"/>
          <w:szCs w:val="22"/>
        </w:rPr>
        <w:t>povinen zhotovitel udržovat v platnosti po celou dobu zhotovování díla.</w:t>
      </w:r>
    </w:p>
    <w:p w:rsidR="005F5AF7" w:rsidRPr="00C10C7E" w:rsidRDefault="005F5AF7" w:rsidP="001A7BA0">
      <w:pPr>
        <w:pStyle w:val="Normln3"/>
        <w:tabs>
          <w:tab w:val="left" w:pos="-135"/>
        </w:tabs>
        <w:spacing w:before="120"/>
        <w:jc w:val="both"/>
        <w:rPr>
          <w:rFonts w:ascii="Arial" w:hAnsi="Arial" w:cs="Arial"/>
          <w:b w:val="0"/>
          <w:sz w:val="22"/>
          <w:szCs w:val="22"/>
        </w:rPr>
      </w:pPr>
      <w:r w:rsidRPr="00C10C7E">
        <w:rPr>
          <w:rFonts w:ascii="Arial" w:hAnsi="Arial" w:cs="Arial"/>
          <w:b w:val="0"/>
          <w:sz w:val="22"/>
          <w:szCs w:val="22"/>
        </w:rPr>
        <w:t>7.</w:t>
      </w:r>
      <w:r w:rsidR="00292569" w:rsidRPr="00C10C7E">
        <w:rPr>
          <w:rFonts w:ascii="Arial" w:hAnsi="Arial" w:cs="Arial"/>
          <w:b w:val="0"/>
          <w:sz w:val="22"/>
          <w:szCs w:val="22"/>
        </w:rPr>
        <w:t>6</w:t>
      </w:r>
      <w:r w:rsidRPr="00C10C7E">
        <w:rPr>
          <w:rFonts w:ascii="Arial" w:hAnsi="Arial" w:cs="Arial"/>
          <w:b w:val="0"/>
          <w:sz w:val="22"/>
          <w:szCs w:val="22"/>
        </w:rPr>
        <w:t xml:space="preserve">. V případě, že při činnosti prováděné zhotovitelem dojde ke způsobení prokazatelné škody objednateli nebo třetí osobám, která nebude kryta pojištěním sjednaným ve smyslu odst. </w:t>
      </w:r>
      <w:proofErr w:type="gramStart"/>
      <w:r w:rsidRPr="00C10C7E">
        <w:rPr>
          <w:rFonts w:ascii="Arial" w:hAnsi="Arial" w:cs="Arial"/>
          <w:b w:val="0"/>
          <w:sz w:val="22"/>
          <w:szCs w:val="22"/>
        </w:rPr>
        <w:t>7.</w:t>
      </w:r>
      <w:r w:rsidR="006E0A40" w:rsidRPr="00C10C7E">
        <w:rPr>
          <w:rFonts w:ascii="Arial" w:hAnsi="Arial" w:cs="Arial"/>
          <w:b w:val="0"/>
          <w:sz w:val="22"/>
          <w:szCs w:val="22"/>
        </w:rPr>
        <w:t>5</w:t>
      </w:r>
      <w:r w:rsidRPr="00C10C7E">
        <w:rPr>
          <w:rFonts w:ascii="Arial" w:hAnsi="Arial" w:cs="Arial"/>
          <w:b w:val="0"/>
          <w:sz w:val="22"/>
          <w:szCs w:val="22"/>
        </w:rPr>
        <w:t>.</w:t>
      </w:r>
      <w:r w:rsidR="006B089B">
        <w:rPr>
          <w:rFonts w:ascii="Arial" w:hAnsi="Arial" w:cs="Arial"/>
          <w:b w:val="0"/>
          <w:sz w:val="22"/>
          <w:szCs w:val="22"/>
        </w:rPr>
        <w:t xml:space="preserve"> </w:t>
      </w:r>
      <w:r w:rsidRPr="00C10C7E">
        <w:rPr>
          <w:rFonts w:ascii="Arial" w:hAnsi="Arial" w:cs="Arial"/>
          <w:b w:val="0"/>
          <w:sz w:val="22"/>
          <w:szCs w:val="22"/>
        </w:rPr>
        <w:t>tohoto</w:t>
      </w:r>
      <w:proofErr w:type="gramEnd"/>
      <w:r w:rsidRPr="00C10C7E">
        <w:rPr>
          <w:rFonts w:ascii="Arial" w:hAnsi="Arial" w:cs="Arial"/>
          <w:b w:val="0"/>
          <w:sz w:val="22"/>
          <w:szCs w:val="22"/>
        </w:rPr>
        <w:t xml:space="preserve"> článku, je zhotovitel povinen tyto škody uhradit z vlastních prostředků.</w:t>
      </w:r>
    </w:p>
    <w:p w:rsidR="005F5AF7" w:rsidRPr="00C10C7E" w:rsidRDefault="00292569" w:rsidP="00F15D1F">
      <w:pPr>
        <w:pStyle w:val="Normln3"/>
        <w:spacing w:before="120"/>
        <w:jc w:val="both"/>
        <w:rPr>
          <w:rFonts w:ascii="Arial" w:hAnsi="Arial" w:cs="Arial"/>
          <w:b w:val="0"/>
          <w:sz w:val="22"/>
          <w:szCs w:val="22"/>
        </w:rPr>
      </w:pPr>
      <w:r w:rsidRPr="00C10C7E">
        <w:rPr>
          <w:rFonts w:ascii="Arial" w:hAnsi="Arial" w:cs="Arial"/>
          <w:b w:val="0"/>
          <w:sz w:val="22"/>
          <w:szCs w:val="22"/>
        </w:rPr>
        <w:t>7.7</w:t>
      </w:r>
      <w:r w:rsidR="005F5AF7" w:rsidRPr="00C10C7E">
        <w:rPr>
          <w:rFonts w:ascii="Arial" w:hAnsi="Arial" w:cs="Arial"/>
          <w:b w:val="0"/>
          <w:sz w:val="22"/>
          <w:szCs w:val="22"/>
        </w:rPr>
        <w:t>.  Škody vzniklé živelnými pohromami nebudou objednatelem hrazeny.</w:t>
      </w:r>
    </w:p>
    <w:p w:rsidR="00704BD9" w:rsidRPr="00C10C7E" w:rsidRDefault="00704BD9" w:rsidP="00F15D1F">
      <w:pPr>
        <w:pStyle w:val="Zkladntext0"/>
        <w:tabs>
          <w:tab w:val="left" w:pos="27450"/>
        </w:tabs>
        <w:spacing w:line="240" w:lineRule="auto"/>
        <w:jc w:val="center"/>
        <w:rPr>
          <w:rFonts w:ascii="Arial" w:hAnsi="Arial" w:cs="Arial"/>
          <w:b/>
          <w:sz w:val="22"/>
          <w:szCs w:val="22"/>
        </w:rPr>
      </w:pPr>
    </w:p>
    <w:p w:rsidR="005F5AF7" w:rsidRPr="00C10C7E" w:rsidRDefault="005F5AF7" w:rsidP="00F15D1F">
      <w:pPr>
        <w:pStyle w:val="Zkladntext0"/>
        <w:tabs>
          <w:tab w:val="left" w:pos="27450"/>
        </w:tabs>
        <w:spacing w:line="240" w:lineRule="auto"/>
        <w:jc w:val="center"/>
        <w:rPr>
          <w:rFonts w:ascii="Arial" w:hAnsi="Arial" w:cs="Arial"/>
          <w:b/>
          <w:sz w:val="22"/>
          <w:szCs w:val="22"/>
        </w:rPr>
      </w:pPr>
      <w:r w:rsidRPr="00C10C7E">
        <w:rPr>
          <w:rFonts w:ascii="Arial" w:hAnsi="Arial" w:cs="Arial"/>
          <w:b/>
          <w:sz w:val="22"/>
          <w:szCs w:val="22"/>
        </w:rPr>
        <w:t>VIII. Ostatní ujednání</w:t>
      </w:r>
    </w:p>
    <w:p w:rsidR="00B84119" w:rsidRPr="00C10C7E" w:rsidRDefault="005F5AF7" w:rsidP="00033779">
      <w:pPr>
        <w:pStyle w:val="Normln0"/>
        <w:spacing w:before="120"/>
        <w:ind w:firstLine="15"/>
        <w:jc w:val="both"/>
        <w:rPr>
          <w:rFonts w:ascii="Arial" w:hAnsi="Arial" w:cs="Arial"/>
          <w:sz w:val="22"/>
          <w:szCs w:val="22"/>
        </w:rPr>
      </w:pPr>
      <w:r w:rsidRPr="00C10C7E">
        <w:rPr>
          <w:rFonts w:ascii="Arial" w:hAnsi="Arial" w:cs="Arial"/>
          <w:sz w:val="22"/>
          <w:szCs w:val="22"/>
        </w:rPr>
        <w:t>8.1.</w:t>
      </w:r>
      <w:r w:rsidR="00B84119" w:rsidRPr="00C10C7E">
        <w:rPr>
          <w:rFonts w:ascii="Arial" w:hAnsi="Arial" w:cs="Arial"/>
          <w:sz w:val="22"/>
          <w:szCs w:val="22"/>
        </w:rPr>
        <w:t xml:space="preserve"> Zhotovitel je odpovědný za vedení díla, je povinen vést stavební deník s denními záznamy a náležitostmi, stanovenými zákonem č. 183/2006 Sb. a prováděcími vyhláškami. Stavební deník bude po dobu prací vždy přístupný na stavbě. Stavbyvedoucí zhotovitele je povinen předložit stavební deník technickému dozoru k vyjádření a odevzdat mu první průpis nejpozději do dvou dnů po jeho zápisu. </w:t>
      </w:r>
    </w:p>
    <w:p w:rsidR="005F5AF7" w:rsidRPr="00C10C7E" w:rsidRDefault="005F5AF7" w:rsidP="00AB571C">
      <w:pPr>
        <w:pStyle w:val="Zkladntext3"/>
        <w:spacing w:before="120"/>
        <w:jc w:val="both"/>
        <w:rPr>
          <w:rFonts w:ascii="Arial" w:hAnsi="Arial" w:cs="Arial"/>
          <w:color w:val="auto"/>
          <w:sz w:val="22"/>
          <w:szCs w:val="22"/>
        </w:rPr>
      </w:pPr>
      <w:r w:rsidRPr="00C10C7E">
        <w:rPr>
          <w:rFonts w:ascii="Arial" w:hAnsi="Arial" w:cs="Arial"/>
          <w:color w:val="auto"/>
          <w:sz w:val="22"/>
          <w:szCs w:val="22"/>
        </w:rPr>
        <w:t xml:space="preserve">8.2. Nesouhlasí - </w:t>
      </w:r>
      <w:proofErr w:type="spellStart"/>
      <w:r w:rsidRPr="00C10C7E">
        <w:rPr>
          <w:rFonts w:ascii="Arial" w:hAnsi="Arial" w:cs="Arial"/>
          <w:color w:val="auto"/>
          <w:sz w:val="22"/>
          <w:szCs w:val="22"/>
        </w:rPr>
        <w:t>li</w:t>
      </w:r>
      <w:proofErr w:type="spellEnd"/>
      <w:r w:rsidRPr="00C10C7E">
        <w:rPr>
          <w:rFonts w:ascii="Arial" w:hAnsi="Arial" w:cs="Arial"/>
          <w:color w:val="auto"/>
          <w:sz w:val="22"/>
          <w:szCs w:val="22"/>
        </w:rPr>
        <w:t xml:space="preserve"> zhotovitel (nebo jeho zástupce oprávněn jednat ve věcech technických) se záznamem orgánů uvedených v předchozím ustanovení, připojí k jejich záznamu do pěti pracovních dnů své vyjádření. Pokud tak neučiní, má se za to, že s obsahem záznamu souhlasí. Nesouhlasí - </w:t>
      </w:r>
      <w:proofErr w:type="spellStart"/>
      <w:r w:rsidRPr="00C10C7E">
        <w:rPr>
          <w:rFonts w:ascii="Arial" w:hAnsi="Arial" w:cs="Arial"/>
          <w:color w:val="auto"/>
          <w:sz w:val="22"/>
          <w:szCs w:val="22"/>
        </w:rPr>
        <w:t>li</w:t>
      </w:r>
      <w:proofErr w:type="spellEnd"/>
      <w:r w:rsidRPr="00C10C7E">
        <w:rPr>
          <w:rFonts w:ascii="Arial" w:hAnsi="Arial" w:cs="Arial"/>
          <w:color w:val="auto"/>
          <w:sz w:val="22"/>
          <w:szCs w:val="22"/>
        </w:rPr>
        <w:t xml:space="preserve"> objednatel s obsahem záznamu ve stavebním deníku, vyznačí námitky do pěti dnů svým zápisem do stavebního deníku.</w:t>
      </w:r>
    </w:p>
    <w:p w:rsidR="0053025E" w:rsidRPr="00C10C7E" w:rsidRDefault="005F5AF7" w:rsidP="0053025E">
      <w:pPr>
        <w:pStyle w:val="Normln0"/>
        <w:spacing w:before="120"/>
        <w:ind w:firstLine="15"/>
        <w:jc w:val="both"/>
        <w:rPr>
          <w:rFonts w:ascii="Arial" w:hAnsi="Arial" w:cs="Arial"/>
          <w:sz w:val="22"/>
          <w:szCs w:val="22"/>
        </w:rPr>
      </w:pPr>
      <w:r w:rsidRPr="00C10C7E">
        <w:rPr>
          <w:rFonts w:ascii="Arial" w:hAnsi="Arial" w:cs="Arial"/>
          <w:sz w:val="22"/>
          <w:szCs w:val="22"/>
        </w:rPr>
        <w:t>8.3. Napojení na zdroje energie a vody pro výstavbu si zhotovitel zajistí sám a písemnou dohodu o odběru a platbách uzavře zhotovitel s příslušným správcem.</w:t>
      </w:r>
      <w:r w:rsidR="0053025E" w:rsidRPr="00C10C7E">
        <w:rPr>
          <w:rFonts w:ascii="Arial" w:hAnsi="Arial" w:cs="Arial"/>
          <w:sz w:val="22"/>
          <w:szCs w:val="22"/>
        </w:rPr>
        <w:t xml:space="preserve"> Spotřeby zhotovitele musí být opatřeny podružnými měřidly. Zhotovitel si zabezpečí na své náklady osvětlení staveniště v rozsahu potřebném pro bezpečnost a pro svou činnost. </w:t>
      </w:r>
    </w:p>
    <w:p w:rsidR="005F5AF7" w:rsidRPr="00C10C7E" w:rsidRDefault="005F5AF7" w:rsidP="0054752E">
      <w:pPr>
        <w:pStyle w:val="Zkladntext0"/>
        <w:spacing w:before="120" w:line="240" w:lineRule="auto"/>
        <w:jc w:val="both"/>
        <w:rPr>
          <w:rFonts w:ascii="Arial" w:hAnsi="Arial" w:cs="Arial"/>
          <w:sz w:val="22"/>
          <w:szCs w:val="22"/>
        </w:rPr>
      </w:pPr>
      <w:r w:rsidRPr="00C10C7E">
        <w:rPr>
          <w:rFonts w:ascii="Arial" w:hAnsi="Arial" w:cs="Arial"/>
          <w:sz w:val="22"/>
          <w:szCs w:val="22"/>
        </w:rPr>
        <w:t xml:space="preserve">8.4. Zhotovitel je povinen na staveništi zachovávat čistotu a pořádek, zajistit hygienické zázemí pro pracovníky zhotovitele i jejich </w:t>
      </w:r>
      <w:r w:rsidR="00AE77A0">
        <w:rPr>
          <w:rFonts w:ascii="Arial" w:hAnsi="Arial" w:cs="Arial"/>
          <w:sz w:val="22"/>
          <w:szCs w:val="22"/>
        </w:rPr>
        <w:t>podzhotovitelů</w:t>
      </w:r>
      <w:r w:rsidRPr="00C10C7E">
        <w:rPr>
          <w:rFonts w:ascii="Arial" w:hAnsi="Arial" w:cs="Arial"/>
          <w:sz w:val="22"/>
          <w:szCs w:val="22"/>
        </w:rPr>
        <w:t>, odstraňovat na své náklady odpady a nečistoty vzniklé prováděním prací a je povinen zabezpečit staveniště proti pohybu nepovolaných osob a ostrahu stavby.</w:t>
      </w:r>
    </w:p>
    <w:p w:rsidR="005F5AF7" w:rsidRPr="00C10C7E" w:rsidRDefault="005F5AF7" w:rsidP="0038087D">
      <w:pPr>
        <w:pStyle w:val="Zkladntext0"/>
        <w:spacing w:before="120" w:line="240" w:lineRule="auto"/>
        <w:ind w:hanging="15"/>
        <w:jc w:val="both"/>
        <w:rPr>
          <w:rFonts w:ascii="Arial" w:hAnsi="Arial" w:cs="Arial"/>
          <w:sz w:val="22"/>
          <w:szCs w:val="22"/>
        </w:rPr>
      </w:pPr>
      <w:r w:rsidRPr="00C10C7E">
        <w:rPr>
          <w:rFonts w:ascii="Arial" w:hAnsi="Arial" w:cs="Arial"/>
          <w:sz w:val="22"/>
          <w:szCs w:val="22"/>
        </w:rPr>
        <w:t>8.</w:t>
      </w:r>
      <w:r w:rsidR="0038087D" w:rsidRPr="00C10C7E">
        <w:rPr>
          <w:rFonts w:ascii="Arial" w:hAnsi="Arial" w:cs="Arial"/>
          <w:sz w:val="22"/>
          <w:szCs w:val="22"/>
        </w:rPr>
        <w:t>5</w:t>
      </w:r>
      <w:r w:rsidRPr="00C10C7E">
        <w:rPr>
          <w:rFonts w:ascii="Arial" w:hAnsi="Arial" w:cs="Arial"/>
          <w:sz w:val="22"/>
          <w:szCs w:val="22"/>
        </w:rPr>
        <w:t xml:space="preserve">. </w:t>
      </w:r>
      <w:r w:rsidR="0038087D" w:rsidRPr="00C10C7E">
        <w:rPr>
          <w:rFonts w:ascii="Arial" w:hAnsi="Arial" w:cs="Arial"/>
          <w:sz w:val="22"/>
          <w:szCs w:val="22"/>
        </w:rPr>
        <w:t xml:space="preserve">Zhotovitel bude plně respektovat podmínky stanovené ve stavebním povolení a dalších rozhodnutích a stanoviscích správních orgánů. </w:t>
      </w:r>
      <w:r w:rsidRPr="00C10C7E">
        <w:rPr>
          <w:rFonts w:ascii="Arial" w:hAnsi="Arial" w:cs="Arial"/>
          <w:sz w:val="22"/>
          <w:szCs w:val="22"/>
        </w:rPr>
        <w:t>Zhotovitel uhradí objednateli poplatky, sankce, škody a více náklady vzniklé z důvodů nedodržení podmínek pravomocných rozhodnutí nebo závazných vyjádření orgánů státní správy.</w:t>
      </w:r>
    </w:p>
    <w:p w:rsidR="005F5AF7" w:rsidRPr="00C10C7E" w:rsidRDefault="0038087D" w:rsidP="006D1F2D">
      <w:pPr>
        <w:tabs>
          <w:tab w:val="left" w:pos="4500"/>
        </w:tabs>
        <w:spacing w:before="170" w:line="200" w:lineRule="atLeast"/>
        <w:ind w:left="30"/>
        <w:jc w:val="both"/>
        <w:rPr>
          <w:rFonts w:ascii="Arial" w:hAnsi="Arial" w:cs="Arial"/>
          <w:sz w:val="22"/>
          <w:szCs w:val="22"/>
        </w:rPr>
      </w:pPr>
      <w:r w:rsidRPr="00C10C7E">
        <w:rPr>
          <w:rFonts w:ascii="Arial" w:hAnsi="Arial" w:cs="Arial"/>
          <w:sz w:val="22"/>
          <w:szCs w:val="22"/>
        </w:rPr>
        <w:lastRenderedPageBreak/>
        <w:t>8.6</w:t>
      </w:r>
      <w:r w:rsidR="005F5AF7" w:rsidRPr="00C10C7E">
        <w:rPr>
          <w:rFonts w:ascii="Arial" w:hAnsi="Arial" w:cs="Arial"/>
          <w:sz w:val="22"/>
          <w:szCs w:val="22"/>
        </w:rPr>
        <w:t xml:space="preserve">. </w:t>
      </w:r>
      <w:r w:rsidR="006D1F2D" w:rsidRPr="00C10C7E">
        <w:rPr>
          <w:rFonts w:ascii="Arial" w:hAnsi="Arial" w:cs="Arial"/>
          <w:kern w:val="1"/>
          <w:sz w:val="22"/>
          <w:szCs w:val="22"/>
        </w:rPr>
        <w:t>Zhotovitel je oprávněn plnit veřejnou zakázku prostřednictvím pod</w:t>
      </w:r>
      <w:r w:rsidR="00AE77A0">
        <w:rPr>
          <w:rFonts w:ascii="Arial" w:hAnsi="Arial" w:cs="Arial"/>
          <w:kern w:val="1"/>
          <w:sz w:val="22"/>
          <w:szCs w:val="22"/>
        </w:rPr>
        <w:t>zhotovitel</w:t>
      </w:r>
      <w:r w:rsidR="006D1F2D" w:rsidRPr="00C10C7E">
        <w:rPr>
          <w:rFonts w:ascii="Arial" w:hAnsi="Arial" w:cs="Arial"/>
          <w:kern w:val="1"/>
          <w:sz w:val="22"/>
          <w:szCs w:val="22"/>
        </w:rPr>
        <w:t xml:space="preserve">ů, za plnění však odpovídá </w:t>
      </w:r>
      <w:r w:rsidR="00166587" w:rsidRPr="00C10C7E">
        <w:rPr>
          <w:rFonts w:ascii="Arial" w:hAnsi="Arial" w:cs="Arial"/>
          <w:kern w:val="1"/>
          <w:sz w:val="22"/>
          <w:szCs w:val="22"/>
        </w:rPr>
        <w:t>zhotovite</w:t>
      </w:r>
      <w:r w:rsidR="006D1F2D" w:rsidRPr="00C10C7E">
        <w:rPr>
          <w:rFonts w:ascii="Arial" w:hAnsi="Arial" w:cs="Arial"/>
          <w:kern w:val="1"/>
          <w:sz w:val="22"/>
          <w:szCs w:val="22"/>
        </w:rPr>
        <w:t>l jako by plnil zakázku přímo sám. Zadavatel požaduje, aby zhotovitel před plněním veřejné zakázky předložil seznam pod</w:t>
      </w:r>
      <w:r w:rsidR="00AE77A0">
        <w:rPr>
          <w:rFonts w:ascii="Arial" w:hAnsi="Arial" w:cs="Arial"/>
          <w:kern w:val="1"/>
          <w:sz w:val="22"/>
          <w:szCs w:val="22"/>
        </w:rPr>
        <w:t>zhotovitelů</w:t>
      </w:r>
      <w:r w:rsidR="006D1F2D" w:rsidRPr="00C10C7E">
        <w:rPr>
          <w:rFonts w:ascii="Arial" w:hAnsi="Arial" w:cs="Arial"/>
          <w:kern w:val="1"/>
          <w:sz w:val="22"/>
          <w:szCs w:val="22"/>
        </w:rPr>
        <w:t xml:space="preserve">. </w:t>
      </w:r>
      <w:r w:rsidR="006D1F2D" w:rsidRPr="00C10C7E">
        <w:rPr>
          <w:rFonts w:ascii="Arial" w:hAnsi="Arial" w:cs="Arial"/>
          <w:bCs/>
          <w:sz w:val="22"/>
          <w:szCs w:val="22"/>
        </w:rPr>
        <w:t xml:space="preserve">Zadavatel požaduje, aby </w:t>
      </w:r>
      <w:r w:rsidR="00AE77A0">
        <w:rPr>
          <w:rFonts w:ascii="Arial" w:hAnsi="Arial" w:cs="Arial"/>
          <w:bCs/>
          <w:sz w:val="22"/>
          <w:szCs w:val="22"/>
        </w:rPr>
        <w:t>zhotovitel</w:t>
      </w:r>
      <w:r w:rsidR="006D1F2D" w:rsidRPr="00C10C7E">
        <w:rPr>
          <w:rFonts w:ascii="Arial" w:hAnsi="Arial" w:cs="Arial"/>
          <w:bCs/>
          <w:sz w:val="22"/>
          <w:szCs w:val="22"/>
        </w:rPr>
        <w:t xml:space="preserve"> a jiná osoba, jejímž prostřednictvím </w:t>
      </w:r>
      <w:r w:rsidR="00AE77A0">
        <w:rPr>
          <w:rFonts w:ascii="Arial" w:hAnsi="Arial" w:cs="Arial"/>
          <w:bCs/>
          <w:sz w:val="22"/>
          <w:szCs w:val="22"/>
        </w:rPr>
        <w:t>zhotovitel</w:t>
      </w:r>
      <w:r w:rsidR="006D1F2D" w:rsidRPr="00C10C7E">
        <w:rPr>
          <w:rFonts w:ascii="Arial" w:hAnsi="Arial" w:cs="Arial"/>
          <w:bCs/>
          <w:sz w:val="22"/>
          <w:szCs w:val="22"/>
        </w:rPr>
        <w:t xml:space="preserve"> prokazuje ekonomickou kvalifikaci podle § 78 ZZVZ, nesli společnou a nerozdílnou odpovědnost za plnění veřejné zakázky</w:t>
      </w:r>
    </w:p>
    <w:p w:rsidR="005F5AF7" w:rsidRPr="00C10C7E" w:rsidRDefault="005F5AF7" w:rsidP="0054752E">
      <w:pPr>
        <w:pStyle w:val="Zkladntext0"/>
        <w:spacing w:before="120" w:line="240" w:lineRule="auto"/>
        <w:jc w:val="both"/>
        <w:rPr>
          <w:rFonts w:ascii="Arial" w:hAnsi="Arial" w:cs="Arial"/>
          <w:sz w:val="22"/>
          <w:szCs w:val="22"/>
        </w:rPr>
      </w:pPr>
      <w:r w:rsidRPr="00C10C7E">
        <w:rPr>
          <w:rFonts w:ascii="Arial" w:hAnsi="Arial" w:cs="Arial"/>
          <w:sz w:val="22"/>
          <w:szCs w:val="22"/>
        </w:rPr>
        <w:t>8.</w:t>
      </w:r>
      <w:r w:rsidR="0038087D" w:rsidRPr="00C10C7E">
        <w:rPr>
          <w:rFonts w:ascii="Arial" w:hAnsi="Arial" w:cs="Arial"/>
          <w:sz w:val="22"/>
          <w:szCs w:val="22"/>
        </w:rPr>
        <w:t>7</w:t>
      </w:r>
      <w:r w:rsidRPr="00C10C7E">
        <w:rPr>
          <w:rFonts w:ascii="Arial" w:hAnsi="Arial" w:cs="Arial"/>
          <w:sz w:val="22"/>
          <w:szCs w:val="22"/>
        </w:rPr>
        <w:t>. Objednatel je oprávněn kontrolovat provádění díla, zejména v rámci kontrolních dnů, které budou organizovány v</w:t>
      </w:r>
      <w:r w:rsidR="00F15D1F" w:rsidRPr="00C10C7E">
        <w:rPr>
          <w:rFonts w:ascii="Arial" w:hAnsi="Arial" w:cs="Arial"/>
          <w:sz w:val="22"/>
          <w:szCs w:val="22"/>
        </w:rPr>
        <w:t> </w:t>
      </w:r>
      <w:r w:rsidRPr="00C10C7E">
        <w:rPr>
          <w:rFonts w:ascii="Arial" w:hAnsi="Arial" w:cs="Arial"/>
          <w:sz w:val="22"/>
          <w:szCs w:val="22"/>
        </w:rPr>
        <w:t>intervalu</w:t>
      </w:r>
      <w:r w:rsidR="00F15D1F" w:rsidRPr="00C10C7E">
        <w:rPr>
          <w:rFonts w:ascii="Arial" w:hAnsi="Arial" w:cs="Arial"/>
          <w:sz w:val="22"/>
          <w:szCs w:val="22"/>
        </w:rPr>
        <w:t xml:space="preserve"> cca</w:t>
      </w:r>
      <w:r w:rsidRPr="00C10C7E">
        <w:rPr>
          <w:rFonts w:ascii="Arial" w:hAnsi="Arial" w:cs="Arial"/>
          <w:sz w:val="22"/>
          <w:szCs w:val="22"/>
        </w:rPr>
        <w:t xml:space="preserve"> 1x týdně. Zjistí-li, že zhotovitel provádí dílo v rozporu se svými povinnostmi, je objednatel v právu dožadovat se toho, aby zhotovitel odstranil vady vzniklé vadným prováděním na své náklady a dílo prováděl řádným způsobem.</w:t>
      </w:r>
    </w:p>
    <w:p w:rsidR="001252B4" w:rsidRPr="00C10C7E" w:rsidRDefault="005F5AF7" w:rsidP="001252B4">
      <w:pPr>
        <w:pStyle w:val="Normln0"/>
        <w:spacing w:before="120"/>
        <w:jc w:val="both"/>
        <w:rPr>
          <w:rFonts w:ascii="Arial" w:hAnsi="Arial" w:cs="Arial"/>
          <w:sz w:val="22"/>
          <w:szCs w:val="22"/>
        </w:rPr>
      </w:pPr>
      <w:r w:rsidRPr="00C10C7E">
        <w:rPr>
          <w:rFonts w:ascii="Arial" w:hAnsi="Arial" w:cs="Arial"/>
          <w:sz w:val="22"/>
          <w:szCs w:val="22"/>
        </w:rPr>
        <w:t>8.</w:t>
      </w:r>
      <w:r w:rsidR="0038087D" w:rsidRPr="00C10C7E">
        <w:rPr>
          <w:rFonts w:ascii="Arial" w:hAnsi="Arial" w:cs="Arial"/>
          <w:sz w:val="22"/>
          <w:szCs w:val="22"/>
        </w:rPr>
        <w:t>8</w:t>
      </w:r>
      <w:r w:rsidRPr="00C10C7E">
        <w:rPr>
          <w:rFonts w:ascii="Arial" w:hAnsi="Arial" w:cs="Arial"/>
          <w:sz w:val="22"/>
          <w:szCs w:val="22"/>
        </w:rPr>
        <w:t>. Zhotovitel je plně odpovědný za dodržení technologií prováděných prací, za odbornou způsobilost svých pracovníků, za dodržení veškerých předepsaných požárních a bezpečnostních předpisů při provádění stavby, včetně dodržování veškerých předepsaných požárních a bezpečnostních předpisů zaměstnanci, a to po celou dobu do předání a převzetí stavby objednatelem, včetně zabezpečení staveniště proti ohrožení zdraví zaměstnanců i veřejnosti</w:t>
      </w:r>
      <w:r w:rsidR="001252B4" w:rsidRPr="00C10C7E">
        <w:rPr>
          <w:rFonts w:ascii="Arial" w:hAnsi="Arial" w:cs="Arial"/>
          <w:sz w:val="22"/>
          <w:szCs w:val="22"/>
        </w:rPr>
        <w:t>. Zhotovitel dále prohlašuje, že jeho pracovníci jsou dle těchto norem proškolení.</w:t>
      </w:r>
    </w:p>
    <w:p w:rsidR="005F5AF7" w:rsidRPr="00C10C7E" w:rsidRDefault="0038087D" w:rsidP="0054752E">
      <w:pPr>
        <w:pStyle w:val="Zkladntext0"/>
        <w:spacing w:before="120" w:line="240" w:lineRule="auto"/>
        <w:ind w:hanging="15"/>
        <w:jc w:val="both"/>
        <w:rPr>
          <w:rFonts w:ascii="Arial" w:hAnsi="Arial" w:cs="Arial"/>
          <w:sz w:val="22"/>
          <w:szCs w:val="22"/>
        </w:rPr>
      </w:pPr>
      <w:r w:rsidRPr="00C10C7E">
        <w:rPr>
          <w:rFonts w:ascii="Arial" w:hAnsi="Arial" w:cs="Arial"/>
          <w:sz w:val="22"/>
          <w:szCs w:val="22"/>
        </w:rPr>
        <w:t>8.9</w:t>
      </w:r>
      <w:r w:rsidR="005F5AF7" w:rsidRPr="00C10C7E">
        <w:rPr>
          <w:rFonts w:ascii="Arial" w:hAnsi="Arial" w:cs="Arial"/>
          <w:sz w:val="22"/>
          <w:szCs w:val="22"/>
        </w:rPr>
        <w:t>. Jakost díla i použité materiály musí odpovídat povaze plnění nebo dílčího plnění díla, uvedeným ČSN v projektové dokumentaci stavby, které objednatel prohlašuje pro tuto stavbu jako závazné a závazným předpisům souvisejících s plněním díla. Zhotovitel prohlašuje, že veškeré dodané výrobky budou nové, I. jakosti. Materiály, výrobky a technologie budou dodrženy přesně podle projektu</w:t>
      </w:r>
      <w:r w:rsidR="00EE1E95" w:rsidRPr="00C10C7E">
        <w:rPr>
          <w:rFonts w:ascii="Arial" w:hAnsi="Arial" w:cs="Arial"/>
          <w:sz w:val="22"/>
          <w:szCs w:val="22"/>
        </w:rPr>
        <w:t>, odsouhlasených zápisů ve stavebním deníku nebo zápisů z kontrolních dnů.</w:t>
      </w:r>
      <w:r w:rsidR="005F5AF7" w:rsidRPr="00C10C7E">
        <w:rPr>
          <w:rFonts w:ascii="Arial" w:hAnsi="Arial" w:cs="Arial"/>
          <w:sz w:val="22"/>
          <w:szCs w:val="22"/>
        </w:rPr>
        <w:t xml:space="preserve"> V opačném případě bere na vědomí, že se jedná o hrubé porušení této smlouvy</w:t>
      </w:r>
      <w:r w:rsidR="00EE1E95" w:rsidRPr="00C10C7E">
        <w:rPr>
          <w:rFonts w:ascii="Arial" w:hAnsi="Arial" w:cs="Arial"/>
          <w:sz w:val="22"/>
          <w:szCs w:val="22"/>
        </w:rPr>
        <w:t xml:space="preserve"> a bude požadována náprava, příp. v odůvodněných případech bude objednatelem uplatněna sleva z ceny díla.</w:t>
      </w:r>
    </w:p>
    <w:p w:rsidR="005F5AF7" w:rsidRPr="00C10C7E" w:rsidRDefault="005F5AF7" w:rsidP="0054752E">
      <w:pPr>
        <w:pStyle w:val="Zkladntext0"/>
        <w:spacing w:before="120" w:line="240" w:lineRule="auto"/>
        <w:ind w:hanging="15"/>
        <w:jc w:val="both"/>
        <w:rPr>
          <w:rFonts w:ascii="Arial" w:hAnsi="Arial" w:cs="Arial"/>
          <w:sz w:val="22"/>
          <w:szCs w:val="22"/>
        </w:rPr>
      </w:pPr>
      <w:r w:rsidRPr="00C10C7E">
        <w:rPr>
          <w:rFonts w:ascii="Arial" w:hAnsi="Arial" w:cs="Arial"/>
          <w:sz w:val="22"/>
          <w:szCs w:val="22"/>
        </w:rPr>
        <w:t>8.1</w:t>
      </w:r>
      <w:r w:rsidR="0038087D" w:rsidRPr="00C10C7E">
        <w:rPr>
          <w:rFonts w:ascii="Arial" w:hAnsi="Arial" w:cs="Arial"/>
          <w:sz w:val="22"/>
          <w:szCs w:val="22"/>
        </w:rPr>
        <w:t>0</w:t>
      </w:r>
      <w:r w:rsidRPr="00C10C7E">
        <w:rPr>
          <w:rFonts w:ascii="Arial" w:hAnsi="Arial" w:cs="Arial"/>
          <w:sz w:val="22"/>
          <w:szCs w:val="22"/>
        </w:rPr>
        <w:t>. Jakost dodávaných materiálů a konstrukcí bude dokladována předepsaným způsobem při kontrolních prohlídkác</w:t>
      </w:r>
      <w:r w:rsidR="006E67DA" w:rsidRPr="00C10C7E">
        <w:rPr>
          <w:rFonts w:ascii="Arial" w:hAnsi="Arial" w:cs="Arial"/>
          <w:sz w:val="22"/>
          <w:szCs w:val="22"/>
        </w:rPr>
        <w:t>h a při předání a převzetí díla</w:t>
      </w:r>
      <w:r w:rsidRPr="00C10C7E">
        <w:rPr>
          <w:rFonts w:ascii="Arial" w:hAnsi="Arial" w:cs="Arial"/>
          <w:sz w:val="22"/>
          <w:szCs w:val="22"/>
        </w:rPr>
        <w:t>.</w:t>
      </w:r>
    </w:p>
    <w:p w:rsidR="005F5AF7" w:rsidRPr="00C10C7E" w:rsidRDefault="005F5AF7" w:rsidP="0054752E">
      <w:pPr>
        <w:pStyle w:val="Zkladntext0"/>
        <w:spacing w:before="120" w:line="240" w:lineRule="auto"/>
        <w:ind w:hanging="15"/>
        <w:jc w:val="both"/>
        <w:rPr>
          <w:rFonts w:ascii="Arial" w:hAnsi="Arial" w:cs="Arial"/>
          <w:sz w:val="22"/>
          <w:szCs w:val="22"/>
        </w:rPr>
      </w:pPr>
      <w:r w:rsidRPr="00C10C7E">
        <w:rPr>
          <w:rFonts w:ascii="Arial" w:hAnsi="Arial" w:cs="Arial"/>
          <w:sz w:val="22"/>
          <w:szCs w:val="22"/>
        </w:rPr>
        <w:t>8.1</w:t>
      </w:r>
      <w:r w:rsidR="0038087D" w:rsidRPr="00C10C7E">
        <w:rPr>
          <w:rFonts w:ascii="Arial" w:hAnsi="Arial" w:cs="Arial"/>
          <w:sz w:val="22"/>
          <w:szCs w:val="22"/>
        </w:rPr>
        <w:t>1</w:t>
      </w:r>
      <w:r w:rsidRPr="00C10C7E">
        <w:rPr>
          <w:rFonts w:ascii="Arial" w:hAnsi="Arial" w:cs="Arial"/>
          <w:sz w:val="22"/>
          <w:szCs w:val="22"/>
        </w:rPr>
        <w:t>. Dodržení kvality všech prací a dodávek sjednaných v této smlouvě je závaznou povinností zhotovitele. Zjištěné vady a nedodělky je povinen zhotovitel odstranit na své náklady.</w:t>
      </w:r>
    </w:p>
    <w:p w:rsidR="005F5AF7" w:rsidRPr="00C10C7E" w:rsidRDefault="005F5AF7" w:rsidP="0054752E">
      <w:pPr>
        <w:pStyle w:val="Zkladntext0"/>
        <w:spacing w:before="120" w:line="240" w:lineRule="auto"/>
        <w:ind w:hanging="15"/>
        <w:jc w:val="both"/>
        <w:rPr>
          <w:rFonts w:ascii="Arial" w:hAnsi="Arial" w:cs="Arial"/>
          <w:sz w:val="22"/>
          <w:szCs w:val="22"/>
        </w:rPr>
      </w:pPr>
      <w:r w:rsidRPr="00C10C7E">
        <w:rPr>
          <w:rFonts w:ascii="Arial" w:hAnsi="Arial" w:cs="Arial"/>
          <w:sz w:val="22"/>
          <w:szCs w:val="22"/>
        </w:rPr>
        <w:t>8.1</w:t>
      </w:r>
      <w:r w:rsidR="0038087D" w:rsidRPr="00C10C7E">
        <w:rPr>
          <w:rFonts w:ascii="Arial" w:hAnsi="Arial" w:cs="Arial"/>
          <w:sz w:val="22"/>
          <w:szCs w:val="22"/>
        </w:rPr>
        <w:t>2</w:t>
      </w:r>
      <w:r w:rsidRPr="00C10C7E">
        <w:rPr>
          <w:rFonts w:ascii="Arial" w:hAnsi="Arial" w:cs="Arial"/>
          <w:sz w:val="22"/>
          <w:szCs w:val="22"/>
        </w:rPr>
        <w:t>. Zhotovitel předloží atesty a prohlášení o shodě u použitých materiálů a výrobků. Rovněž předloží protokoly zkoušek prací, kde platné předpisy či platné části ČSN stanoví provedení zkoušek osvědčující smluvené vlastnosti díla v souladu se zákonem č. 22/1997 Sb. ve znění pozdějších změn a nařízení.</w:t>
      </w:r>
    </w:p>
    <w:p w:rsidR="001252B4" w:rsidRPr="00C10C7E" w:rsidRDefault="005F5AF7" w:rsidP="0054752E">
      <w:pPr>
        <w:pStyle w:val="Zkladntext0"/>
        <w:spacing w:before="120" w:line="240" w:lineRule="auto"/>
        <w:ind w:hanging="15"/>
        <w:jc w:val="both"/>
        <w:rPr>
          <w:rFonts w:ascii="Arial" w:hAnsi="Arial" w:cs="Arial"/>
          <w:sz w:val="22"/>
          <w:szCs w:val="22"/>
        </w:rPr>
      </w:pPr>
      <w:r w:rsidRPr="00C10C7E">
        <w:rPr>
          <w:rFonts w:ascii="Arial" w:hAnsi="Arial" w:cs="Arial"/>
          <w:sz w:val="22"/>
          <w:szCs w:val="22"/>
        </w:rPr>
        <w:t>8.1</w:t>
      </w:r>
      <w:r w:rsidR="0038087D" w:rsidRPr="00C10C7E">
        <w:rPr>
          <w:rFonts w:ascii="Arial" w:hAnsi="Arial" w:cs="Arial"/>
          <w:sz w:val="22"/>
          <w:szCs w:val="22"/>
        </w:rPr>
        <w:t>3</w:t>
      </w:r>
      <w:r w:rsidRPr="00C10C7E">
        <w:rPr>
          <w:rFonts w:ascii="Arial" w:hAnsi="Arial" w:cs="Arial"/>
          <w:sz w:val="22"/>
          <w:szCs w:val="22"/>
        </w:rPr>
        <w:t xml:space="preserve">. </w:t>
      </w:r>
      <w:r w:rsidR="001252B4" w:rsidRPr="00C10C7E">
        <w:rPr>
          <w:rFonts w:ascii="Arial" w:hAnsi="Arial" w:cs="Arial"/>
          <w:sz w:val="22"/>
          <w:szCs w:val="22"/>
        </w:rPr>
        <w:t>Veškeré odborné práce musí vykonávat pr</w:t>
      </w:r>
      <w:r w:rsidR="006E67DA" w:rsidRPr="00C10C7E">
        <w:rPr>
          <w:rFonts w:ascii="Arial" w:hAnsi="Arial" w:cs="Arial"/>
          <w:sz w:val="22"/>
          <w:szCs w:val="22"/>
        </w:rPr>
        <w:t>acovníci zhotovitele nebo jeho pod</w:t>
      </w:r>
      <w:r w:rsidR="00AE77A0">
        <w:rPr>
          <w:rFonts w:ascii="Arial" w:hAnsi="Arial" w:cs="Arial"/>
          <w:sz w:val="22"/>
          <w:szCs w:val="22"/>
        </w:rPr>
        <w:t>zhotovitel</w:t>
      </w:r>
      <w:r w:rsidR="001252B4" w:rsidRPr="00C10C7E">
        <w:rPr>
          <w:rFonts w:ascii="Arial" w:hAnsi="Arial" w:cs="Arial"/>
          <w:sz w:val="22"/>
          <w:szCs w:val="22"/>
        </w:rPr>
        <w:t>ů, mající příslušnou kvalifikaci. Doklad o kvalifikaci pracovníků je zhotovitel na požádání objednatele povinen předložit</w:t>
      </w:r>
      <w:r w:rsidR="006A409A" w:rsidRPr="00C10C7E">
        <w:rPr>
          <w:rFonts w:ascii="Arial" w:hAnsi="Arial" w:cs="Arial"/>
          <w:sz w:val="22"/>
          <w:szCs w:val="22"/>
        </w:rPr>
        <w:t>.</w:t>
      </w:r>
    </w:p>
    <w:p w:rsidR="005F5AF7" w:rsidRPr="00C10C7E" w:rsidRDefault="005F5AF7" w:rsidP="0054752E">
      <w:pPr>
        <w:pStyle w:val="Zkladntext0"/>
        <w:spacing w:before="120" w:line="240" w:lineRule="auto"/>
        <w:ind w:hanging="15"/>
        <w:jc w:val="both"/>
        <w:rPr>
          <w:rFonts w:ascii="Arial" w:hAnsi="Arial" w:cs="Arial"/>
          <w:sz w:val="22"/>
          <w:szCs w:val="22"/>
        </w:rPr>
      </w:pPr>
      <w:r w:rsidRPr="00C10C7E">
        <w:rPr>
          <w:rFonts w:ascii="Arial" w:hAnsi="Arial" w:cs="Arial"/>
          <w:sz w:val="22"/>
          <w:szCs w:val="22"/>
        </w:rPr>
        <w:t>8.1</w:t>
      </w:r>
      <w:r w:rsidR="0038087D" w:rsidRPr="00C10C7E">
        <w:rPr>
          <w:rFonts w:ascii="Arial" w:hAnsi="Arial" w:cs="Arial"/>
          <w:sz w:val="22"/>
          <w:szCs w:val="22"/>
        </w:rPr>
        <w:t>4</w:t>
      </w:r>
      <w:r w:rsidRPr="00C10C7E">
        <w:rPr>
          <w:rFonts w:ascii="Arial" w:hAnsi="Arial" w:cs="Arial"/>
          <w:sz w:val="22"/>
          <w:szCs w:val="22"/>
        </w:rPr>
        <w:t>. Zhotovitel se rovněž zavazuje provést za dodatečně sjednaných podmínek takové práce, které vyplynou z individuálních požadavků objednatele v průběhu stavby, případně ze závěru závěrečné kontrolní prohlídky stavebního úřadu.</w:t>
      </w:r>
    </w:p>
    <w:p w:rsidR="005F5AF7" w:rsidRPr="00C10C7E" w:rsidRDefault="005F5AF7" w:rsidP="0054752E">
      <w:pPr>
        <w:pStyle w:val="Zkladntext0"/>
        <w:spacing w:before="120" w:line="240" w:lineRule="auto"/>
        <w:ind w:hanging="15"/>
        <w:jc w:val="both"/>
        <w:rPr>
          <w:rFonts w:ascii="Arial" w:hAnsi="Arial" w:cs="Arial"/>
          <w:sz w:val="22"/>
          <w:szCs w:val="22"/>
        </w:rPr>
      </w:pPr>
      <w:r w:rsidRPr="00C10C7E">
        <w:rPr>
          <w:rFonts w:ascii="Arial" w:hAnsi="Arial" w:cs="Arial"/>
          <w:sz w:val="22"/>
          <w:szCs w:val="22"/>
        </w:rPr>
        <w:t>8.1</w:t>
      </w:r>
      <w:r w:rsidR="0038087D" w:rsidRPr="00C10C7E">
        <w:rPr>
          <w:rFonts w:ascii="Arial" w:hAnsi="Arial" w:cs="Arial"/>
          <w:sz w:val="22"/>
          <w:szCs w:val="22"/>
        </w:rPr>
        <w:t>5</w:t>
      </w:r>
      <w:r w:rsidRPr="00C10C7E">
        <w:rPr>
          <w:rFonts w:ascii="Arial" w:hAnsi="Arial" w:cs="Arial"/>
          <w:sz w:val="22"/>
          <w:szCs w:val="22"/>
        </w:rPr>
        <w:t>. Zhotovitel zajistí stavbu tak, aby nedocházelo k ohrožování, nadměrnému nebo zbytečnému obtěžování okolí stavby. Po dobu provádění stavebních prací budou dodrženy limity hluku stanovené v NV č.148/2006 Sb. O ochraně zdraví před nepříznivými účinky hluku a vibrací.</w:t>
      </w:r>
    </w:p>
    <w:p w:rsidR="005F5AF7" w:rsidRPr="00C10C7E" w:rsidRDefault="0038087D" w:rsidP="0054752E">
      <w:pPr>
        <w:pStyle w:val="Zkladntext0"/>
        <w:spacing w:before="120" w:line="240" w:lineRule="auto"/>
        <w:ind w:hanging="15"/>
        <w:jc w:val="both"/>
        <w:rPr>
          <w:rFonts w:ascii="Arial" w:hAnsi="Arial" w:cs="Arial"/>
          <w:sz w:val="22"/>
          <w:szCs w:val="22"/>
        </w:rPr>
      </w:pPr>
      <w:r w:rsidRPr="00C10C7E">
        <w:rPr>
          <w:rFonts w:ascii="Arial" w:hAnsi="Arial" w:cs="Arial"/>
          <w:sz w:val="22"/>
          <w:szCs w:val="22"/>
        </w:rPr>
        <w:t>8.16</w:t>
      </w:r>
      <w:r w:rsidR="005F5AF7" w:rsidRPr="00C10C7E">
        <w:rPr>
          <w:rFonts w:ascii="Arial" w:hAnsi="Arial" w:cs="Arial"/>
          <w:sz w:val="22"/>
          <w:szCs w:val="22"/>
        </w:rPr>
        <w:t>. V případě vzniku otřesů a vibrací v rámci stavební činnosti zhotovitel provede takové opatření, aby nedošlo k poškození sousedních objektů (o těchto opatřeních bude zhotovitel předem informovat objednatele).</w:t>
      </w:r>
    </w:p>
    <w:p w:rsidR="005F5AF7" w:rsidRPr="00C10C7E" w:rsidRDefault="0038087D" w:rsidP="0054752E">
      <w:pPr>
        <w:spacing w:before="120"/>
        <w:jc w:val="both"/>
        <w:rPr>
          <w:rFonts w:ascii="Arial" w:hAnsi="Arial" w:cs="Arial"/>
          <w:sz w:val="22"/>
          <w:szCs w:val="22"/>
        </w:rPr>
      </w:pPr>
      <w:r w:rsidRPr="00C10C7E">
        <w:rPr>
          <w:rFonts w:ascii="Arial" w:hAnsi="Arial" w:cs="Arial"/>
          <w:sz w:val="22"/>
          <w:szCs w:val="22"/>
        </w:rPr>
        <w:t>8.17</w:t>
      </w:r>
      <w:r w:rsidR="005F5AF7" w:rsidRPr="00C10C7E">
        <w:rPr>
          <w:rFonts w:ascii="Arial" w:hAnsi="Arial" w:cs="Arial"/>
          <w:sz w:val="22"/>
          <w:szCs w:val="22"/>
        </w:rPr>
        <w:t xml:space="preserve">. Technický dozor u téže stavby nesmí provádět </w:t>
      </w:r>
      <w:r w:rsidR="00DC25AF" w:rsidRPr="00C10C7E">
        <w:rPr>
          <w:rFonts w:ascii="Arial" w:hAnsi="Arial" w:cs="Arial"/>
          <w:sz w:val="22"/>
          <w:szCs w:val="22"/>
        </w:rPr>
        <w:t>zhotovi</w:t>
      </w:r>
      <w:r w:rsidR="005F5AF7" w:rsidRPr="00C10C7E">
        <w:rPr>
          <w:rFonts w:ascii="Arial" w:hAnsi="Arial" w:cs="Arial"/>
          <w:sz w:val="22"/>
          <w:szCs w:val="22"/>
        </w:rPr>
        <w:t>tel ani osoba s ním propojená.</w:t>
      </w:r>
    </w:p>
    <w:p w:rsidR="005F5AF7" w:rsidRPr="00C10C7E" w:rsidRDefault="0038087D" w:rsidP="00F15D1F">
      <w:pPr>
        <w:spacing w:before="120"/>
        <w:jc w:val="both"/>
        <w:rPr>
          <w:rFonts w:ascii="Arial" w:hAnsi="Arial" w:cs="Arial"/>
          <w:sz w:val="22"/>
          <w:szCs w:val="22"/>
        </w:rPr>
      </w:pPr>
      <w:r w:rsidRPr="00C10C7E">
        <w:rPr>
          <w:rFonts w:ascii="Arial" w:hAnsi="Arial" w:cs="Arial"/>
          <w:sz w:val="22"/>
          <w:szCs w:val="22"/>
        </w:rPr>
        <w:t>8.18</w:t>
      </w:r>
      <w:r w:rsidR="005F5AF7" w:rsidRPr="00C10C7E">
        <w:rPr>
          <w:rFonts w:ascii="Arial" w:hAnsi="Arial" w:cs="Arial"/>
          <w:sz w:val="22"/>
          <w:szCs w:val="22"/>
        </w:rPr>
        <w:t xml:space="preserve">. Na základě prokazatelné výzvy zhotovitele, doručené pověřenému pracovníkovi objednatele minimálně 2 pracovní dny předem, prověří zástupce objednatele práce, které v dalším pracovním postupu budou zakryty nebo se stanou nepřístupnými. Nedostaví-li se zástupce objednatele ke kontrole, ač byl řádně a ve lhůtě vyzván, může zhotovitel v pracích pokračovat. Jestliže objednatel bude dodatečně požadovat odkrytí těchto prací, je zhotovitel povinen toto odkrytí provést na náklady objednatele. V případě, že při dodatečné kontrole objednatel zjistí, že práce nebyly řádně provedeny, náklady na odkrytí těchto prací hradí zhotovitel. Zhotovitel hradí náklady na odkrytí rovněž v případě, že dílo zakryje, aniž podle výše uvedených podmínek vyzve objednatele ke kontrole díla. O výsledcích </w:t>
      </w:r>
      <w:r w:rsidR="005F5AF7" w:rsidRPr="00C10C7E">
        <w:rPr>
          <w:rFonts w:ascii="Arial" w:hAnsi="Arial" w:cs="Arial"/>
          <w:sz w:val="22"/>
          <w:szCs w:val="22"/>
        </w:rPr>
        <w:lastRenderedPageBreak/>
        <w:t>provedené prověrky zakrývaných prací pořídí smluvní strany písemný záznam do stavebního deníku.</w:t>
      </w:r>
    </w:p>
    <w:p w:rsidR="00077B24" w:rsidRPr="00C10C7E" w:rsidRDefault="0013748B" w:rsidP="00C2127A">
      <w:pPr>
        <w:spacing w:before="120"/>
        <w:jc w:val="both"/>
        <w:rPr>
          <w:rFonts w:ascii="Arial" w:hAnsi="Arial" w:cs="Arial"/>
          <w:snapToGrid w:val="0"/>
          <w:sz w:val="22"/>
          <w:szCs w:val="22"/>
        </w:rPr>
      </w:pPr>
      <w:r w:rsidRPr="00C10C7E">
        <w:rPr>
          <w:rFonts w:ascii="Arial" w:hAnsi="Arial" w:cs="Arial"/>
          <w:snapToGrid w:val="0"/>
          <w:sz w:val="22"/>
          <w:szCs w:val="22"/>
        </w:rPr>
        <w:t>8.</w:t>
      </w:r>
      <w:r w:rsidR="00C2127A" w:rsidRPr="00C10C7E">
        <w:rPr>
          <w:rFonts w:ascii="Arial" w:hAnsi="Arial" w:cs="Arial"/>
          <w:snapToGrid w:val="0"/>
          <w:sz w:val="22"/>
          <w:szCs w:val="22"/>
        </w:rPr>
        <w:t>1</w:t>
      </w:r>
      <w:r w:rsidRPr="00C10C7E">
        <w:rPr>
          <w:rFonts w:ascii="Arial" w:hAnsi="Arial" w:cs="Arial"/>
          <w:snapToGrid w:val="0"/>
          <w:sz w:val="22"/>
          <w:szCs w:val="22"/>
        </w:rPr>
        <w:t>9</w:t>
      </w:r>
      <w:r w:rsidR="00C2127A" w:rsidRPr="00C10C7E">
        <w:rPr>
          <w:rFonts w:ascii="Arial" w:hAnsi="Arial" w:cs="Arial"/>
          <w:snapToGrid w:val="0"/>
          <w:sz w:val="22"/>
          <w:szCs w:val="22"/>
        </w:rPr>
        <w:t xml:space="preserve">. V případě změny </w:t>
      </w:r>
      <w:r w:rsidR="006E67DA" w:rsidRPr="00C10C7E">
        <w:rPr>
          <w:rFonts w:ascii="Arial" w:hAnsi="Arial" w:cs="Arial"/>
          <w:snapToGrid w:val="0"/>
          <w:sz w:val="22"/>
          <w:szCs w:val="22"/>
        </w:rPr>
        <w:t>pod</w:t>
      </w:r>
      <w:r w:rsidR="00AE77A0">
        <w:rPr>
          <w:rFonts w:ascii="Arial" w:hAnsi="Arial" w:cs="Arial"/>
          <w:snapToGrid w:val="0"/>
          <w:sz w:val="22"/>
          <w:szCs w:val="22"/>
        </w:rPr>
        <w:t>zhotovitele</w:t>
      </w:r>
      <w:r w:rsidR="00C2127A" w:rsidRPr="00C10C7E">
        <w:rPr>
          <w:rFonts w:ascii="Arial" w:hAnsi="Arial" w:cs="Arial"/>
          <w:snapToGrid w:val="0"/>
          <w:sz w:val="22"/>
          <w:szCs w:val="22"/>
        </w:rPr>
        <w:t xml:space="preserve">, prostřednictvím kterého zhotovitel prokazoval v zadávacím řízení kvalifikaci, musí zhotovitel předložit objednateli k odsouhlasení doklady nového </w:t>
      </w:r>
      <w:r w:rsidR="006E67DA" w:rsidRPr="00C10C7E">
        <w:rPr>
          <w:rFonts w:ascii="Arial" w:hAnsi="Arial" w:cs="Arial"/>
          <w:snapToGrid w:val="0"/>
          <w:sz w:val="22"/>
          <w:szCs w:val="22"/>
        </w:rPr>
        <w:t>pod</w:t>
      </w:r>
      <w:r w:rsidR="00AE77A0">
        <w:rPr>
          <w:rFonts w:ascii="Arial" w:hAnsi="Arial" w:cs="Arial"/>
          <w:snapToGrid w:val="0"/>
          <w:sz w:val="22"/>
          <w:szCs w:val="22"/>
        </w:rPr>
        <w:t>zhotovite</w:t>
      </w:r>
      <w:r w:rsidR="00C2127A" w:rsidRPr="00C10C7E">
        <w:rPr>
          <w:rFonts w:ascii="Arial" w:hAnsi="Arial" w:cs="Arial"/>
          <w:snapToGrid w:val="0"/>
          <w:sz w:val="22"/>
          <w:szCs w:val="22"/>
        </w:rPr>
        <w:t>le ve stejném rozsahu jako v zadávacím řízení.</w:t>
      </w:r>
      <w:r w:rsidR="00077B24" w:rsidRPr="00C10C7E">
        <w:rPr>
          <w:rFonts w:ascii="Arial" w:hAnsi="Arial" w:cs="Arial"/>
          <w:snapToGrid w:val="0"/>
          <w:sz w:val="22"/>
          <w:szCs w:val="22"/>
        </w:rPr>
        <w:t xml:space="preserve"> </w:t>
      </w:r>
    </w:p>
    <w:p w:rsidR="00CC7B8A" w:rsidRPr="00C10C7E" w:rsidRDefault="00CC7B8A" w:rsidP="00C2127A">
      <w:pPr>
        <w:spacing w:before="120"/>
        <w:jc w:val="both"/>
        <w:rPr>
          <w:rFonts w:ascii="Arial" w:hAnsi="Arial" w:cs="Arial"/>
          <w:snapToGrid w:val="0"/>
          <w:sz w:val="22"/>
          <w:szCs w:val="22"/>
        </w:rPr>
      </w:pPr>
      <w:r w:rsidRPr="00C10C7E">
        <w:rPr>
          <w:rFonts w:ascii="Arial" w:hAnsi="Arial" w:cs="Arial"/>
          <w:snapToGrid w:val="0"/>
          <w:sz w:val="22"/>
          <w:szCs w:val="22"/>
        </w:rPr>
        <w:t>8.20. Zhotovitel je povinen předat určenému koordinátorovi bezpečnosti a ochrany při práci na staveništi veškeré podklady a informace pro jeho činnost, zejména pro zpracování plánu bezpečnosti a ochrany zdraví při práci na staveništi, včetně informace o fyzických osobách, které se mohou s jeho vědomím zdržovat na staveništi, poskytovat mu potřebnou součinnost a zavázat všechny zhotovitele, popřípadě jiné osoby k součinnosti s koordinátorem po celou dobu přípravy a realizace stavby. Pokud v důsledku nesplnění této povinnosti zhotovitelem bude objednateli udělena sankce dle zákona č. 25</w:t>
      </w:r>
      <w:r w:rsidR="006766DF" w:rsidRPr="00C10C7E">
        <w:rPr>
          <w:rFonts w:ascii="Arial" w:hAnsi="Arial" w:cs="Arial"/>
          <w:snapToGrid w:val="0"/>
          <w:sz w:val="22"/>
          <w:szCs w:val="22"/>
        </w:rPr>
        <w:t>1/2005 Sb., o inspekci práce, v platném znění, zhotovitel objednateli tuto sankci uhradí.</w:t>
      </w:r>
    </w:p>
    <w:p w:rsidR="00F15D1F" w:rsidRPr="00C10C7E" w:rsidRDefault="00F15D1F" w:rsidP="00F15D1F">
      <w:pPr>
        <w:jc w:val="both"/>
        <w:rPr>
          <w:rFonts w:ascii="Arial" w:hAnsi="Arial" w:cs="Arial"/>
          <w:sz w:val="22"/>
          <w:szCs w:val="22"/>
        </w:rPr>
      </w:pPr>
    </w:p>
    <w:p w:rsidR="005F5AF7" w:rsidRPr="00C10C7E" w:rsidRDefault="005F5AF7" w:rsidP="00F15D1F">
      <w:pPr>
        <w:jc w:val="center"/>
        <w:rPr>
          <w:rFonts w:ascii="Arial" w:hAnsi="Arial" w:cs="Arial"/>
          <w:b/>
          <w:bCs/>
          <w:sz w:val="22"/>
          <w:szCs w:val="22"/>
        </w:rPr>
      </w:pPr>
      <w:r w:rsidRPr="00C10C7E">
        <w:rPr>
          <w:rFonts w:ascii="Arial" w:hAnsi="Arial" w:cs="Arial"/>
          <w:b/>
          <w:bCs/>
          <w:sz w:val="22"/>
          <w:szCs w:val="22"/>
        </w:rPr>
        <w:t>IX. Odstoupení od smlouvy</w:t>
      </w:r>
    </w:p>
    <w:p w:rsidR="005F5AF7" w:rsidRPr="00C10C7E" w:rsidRDefault="005F5AF7" w:rsidP="0054752E">
      <w:pPr>
        <w:spacing w:before="120"/>
        <w:jc w:val="both"/>
        <w:rPr>
          <w:rFonts w:ascii="Arial" w:hAnsi="Arial" w:cs="Arial"/>
          <w:sz w:val="22"/>
          <w:szCs w:val="22"/>
        </w:rPr>
      </w:pPr>
      <w:r w:rsidRPr="00C10C7E">
        <w:rPr>
          <w:rFonts w:ascii="Arial" w:hAnsi="Arial" w:cs="Arial"/>
          <w:sz w:val="22"/>
          <w:szCs w:val="22"/>
        </w:rPr>
        <w:t>9.1.   Objednatel je oprávněn od této smlouvy odstoupit na základě dohody obou smluvních</w:t>
      </w:r>
      <w:r w:rsidR="00F15D1F" w:rsidRPr="00C10C7E">
        <w:rPr>
          <w:rFonts w:ascii="Arial" w:hAnsi="Arial" w:cs="Arial"/>
          <w:sz w:val="22"/>
          <w:szCs w:val="22"/>
        </w:rPr>
        <w:t xml:space="preserve"> </w:t>
      </w:r>
      <w:r w:rsidRPr="00C10C7E">
        <w:rPr>
          <w:rFonts w:ascii="Arial" w:hAnsi="Arial" w:cs="Arial"/>
          <w:sz w:val="22"/>
          <w:szCs w:val="22"/>
        </w:rPr>
        <w:t>stran</w:t>
      </w:r>
      <w:r w:rsidR="00BD219B" w:rsidRPr="00C10C7E">
        <w:rPr>
          <w:rFonts w:ascii="Arial" w:hAnsi="Arial" w:cs="Arial"/>
          <w:sz w:val="22"/>
          <w:szCs w:val="22"/>
        </w:rPr>
        <w:t>,</w:t>
      </w:r>
      <w:r w:rsidR="00F15D1F" w:rsidRPr="00C10C7E">
        <w:rPr>
          <w:rFonts w:ascii="Arial" w:hAnsi="Arial" w:cs="Arial"/>
          <w:sz w:val="22"/>
          <w:szCs w:val="22"/>
        </w:rPr>
        <w:t xml:space="preserve"> nebo </w:t>
      </w:r>
      <w:r w:rsidRPr="00C10C7E">
        <w:rPr>
          <w:rFonts w:ascii="Arial" w:hAnsi="Arial" w:cs="Arial"/>
          <w:sz w:val="22"/>
          <w:szCs w:val="22"/>
        </w:rPr>
        <w:t>pokud zhotovitel podstatně porušuje tuto smlouvu.</w:t>
      </w:r>
    </w:p>
    <w:p w:rsidR="005F5AF7" w:rsidRPr="00C10C7E" w:rsidRDefault="005F5AF7" w:rsidP="0054752E">
      <w:pPr>
        <w:spacing w:before="120"/>
        <w:jc w:val="both"/>
        <w:rPr>
          <w:rFonts w:ascii="Arial" w:hAnsi="Arial" w:cs="Arial"/>
          <w:sz w:val="22"/>
          <w:szCs w:val="22"/>
        </w:rPr>
      </w:pPr>
      <w:r w:rsidRPr="00C10C7E">
        <w:rPr>
          <w:rFonts w:ascii="Arial" w:hAnsi="Arial" w:cs="Arial"/>
          <w:sz w:val="22"/>
          <w:szCs w:val="22"/>
        </w:rPr>
        <w:t>Podstatným porušením této smlouvy se rozumí zejména:</w:t>
      </w:r>
    </w:p>
    <w:p w:rsidR="005F5AF7" w:rsidRPr="00C10C7E" w:rsidRDefault="005F5AF7" w:rsidP="00033779">
      <w:pPr>
        <w:tabs>
          <w:tab w:val="left" w:pos="720"/>
        </w:tabs>
        <w:ind w:left="357" w:hanging="357"/>
        <w:jc w:val="both"/>
        <w:rPr>
          <w:rFonts w:ascii="Arial" w:hAnsi="Arial" w:cs="Arial"/>
          <w:sz w:val="22"/>
          <w:szCs w:val="22"/>
        </w:rPr>
      </w:pPr>
      <w:r w:rsidRPr="00C10C7E">
        <w:rPr>
          <w:rFonts w:ascii="Arial" w:hAnsi="Arial" w:cs="Arial"/>
          <w:sz w:val="22"/>
          <w:szCs w:val="22"/>
        </w:rPr>
        <w:t>a) pokud zhotovitel nezahájí provádění díla ve lhůtě do 30 dnů od termínů dle čl. III., bodu 3.</w:t>
      </w:r>
      <w:r w:rsidR="00F15D1F" w:rsidRPr="00C10C7E">
        <w:rPr>
          <w:rFonts w:ascii="Arial" w:hAnsi="Arial" w:cs="Arial"/>
          <w:sz w:val="22"/>
          <w:szCs w:val="22"/>
        </w:rPr>
        <w:t xml:space="preserve"> </w:t>
      </w:r>
      <w:r w:rsidRPr="00C10C7E">
        <w:rPr>
          <w:rFonts w:ascii="Arial" w:hAnsi="Arial" w:cs="Arial"/>
          <w:sz w:val="22"/>
          <w:szCs w:val="22"/>
        </w:rPr>
        <w:t xml:space="preserve">1. této smlouvy;               </w:t>
      </w:r>
    </w:p>
    <w:p w:rsidR="005F5AF7" w:rsidRPr="00C10C7E" w:rsidRDefault="00033779" w:rsidP="00033779">
      <w:pPr>
        <w:tabs>
          <w:tab w:val="left" w:pos="720"/>
        </w:tabs>
        <w:ind w:left="357" w:hanging="357"/>
        <w:jc w:val="both"/>
        <w:rPr>
          <w:rFonts w:ascii="Arial" w:hAnsi="Arial" w:cs="Arial"/>
          <w:sz w:val="22"/>
          <w:szCs w:val="22"/>
        </w:rPr>
      </w:pPr>
      <w:r w:rsidRPr="00C10C7E">
        <w:rPr>
          <w:rFonts w:ascii="Arial" w:hAnsi="Arial" w:cs="Arial"/>
          <w:sz w:val="22"/>
          <w:szCs w:val="22"/>
        </w:rPr>
        <w:t xml:space="preserve">b) </w:t>
      </w:r>
      <w:r w:rsidR="005F5AF7" w:rsidRPr="00C10C7E">
        <w:rPr>
          <w:rFonts w:ascii="Arial" w:hAnsi="Arial" w:cs="Arial"/>
          <w:sz w:val="22"/>
          <w:szCs w:val="22"/>
        </w:rPr>
        <w:t>je-li prodlení zhotovitele se splněním termínu dokončení díla delší než 60 dnů z viny na straně zhotovitele;</w:t>
      </w:r>
    </w:p>
    <w:p w:rsidR="005F5AF7" w:rsidRPr="00C10C7E" w:rsidRDefault="005E7237" w:rsidP="00033779">
      <w:pPr>
        <w:tabs>
          <w:tab w:val="left" w:pos="720"/>
        </w:tabs>
        <w:ind w:hanging="360"/>
        <w:jc w:val="both"/>
        <w:rPr>
          <w:rFonts w:ascii="Arial" w:hAnsi="Arial" w:cs="Arial"/>
          <w:sz w:val="22"/>
          <w:szCs w:val="22"/>
        </w:rPr>
      </w:pPr>
      <w:r w:rsidRPr="00C10C7E">
        <w:rPr>
          <w:rFonts w:ascii="Arial" w:hAnsi="Arial" w:cs="Arial"/>
          <w:sz w:val="22"/>
          <w:szCs w:val="22"/>
        </w:rPr>
        <w:tab/>
      </w:r>
      <w:r w:rsidR="005F5AF7" w:rsidRPr="00C10C7E">
        <w:rPr>
          <w:rFonts w:ascii="Arial" w:hAnsi="Arial" w:cs="Arial"/>
          <w:sz w:val="22"/>
          <w:szCs w:val="22"/>
        </w:rPr>
        <w:t xml:space="preserve">c) provádění prací v rozporu s projektovou dokumentací </w:t>
      </w:r>
    </w:p>
    <w:p w:rsidR="00077B24" w:rsidRPr="00C10C7E" w:rsidRDefault="00077B24" w:rsidP="00077B24">
      <w:pPr>
        <w:tabs>
          <w:tab w:val="left" w:pos="720"/>
        </w:tabs>
        <w:spacing w:before="120"/>
        <w:ind w:hanging="357"/>
        <w:jc w:val="both"/>
        <w:rPr>
          <w:rFonts w:ascii="Arial" w:hAnsi="Arial" w:cs="Arial"/>
          <w:sz w:val="22"/>
          <w:szCs w:val="22"/>
        </w:rPr>
      </w:pPr>
      <w:r w:rsidRPr="00C10C7E">
        <w:rPr>
          <w:rFonts w:ascii="Arial" w:hAnsi="Arial" w:cs="Arial"/>
          <w:sz w:val="22"/>
          <w:szCs w:val="22"/>
        </w:rPr>
        <w:t xml:space="preserve">      9.2.</w:t>
      </w:r>
      <w:r w:rsidR="00F255C5" w:rsidRPr="00C10C7E">
        <w:rPr>
          <w:rFonts w:ascii="Arial" w:hAnsi="Arial" w:cs="Arial"/>
          <w:sz w:val="22"/>
          <w:szCs w:val="22"/>
        </w:rPr>
        <w:t xml:space="preserve"> </w:t>
      </w:r>
      <w:r w:rsidRPr="00C10C7E">
        <w:rPr>
          <w:rFonts w:ascii="Arial" w:hAnsi="Arial" w:cs="Arial"/>
          <w:sz w:val="22"/>
          <w:szCs w:val="22"/>
        </w:rPr>
        <w:t>V případě, že zhotovitel prok</w:t>
      </w:r>
      <w:r w:rsidR="005A7161" w:rsidRPr="00C10C7E">
        <w:rPr>
          <w:rFonts w:ascii="Arial" w:hAnsi="Arial" w:cs="Arial"/>
          <w:sz w:val="22"/>
          <w:szCs w:val="22"/>
        </w:rPr>
        <w:t>a</w:t>
      </w:r>
      <w:r w:rsidRPr="00C10C7E">
        <w:rPr>
          <w:rFonts w:ascii="Arial" w:hAnsi="Arial" w:cs="Arial"/>
          <w:sz w:val="22"/>
          <w:szCs w:val="22"/>
        </w:rPr>
        <w:t>zoval profesní způsobilost podle § 77/2, ekonomickou nebo te</w:t>
      </w:r>
      <w:r w:rsidR="005A7161" w:rsidRPr="00C10C7E">
        <w:rPr>
          <w:rFonts w:ascii="Arial" w:hAnsi="Arial" w:cs="Arial"/>
          <w:sz w:val="22"/>
          <w:szCs w:val="22"/>
        </w:rPr>
        <w:t>chnickou kvalifikaci prostředni</w:t>
      </w:r>
      <w:r w:rsidRPr="00C10C7E">
        <w:rPr>
          <w:rFonts w:ascii="Arial" w:hAnsi="Arial" w:cs="Arial"/>
          <w:sz w:val="22"/>
          <w:szCs w:val="22"/>
        </w:rPr>
        <w:t>c</w:t>
      </w:r>
      <w:r w:rsidR="005A7161" w:rsidRPr="00C10C7E">
        <w:rPr>
          <w:rFonts w:ascii="Arial" w:hAnsi="Arial" w:cs="Arial"/>
          <w:sz w:val="22"/>
          <w:szCs w:val="22"/>
        </w:rPr>
        <w:t>t</w:t>
      </w:r>
      <w:r w:rsidRPr="00C10C7E">
        <w:rPr>
          <w:rFonts w:ascii="Arial" w:hAnsi="Arial" w:cs="Arial"/>
          <w:sz w:val="22"/>
          <w:szCs w:val="22"/>
        </w:rPr>
        <w:t>vím jiné osoby, zavazuje se</w:t>
      </w:r>
      <w:r w:rsidR="005A7161" w:rsidRPr="00C10C7E">
        <w:rPr>
          <w:rFonts w:ascii="Arial" w:hAnsi="Arial" w:cs="Arial"/>
          <w:sz w:val="22"/>
          <w:szCs w:val="22"/>
        </w:rPr>
        <w:t xml:space="preserve"> plnit </w:t>
      </w:r>
      <w:r w:rsidR="00262E76" w:rsidRPr="00C10C7E">
        <w:rPr>
          <w:rFonts w:ascii="Arial" w:hAnsi="Arial" w:cs="Arial"/>
          <w:sz w:val="22"/>
          <w:szCs w:val="22"/>
        </w:rPr>
        <w:t>písemný závazek předložený v nabídce touto osobou</w:t>
      </w:r>
      <w:r w:rsidR="005A7161" w:rsidRPr="00C10C7E">
        <w:rPr>
          <w:rFonts w:ascii="Arial" w:hAnsi="Arial" w:cs="Arial"/>
          <w:sz w:val="22"/>
          <w:szCs w:val="22"/>
        </w:rPr>
        <w:t>. Neplnění bude považováno za porušení plnění s</w:t>
      </w:r>
      <w:r w:rsidR="00262E76" w:rsidRPr="00C10C7E">
        <w:rPr>
          <w:rFonts w:ascii="Arial" w:hAnsi="Arial" w:cs="Arial"/>
          <w:sz w:val="22"/>
          <w:szCs w:val="22"/>
        </w:rPr>
        <w:t xml:space="preserve"> možným </w:t>
      </w:r>
      <w:r w:rsidR="005A7161" w:rsidRPr="00C10C7E">
        <w:rPr>
          <w:rFonts w:ascii="Arial" w:hAnsi="Arial" w:cs="Arial"/>
          <w:sz w:val="22"/>
          <w:szCs w:val="22"/>
        </w:rPr>
        <w:t>následkem odstoupení od smlouvy.</w:t>
      </w:r>
    </w:p>
    <w:p w:rsidR="005F5AF7" w:rsidRPr="00C10C7E" w:rsidRDefault="00077B24" w:rsidP="00077B24">
      <w:pPr>
        <w:tabs>
          <w:tab w:val="left" w:pos="720"/>
        </w:tabs>
        <w:spacing w:before="120"/>
        <w:ind w:hanging="357"/>
        <w:jc w:val="both"/>
        <w:rPr>
          <w:rFonts w:ascii="Arial" w:hAnsi="Arial" w:cs="Arial"/>
          <w:sz w:val="22"/>
          <w:szCs w:val="22"/>
        </w:rPr>
      </w:pPr>
      <w:r w:rsidRPr="00C10C7E">
        <w:rPr>
          <w:rFonts w:ascii="Arial" w:hAnsi="Arial" w:cs="Arial"/>
          <w:sz w:val="22"/>
          <w:szCs w:val="22"/>
        </w:rPr>
        <w:tab/>
        <w:t>9</w:t>
      </w:r>
      <w:r w:rsidR="005F5AF7" w:rsidRPr="00C10C7E">
        <w:rPr>
          <w:rFonts w:ascii="Arial" w:hAnsi="Arial" w:cs="Arial"/>
          <w:sz w:val="22"/>
          <w:szCs w:val="22"/>
        </w:rPr>
        <w:t>.</w:t>
      </w:r>
      <w:r w:rsidR="005A7161" w:rsidRPr="00C10C7E">
        <w:rPr>
          <w:rFonts w:ascii="Arial" w:hAnsi="Arial" w:cs="Arial"/>
          <w:sz w:val="22"/>
          <w:szCs w:val="22"/>
        </w:rPr>
        <w:t>3</w:t>
      </w:r>
      <w:r w:rsidR="005F5AF7" w:rsidRPr="00C10C7E">
        <w:rPr>
          <w:rFonts w:ascii="Arial" w:hAnsi="Arial" w:cs="Arial"/>
          <w:sz w:val="22"/>
          <w:szCs w:val="22"/>
        </w:rPr>
        <w:t>.  Oznámení o odstoupení musí být učiněno písemně a odesláno doporučeně na adresu druhé smluvní strany uvedenou v záhlaví. Odstoupením od smlouvy se tato od počátku ruší.</w:t>
      </w:r>
    </w:p>
    <w:p w:rsidR="005F5AF7" w:rsidRPr="00C10C7E" w:rsidRDefault="005F5AF7" w:rsidP="0054752E">
      <w:pPr>
        <w:spacing w:before="120"/>
        <w:jc w:val="both"/>
        <w:rPr>
          <w:rFonts w:ascii="Arial" w:hAnsi="Arial" w:cs="Arial"/>
          <w:sz w:val="22"/>
          <w:szCs w:val="22"/>
        </w:rPr>
      </w:pPr>
      <w:r w:rsidRPr="00C10C7E">
        <w:rPr>
          <w:rFonts w:ascii="Arial" w:hAnsi="Arial" w:cs="Arial"/>
          <w:sz w:val="22"/>
          <w:szCs w:val="22"/>
        </w:rPr>
        <w:t>9.</w:t>
      </w:r>
      <w:r w:rsidR="005A7161" w:rsidRPr="00C10C7E">
        <w:rPr>
          <w:rFonts w:ascii="Arial" w:hAnsi="Arial" w:cs="Arial"/>
          <w:sz w:val="22"/>
          <w:szCs w:val="22"/>
        </w:rPr>
        <w:t>4</w:t>
      </w:r>
      <w:r w:rsidRPr="00C10C7E">
        <w:rPr>
          <w:rFonts w:ascii="Arial" w:hAnsi="Arial" w:cs="Arial"/>
          <w:sz w:val="22"/>
          <w:szCs w:val="22"/>
        </w:rPr>
        <w:t>. Pokud před dokončením díla dojde k odstoupení od smlouvy, provede nezávislý znalecký subjekt ocenění soupisů provedených prací proti zaplaceným částkám a na základě tohoto ocenění bude provedeno vzájemné finanční vypořádání.</w:t>
      </w:r>
    </w:p>
    <w:p w:rsidR="005F5AF7" w:rsidRPr="00C10C7E" w:rsidRDefault="005A7161" w:rsidP="00F15D1F">
      <w:pPr>
        <w:spacing w:before="120"/>
        <w:jc w:val="both"/>
        <w:rPr>
          <w:rFonts w:ascii="Arial" w:hAnsi="Arial" w:cs="Arial"/>
          <w:sz w:val="22"/>
          <w:szCs w:val="22"/>
        </w:rPr>
      </w:pPr>
      <w:r w:rsidRPr="00C10C7E">
        <w:rPr>
          <w:rFonts w:ascii="Arial" w:hAnsi="Arial" w:cs="Arial"/>
          <w:sz w:val="22"/>
          <w:szCs w:val="22"/>
        </w:rPr>
        <w:t>9.5</w:t>
      </w:r>
      <w:r w:rsidR="005F5AF7" w:rsidRPr="00C10C7E">
        <w:rPr>
          <w:rFonts w:ascii="Arial" w:hAnsi="Arial" w:cs="Arial"/>
          <w:sz w:val="22"/>
          <w:szCs w:val="22"/>
        </w:rPr>
        <w:t>. Dojde-li k odstoupení od smlouvy, je zhotovitel povinen učinit taková opatření, aby zabránil vzniku škod na díle, majetku objednatele i třetích osob a aby zabránil vzniku újmy na zdraví osob.</w:t>
      </w:r>
    </w:p>
    <w:p w:rsidR="00292569" w:rsidRPr="00C10C7E" w:rsidRDefault="00292569" w:rsidP="00F15D1F">
      <w:pPr>
        <w:pStyle w:val="Zkladntext0"/>
        <w:spacing w:line="240" w:lineRule="auto"/>
        <w:jc w:val="center"/>
        <w:rPr>
          <w:rFonts w:ascii="Arial" w:hAnsi="Arial" w:cs="Arial"/>
          <w:b/>
          <w:sz w:val="22"/>
          <w:szCs w:val="22"/>
        </w:rPr>
      </w:pPr>
    </w:p>
    <w:p w:rsidR="005F5AF7" w:rsidRPr="00C10C7E" w:rsidRDefault="005F5AF7" w:rsidP="00704BD9">
      <w:pPr>
        <w:pStyle w:val="Zkladntext0"/>
        <w:spacing w:after="120" w:line="240" w:lineRule="auto"/>
        <w:jc w:val="center"/>
        <w:rPr>
          <w:rFonts w:ascii="Arial" w:hAnsi="Arial" w:cs="Arial"/>
          <w:b/>
          <w:sz w:val="22"/>
          <w:szCs w:val="22"/>
        </w:rPr>
      </w:pPr>
      <w:r w:rsidRPr="00C10C7E">
        <w:rPr>
          <w:rFonts w:ascii="Arial" w:hAnsi="Arial" w:cs="Arial"/>
          <w:b/>
          <w:sz w:val="22"/>
          <w:szCs w:val="22"/>
        </w:rPr>
        <w:t>X. Předání a převzetí předmětu díla</w:t>
      </w:r>
    </w:p>
    <w:p w:rsidR="0038087D" w:rsidRPr="00C10C7E" w:rsidRDefault="005F5AF7" w:rsidP="00704BD9">
      <w:pPr>
        <w:spacing w:before="240"/>
        <w:jc w:val="both"/>
        <w:rPr>
          <w:rFonts w:ascii="Arial" w:hAnsi="Arial" w:cs="Arial"/>
          <w:sz w:val="22"/>
          <w:szCs w:val="22"/>
        </w:rPr>
      </w:pPr>
      <w:r w:rsidRPr="00C10C7E">
        <w:rPr>
          <w:rFonts w:ascii="Arial" w:hAnsi="Arial" w:cs="Arial"/>
          <w:sz w:val="22"/>
          <w:szCs w:val="22"/>
        </w:rPr>
        <w:t xml:space="preserve">10.1. Zhotovení stavby je ukončeno předáním a převzetím stavby ve smyslu příslušných norem na </w:t>
      </w:r>
      <w:r w:rsidR="00E37D90" w:rsidRPr="00C10C7E">
        <w:rPr>
          <w:rFonts w:ascii="Arial" w:hAnsi="Arial" w:cs="Arial"/>
          <w:sz w:val="22"/>
          <w:szCs w:val="22"/>
        </w:rPr>
        <w:t>protokolu</w:t>
      </w:r>
      <w:r w:rsidR="0038087D" w:rsidRPr="00C10C7E">
        <w:rPr>
          <w:rFonts w:ascii="Arial" w:hAnsi="Arial" w:cs="Arial"/>
          <w:sz w:val="22"/>
          <w:szCs w:val="22"/>
        </w:rPr>
        <w:t xml:space="preserve"> o předání a převzetí stavby </w:t>
      </w:r>
      <w:r w:rsidR="00E37D90" w:rsidRPr="00C10C7E">
        <w:rPr>
          <w:rFonts w:ascii="Arial" w:hAnsi="Arial" w:cs="Arial"/>
          <w:sz w:val="22"/>
          <w:szCs w:val="22"/>
        </w:rPr>
        <w:t xml:space="preserve">oboustranně podepsaným </w:t>
      </w:r>
      <w:r w:rsidR="0038087D" w:rsidRPr="00C10C7E">
        <w:rPr>
          <w:rFonts w:ascii="Arial" w:hAnsi="Arial" w:cs="Arial"/>
          <w:sz w:val="22"/>
          <w:szCs w:val="22"/>
        </w:rPr>
        <w:t>ze strany zhotovitele a objednavatele, předání</w:t>
      </w:r>
      <w:r w:rsidR="00E37D90" w:rsidRPr="00C10C7E">
        <w:rPr>
          <w:rFonts w:ascii="Arial" w:hAnsi="Arial" w:cs="Arial"/>
          <w:sz w:val="22"/>
          <w:szCs w:val="22"/>
        </w:rPr>
        <w:t>m</w:t>
      </w:r>
      <w:r w:rsidR="0038087D" w:rsidRPr="00C10C7E">
        <w:rPr>
          <w:rFonts w:ascii="Arial" w:hAnsi="Arial" w:cs="Arial"/>
          <w:sz w:val="22"/>
          <w:szCs w:val="22"/>
        </w:rPr>
        <w:t xml:space="preserve"> dokladů k vydání kolaudačního souhlasu a předáním dokladů – předepsaných atestů, certifikát</w:t>
      </w:r>
      <w:r w:rsidR="00E37D90" w:rsidRPr="00C10C7E">
        <w:rPr>
          <w:rFonts w:ascii="Arial" w:hAnsi="Arial" w:cs="Arial"/>
          <w:sz w:val="22"/>
          <w:szCs w:val="22"/>
        </w:rPr>
        <w:t>ů</w:t>
      </w:r>
      <w:r w:rsidR="0038087D" w:rsidRPr="00C10C7E">
        <w:rPr>
          <w:rFonts w:ascii="Arial" w:hAnsi="Arial" w:cs="Arial"/>
          <w:sz w:val="22"/>
          <w:szCs w:val="22"/>
        </w:rPr>
        <w:t>, technick</w:t>
      </w:r>
      <w:r w:rsidR="00E37D90" w:rsidRPr="00C10C7E">
        <w:rPr>
          <w:rFonts w:ascii="Arial" w:hAnsi="Arial" w:cs="Arial"/>
          <w:sz w:val="22"/>
          <w:szCs w:val="22"/>
        </w:rPr>
        <w:t>ých</w:t>
      </w:r>
      <w:r w:rsidR="0038087D" w:rsidRPr="00C10C7E">
        <w:rPr>
          <w:rFonts w:ascii="Arial" w:hAnsi="Arial" w:cs="Arial"/>
          <w:sz w:val="22"/>
          <w:szCs w:val="22"/>
        </w:rPr>
        <w:t xml:space="preserve"> list</w:t>
      </w:r>
      <w:r w:rsidR="00E37D90" w:rsidRPr="00C10C7E">
        <w:rPr>
          <w:rFonts w:ascii="Arial" w:hAnsi="Arial" w:cs="Arial"/>
          <w:sz w:val="22"/>
          <w:szCs w:val="22"/>
        </w:rPr>
        <w:t xml:space="preserve">ů, prohlášení o shodě, návodu k obsluze, </w:t>
      </w:r>
      <w:r w:rsidR="0013748B" w:rsidRPr="00C10C7E">
        <w:rPr>
          <w:rFonts w:ascii="Arial" w:hAnsi="Arial" w:cs="Arial"/>
          <w:sz w:val="22"/>
          <w:szCs w:val="22"/>
        </w:rPr>
        <w:t xml:space="preserve">manuálu k užívání stavby, </w:t>
      </w:r>
      <w:r w:rsidR="00E37D90" w:rsidRPr="00C10C7E">
        <w:rPr>
          <w:rFonts w:ascii="Arial" w:hAnsi="Arial" w:cs="Arial"/>
          <w:sz w:val="22"/>
          <w:szCs w:val="22"/>
        </w:rPr>
        <w:t>protokolů</w:t>
      </w:r>
      <w:r w:rsidR="0038087D" w:rsidRPr="00C10C7E">
        <w:rPr>
          <w:rFonts w:ascii="Arial" w:hAnsi="Arial" w:cs="Arial"/>
          <w:sz w:val="22"/>
          <w:szCs w:val="22"/>
        </w:rPr>
        <w:t xml:space="preserve"> o zkouškách, výchozích revizí,</w:t>
      </w:r>
      <w:r w:rsidR="00E37D90" w:rsidRPr="00C10C7E">
        <w:rPr>
          <w:rFonts w:ascii="Arial" w:hAnsi="Arial" w:cs="Arial"/>
          <w:sz w:val="22"/>
          <w:szCs w:val="22"/>
        </w:rPr>
        <w:t xml:space="preserve"> </w:t>
      </w:r>
      <w:r w:rsidR="0038087D" w:rsidRPr="00C10C7E">
        <w:rPr>
          <w:rFonts w:ascii="Arial" w:hAnsi="Arial" w:cs="Arial"/>
          <w:sz w:val="22"/>
          <w:szCs w:val="22"/>
        </w:rPr>
        <w:t>projektov</w:t>
      </w:r>
      <w:r w:rsidR="00E37D90" w:rsidRPr="00C10C7E">
        <w:rPr>
          <w:rFonts w:ascii="Arial" w:hAnsi="Arial" w:cs="Arial"/>
          <w:sz w:val="22"/>
          <w:szCs w:val="22"/>
        </w:rPr>
        <w:t xml:space="preserve">é </w:t>
      </w:r>
      <w:r w:rsidR="0038087D" w:rsidRPr="00C10C7E">
        <w:rPr>
          <w:rFonts w:ascii="Arial" w:hAnsi="Arial" w:cs="Arial"/>
          <w:sz w:val="22"/>
          <w:szCs w:val="22"/>
        </w:rPr>
        <w:t>dokumentace</w:t>
      </w:r>
      <w:r w:rsidR="00E37D90" w:rsidRPr="00C10C7E">
        <w:rPr>
          <w:rFonts w:ascii="Arial" w:hAnsi="Arial" w:cs="Arial"/>
          <w:sz w:val="22"/>
          <w:szCs w:val="22"/>
        </w:rPr>
        <w:t xml:space="preserve"> </w:t>
      </w:r>
      <w:r w:rsidR="0038087D" w:rsidRPr="00C10C7E">
        <w:rPr>
          <w:rFonts w:ascii="Arial" w:hAnsi="Arial" w:cs="Arial"/>
          <w:sz w:val="22"/>
          <w:szCs w:val="22"/>
        </w:rPr>
        <w:t>s</w:t>
      </w:r>
      <w:r w:rsidR="00E37D90" w:rsidRPr="00C10C7E">
        <w:rPr>
          <w:rFonts w:ascii="Arial" w:hAnsi="Arial" w:cs="Arial"/>
          <w:sz w:val="22"/>
          <w:szCs w:val="22"/>
        </w:rPr>
        <w:t xml:space="preserve">kutečného provedení stavby ve 3 </w:t>
      </w:r>
      <w:r w:rsidR="0038087D" w:rsidRPr="00C10C7E">
        <w:rPr>
          <w:rFonts w:ascii="Arial" w:hAnsi="Arial" w:cs="Arial"/>
          <w:sz w:val="22"/>
          <w:szCs w:val="22"/>
        </w:rPr>
        <w:t>vyhotoveních</w:t>
      </w:r>
      <w:r w:rsidR="00E37D90" w:rsidRPr="00C10C7E">
        <w:rPr>
          <w:rFonts w:ascii="Arial" w:hAnsi="Arial" w:cs="Arial"/>
          <w:sz w:val="22"/>
          <w:szCs w:val="22"/>
        </w:rPr>
        <w:t xml:space="preserve"> </w:t>
      </w:r>
      <w:r w:rsidR="0038087D" w:rsidRPr="00C10C7E">
        <w:rPr>
          <w:rFonts w:ascii="Arial" w:hAnsi="Arial" w:cs="Arial"/>
          <w:sz w:val="22"/>
          <w:szCs w:val="22"/>
        </w:rPr>
        <w:t>potvrzené zhotovitelem, stavební</w:t>
      </w:r>
      <w:r w:rsidR="00E37D90" w:rsidRPr="00C10C7E">
        <w:rPr>
          <w:rFonts w:ascii="Arial" w:hAnsi="Arial" w:cs="Arial"/>
          <w:sz w:val="22"/>
          <w:szCs w:val="22"/>
        </w:rPr>
        <w:t xml:space="preserve">ho </w:t>
      </w:r>
      <w:r w:rsidR="0038087D" w:rsidRPr="00C10C7E">
        <w:rPr>
          <w:rFonts w:ascii="Arial" w:hAnsi="Arial" w:cs="Arial"/>
          <w:sz w:val="22"/>
          <w:szCs w:val="22"/>
        </w:rPr>
        <w:t>deník</w:t>
      </w:r>
      <w:r w:rsidR="00E37D90" w:rsidRPr="00C10C7E">
        <w:rPr>
          <w:rFonts w:ascii="Arial" w:hAnsi="Arial" w:cs="Arial"/>
          <w:sz w:val="22"/>
          <w:szCs w:val="22"/>
        </w:rPr>
        <w:t xml:space="preserve">u </w:t>
      </w:r>
      <w:r w:rsidR="0038087D" w:rsidRPr="00C10C7E">
        <w:rPr>
          <w:rFonts w:ascii="Arial" w:hAnsi="Arial" w:cs="Arial"/>
          <w:sz w:val="22"/>
          <w:szCs w:val="22"/>
        </w:rPr>
        <w:t>a doklad</w:t>
      </w:r>
      <w:r w:rsidR="00E37D90" w:rsidRPr="00C10C7E">
        <w:rPr>
          <w:rFonts w:ascii="Arial" w:hAnsi="Arial" w:cs="Arial"/>
          <w:sz w:val="22"/>
          <w:szCs w:val="22"/>
        </w:rPr>
        <w:t>u</w:t>
      </w:r>
      <w:r w:rsidR="0038087D" w:rsidRPr="00C10C7E">
        <w:rPr>
          <w:rFonts w:ascii="Arial" w:hAnsi="Arial" w:cs="Arial"/>
          <w:sz w:val="22"/>
          <w:szCs w:val="22"/>
        </w:rPr>
        <w:t xml:space="preserve"> o zajištění likvidace odpadu vzniklého stavební činností zhotovitele.</w:t>
      </w:r>
    </w:p>
    <w:p w:rsidR="005F5AF7" w:rsidRPr="00C10C7E" w:rsidRDefault="005F5AF7" w:rsidP="0054752E">
      <w:pPr>
        <w:pStyle w:val="Zkladntext2"/>
        <w:spacing w:before="120"/>
        <w:jc w:val="both"/>
        <w:rPr>
          <w:rFonts w:ascii="Arial" w:hAnsi="Arial" w:cs="Arial"/>
          <w:sz w:val="22"/>
          <w:szCs w:val="22"/>
        </w:rPr>
      </w:pPr>
      <w:r w:rsidRPr="00C10C7E">
        <w:rPr>
          <w:rFonts w:ascii="Arial" w:hAnsi="Arial" w:cs="Arial"/>
          <w:sz w:val="22"/>
          <w:szCs w:val="22"/>
        </w:rPr>
        <w:t xml:space="preserve">10.2. Řádně zhotovený předmět díla podle čl. II. smlouvy zhotovitel předá objednateli v termínu dle čl. III. této smlouvy a objednatel předmět díla protokolárně písemným zápisem převezme. </w:t>
      </w:r>
    </w:p>
    <w:p w:rsidR="005F5AF7" w:rsidRPr="00C10C7E" w:rsidRDefault="005F5AF7" w:rsidP="0054752E">
      <w:pPr>
        <w:spacing w:before="120"/>
        <w:jc w:val="both"/>
        <w:rPr>
          <w:rFonts w:ascii="Arial" w:hAnsi="Arial" w:cs="Arial"/>
          <w:sz w:val="22"/>
          <w:szCs w:val="22"/>
        </w:rPr>
      </w:pPr>
      <w:r w:rsidRPr="00C10C7E">
        <w:rPr>
          <w:rFonts w:ascii="Arial" w:hAnsi="Arial" w:cs="Arial"/>
          <w:sz w:val="22"/>
          <w:szCs w:val="22"/>
        </w:rPr>
        <w:t>10.3. Zhotovitel je povinen písemně oznámit objednateli, nejméně 7 dnů předem, kdy bude předmět díla nebo jeho část připravena k předání a převzetí. Na základě návrhu zhotovitele jsou pak smluvní strany povinny dohodnout časový pracovní harmonogram tak, aby zajišťoval plynulé, souhrnné a hospodárné předání a převzetí a možnost přizvání příslušných organizací. Objednatel je pak povinen nejpozději do tří dnů od termínu stanoveného zhotovitelem zahájit přejímací řízení a řádně v něm pokračovat.</w:t>
      </w:r>
    </w:p>
    <w:p w:rsidR="005F5AF7" w:rsidRPr="00C10C7E" w:rsidRDefault="005F5AF7" w:rsidP="0054752E">
      <w:pPr>
        <w:spacing w:before="120"/>
        <w:jc w:val="both"/>
        <w:rPr>
          <w:rFonts w:ascii="Arial" w:hAnsi="Arial" w:cs="Arial"/>
          <w:sz w:val="22"/>
          <w:szCs w:val="22"/>
        </w:rPr>
      </w:pPr>
      <w:r w:rsidRPr="00C10C7E">
        <w:rPr>
          <w:rFonts w:ascii="Arial" w:hAnsi="Arial" w:cs="Arial"/>
          <w:sz w:val="22"/>
          <w:szCs w:val="22"/>
        </w:rPr>
        <w:t xml:space="preserve">10.4. Splněním díla se rozumí úplné dokončení stavby, tj. provedením všech stavebních a jiných </w:t>
      </w:r>
      <w:r w:rsidRPr="00C10C7E">
        <w:rPr>
          <w:rFonts w:ascii="Arial" w:hAnsi="Arial" w:cs="Arial"/>
          <w:sz w:val="22"/>
          <w:szCs w:val="22"/>
        </w:rPr>
        <w:lastRenderedPageBreak/>
        <w:t>prací, předpokládaných projektovou dokumentací, uzavřenou smlouvou o dílo ve znění případných změn a doplňků, včetně písemně dohodnutých víceprací, její vyklizení a podepsání posledního zápisu o předání a převzetí stavby, předání dokladů k závěrečné kontrolní prohlídce, dokladů o předepsaných zkouškách a revizích, odstranění všech případných vad a nedodělků a předání projektové dokumentace o skutečném stavu díla. Nedoloží-li zhotovitel požadované doklady, nepovažuje se dílo za dokončené a schopné předání.</w:t>
      </w:r>
    </w:p>
    <w:p w:rsidR="005F5AF7" w:rsidRPr="00C10C7E" w:rsidRDefault="00E37D90" w:rsidP="0054752E">
      <w:pPr>
        <w:spacing w:before="120"/>
        <w:jc w:val="both"/>
        <w:rPr>
          <w:rFonts w:ascii="Arial" w:hAnsi="Arial" w:cs="Arial"/>
          <w:sz w:val="22"/>
          <w:szCs w:val="22"/>
        </w:rPr>
      </w:pPr>
      <w:r w:rsidRPr="00C10C7E">
        <w:rPr>
          <w:rFonts w:ascii="Arial" w:hAnsi="Arial" w:cs="Arial"/>
          <w:sz w:val="22"/>
          <w:szCs w:val="22"/>
        </w:rPr>
        <w:t>10.5</w:t>
      </w:r>
      <w:r w:rsidR="005F5AF7" w:rsidRPr="00C10C7E">
        <w:rPr>
          <w:rFonts w:ascii="Arial" w:hAnsi="Arial" w:cs="Arial"/>
          <w:sz w:val="22"/>
          <w:szCs w:val="22"/>
        </w:rPr>
        <w:t>. O předání a převzetí díla sepíšou strany zápis, který obsahuje zejména zhodnocení jakosti provedených prací, soupis zjištěných vad a nedodělků, dohodu o opatřeních a lhůtách k odstranění případných vad a nedodělků, popřípadě dohodu o slevě z ceny díla nebo o jiných právech z odpovědnosti za vady. Po podepsání zápisu oprávněnými zástupci obou smluvních stran, považují se veškerá opatření a lhůty v něm uvedené za dohodnuté, pokud některá ze stran neuvede, že s určitými jeho body nesouhlasí. Jestliže jsou objednatelem v zápise vady popsány nebo uvedeny jak se projevují, platí, že tím současně požaduje po zhotoviteli jejich bezplatné odstranění. Za vady, které se projevily po odevzdání díla, zodpovídá zhotovitel v rozsahu sjednané záruky za jakost.</w:t>
      </w:r>
    </w:p>
    <w:p w:rsidR="005F5AF7" w:rsidRPr="00C10C7E" w:rsidRDefault="00E37D90" w:rsidP="0054752E">
      <w:pPr>
        <w:spacing w:before="120"/>
        <w:jc w:val="both"/>
        <w:rPr>
          <w:rFonts w:ascii="Arial" w:hAnsi="Arial" w:cs="Arial"/>
          <w:sz w:val="22"/>
          <w:szCs w:val="22"/>
        </w:rPr>
      </w:pPr>
      <w:r w:rsidRPr="00C10C7E">
        <w:rPr>
          <w:rFonts w:ascii="Arial" w:hAnsi="Arial" w:cs="Arial"/>
          <w:sz w:val="22"/>
          <w:szCs w:val="22"/>
        </w:rPr>
        <w:t>10.6</w:t>
      </w:r>
      <w:r w:rsidR="005F5AF7" w:rsidRPr="00C10C7E">
        <w:rPr>
          <w:rFonts w:ascii="Arial" w:hAnsi="Arial" w:cs="Arial"/>
          <w:sz w:val="22"/>
          <w:szCs w:val="22"/>
        </w:rPr>
        <w:t>. V případě, že objednatel řádně dokončený předmět smlouvy - dílo nepřevezme, uvede v zápise oprávněný důvod jeho nepřevzetí. Po odstranění nedostatků, pro které objednatel odmítl dílo převzít, opakuje se přejímací řízení v nezbytně nutném rozsahu. Z opakované přejímky sepíšou smluvní strany dodatek k zápisu z předání a převzetí díla, v němž objednatel prohlásí, že stavební dílo nebo jeho dohodnutou část od zhotovitele přejímá. Zápis o předání a převzetí díla je pak sestaven vzájemným podepsáním dodatku zápisu oprávněnými zástupci obou smluvních stran.</w:t>
      </w:r>
    </w:p>
    <w:p w:rsidR="005F5AF7" w:rsidRPr="00C10C7E" w:rsidRDefault="00E37D90" w:rsidP="00F15D1F">
      <w:pPr>
        <w:pStyle w:val="Zkladntext0"/>
        <w:spacing w:before="120" w:line="240" w:lineRule="auto"/>
        <w:jc w:val="both"/>
        <w:rPr>
          <w:rFonts w:ascii="Arial" w:hAnsi="Arial" w:cs="Arial"/>
          <w:sz w:val="22"/>
          <w:szCs w:val="22"/>
        </w:rPr>
      </w:pPr>
      <w:r w:rsidRPr="00C10C7E">
        <w:rPr>
          <w:rFonts w:ascii="Arial" w:hAnsi="Arial" w:cs="Arial"/>
          <w:sz w:val="22"/>
          <w:szCs w:val="22"/>
        </w:rPr>
        <w:t>10.7.</w:t>
      </w:r>
      <w:r w:rsidR="005F5AF7" w:rsidRPr="00C10C7E">
        <w:rPr>
          <w:rFonts w:ascii="Arial" w:hAnsi="Arial" w:cs="Arial"/>
          <w:sz w:val="22"/>
          <w:szCs w:val="22"/>
        </w:rPr>
        <w:t xml:space="preserve"> Zhotovitel odpovídá za to, že zhotovené a objednateli předané dílo v rozsahu čl. II. této smlouvy je kompletní a provozuschopné, že má vlastnosti určené projektem stavby, v něm uvedenými ČSN a touto smlouvou.</w:t>
      </w:r>
    </w:p>
    <w:p w:rsidR="00704BD9" w:rsidRPr="00C10C7E" w:rsidRDefault="00704BD9" w:rsidP="00F15D1F">
      <w:pPr>
        <w:pStyle w:val="Zkladntext0"/>
        <w:spacing w:before="120" w:line="240" w:lineRule="auto"/>
        <w:jc w:val="both"/>
        <w:rPr>
          <w:rFonts w:ascii="Arial" w:hAnsi="Arial" w:cs="Arial"/>
          <w:sz w:val="22"/>
          <w:szCs w:val="22"/>
        </w:rPr>
      </w:pPr>
    </w:p>
    <w:p w:rsidR="005F5AF7" w:rsidRPr="00C10C7E" w:rsidRDefault="005F5AF7" w:rsidP="00F15D1F">
      <w:pPr>
        <w:pStyle w:val="Zkladntext0"/>
        <w:spacing w:line="240" w:lineRule="auto"/>
        <w:jc w:val="center"/>
        <w:rPr>
          <w:rFonts w:ascii="Arial" w:hAnsi="Arial" w:cs="Arial"/>
          <w:b/>
          <w:sz w:val="22"/>
          <w:szCs w:val="22"/>
        </w:rPr>
      </w:pPr>
      <w:r w:rsidRPr="00C10C7E">
        <w:rPr>
          <w:rFonts w:ascii="Arial" w:hAnsi="Arial" w:cs="Arial"/>
          <w:b/>
          <w:sz w:val="22"/>
          <w:szCs w:val="22"/>
        </w:rPr>
        <w:t>XI. Závěrečná ustanovení</w:t>
      </w:r>
    </w:p>
    <w:p w:rsidR="0054752E" w:rsidRPr="00C10C7E" w:rsidRDefault="0054752E" w:rsidP="0054752E">
      <w:pPr>
        <w:spacing w:before="120"/>
        <w:jc w:val="both"/>
        <w:rPr>
          <w:rFonts w:ascii="Arial" w:hAnsi="Arial" w:cs="Arial"/>
          <w:sz w:val="22"/>
          <w:szCs w:val="22"/>
        </w:rPr>
      </w:pPr>
      <w:r w:rsidRPr="00C10C7E">
        <w:rPr>
          <w:rFonts w:ascii="Arial" w:hAnsi="Arial" w:cs="Arial"/>
          <w:sz w:val="22"/>
          <w:szCs w:val="22"/>
        </w:rPr>
        <w:t>11.1. Smluvní strany se dohodly, že závazky, práva, povinnosti a právní vztahy mezi smluvními stranami, neupravené zněním této smlouvy se budou řídit příslušnými ustanoveními zákona č. 89/2012 Sb. Občanského zákoníku v platném znění a ostatními obecně závaznými právními předpisy platnými v době realizace díla.</w:t>
      </w:r>
    </w:p>
    <w:p w:rsidR="00DA7C7F" w:rsidRPr="00C10C7E" w:rsidRDefault="0054752E" w:rsidP="00DA7C7F">
      <w:pPr>
        <w:spacing w:before="120"/>
        <w:jc w:val="both"/>
      </w:pPr>
      <w:r w:rsidRPr="00C10C7E">
        <w:rPr>
          <w:rFonts w:ascii="Arial" w:hAnsi="Arial" w:cs="Arial"/>
          <w:sz w:val="22"/>
          <w:szCs w:val="22"/>
        </w:rPr>
        <w:t xml:space="preserve">11.2. </w:t>
      </w:r>
      <w:r w:rsidR="00DA7C7F" w:rsidRPr="00C10C7E">
        <w:rPr>
          <w:rFonts w:ascii="Arial" w:hAnsi="Arial" w:cs="Arial"/>
          <w:sz w:val="22"/>
          <w:szCs w:val="22"/>
        </w:rPr>
        <w:t xml:space="preserve">Strany si ujednaly, že jejich vzájemné vztahy ohledně ujednání ceny se nebudou řídit </w:t>
      </w:r>
      <w:proofErr w:type="spellStart"/>
      <w:r w:rsidR="00DA7C7F" w:rsidRPr="00C10C7E">
        <w:rPr>
          <w:rFonts w:ascii="Arial" w:hAnsi="Arial" w:cs="Arial"/>
          <w:sz w:val="22"/>
          <w:szCs w:val="22"/>
        </w:rPr>
        <w:t>ust</w:t>
      </w:r>
      <w:proofErr w:type="spellEnd"/>
      <w:r w:rsidR="00DA7C7F" w:rsidRPr="00C10C7E">
        <w:rPr>
          <w:rFonts w:ascii="Arial" w:hAnsi="Arial" w:cs="Arial"/>
          <w:sz w:val="22"/>
          <w:szCs w:val="22"/>
        </w:rPr>
        <w:t>. § 2620 až § 2622 občanského zákoníku.</w:t>
      </w:r>
    </w:p>
    <w:p w:rsidR="0054752E" w:rsidRPr="00C10C7E" w:rsidRDefault="0054752E" w:rsidP="0054752E">
      <w:pPr>
        <w:pStyle w:val="Zkladntext0"/>
        <w:spacing w:before="120" w:line="240" w:lineRule="auto"/>
        <w:jc w:val="both"/>
        <w:rPr>
          <w:rFonts w:ascii="Arial" w:hAnsi="Arial" w:cs="Arial"/>
          <w:sz w:val="22"/>
          <w:szCs w:val="22"/>
        </w:rPr>
      </w:pPr>
      <w:r w:rsidRPr="00C10C7E">
        <w:rPr>
          <w:rFonts w:ascii="Arial" w:hAnsi="Arial" w:cs="Arial"/>
          <w:sz w:val="22"/>
          <w:szCs w:val="22"/>
        </w:rPr>
        <w:t xml:space="preserve">11.3. Zhotovitel se zavazuje, že po celou dobu platnosti této smlouvy bude mít sjednanou pojistnou smlouvu pro případ způsobení škody při stavebních a bouracích pracích. </w:t>
      </w:r>
    </w:p>
    <w:p w:rsidR="0054752E" w:rsidRPr="00C10C7E" w:rsidRDefault="0054752E" w:rsidP="0054752E">
      <w:pPr>
        <w:pStyle w:val="Zkladntext0"/>
        <w:spacing w:before="120" w:line="240" w:lineRule="auto"/>
        <w:jc w:val="both"/>
        <w:rPr>
          <w:rFonts w:ascii="Arial" w:hAnsi="Arial" w:cs="Arial"/>
          <w:sz w:val="22"/>
          <w:szCs w:val="22"/>
        </w:rPr>
      </w:pPr>
      <w:r w:rsidRPr="00C10C7E">
        <w:rPr>
          <w:rFonts w:ascii="Arial" w:hAnsi="Arial" w:cs="Arial"/>
          <w:sz w:val="22"/>
          <w:szCs w:val="22"/>
        </w:rPr>
        <w:t>11.4. Uvedení zástupci obou stran prohlašují, že jsou oprávněni tuto smlouvu podepsat a k platnosti smlouvy není třeba podpisu jiné osoby.</w:t>
      </w:r>
    </w:p>
    <w:p w:rsidR="0054752E" w:rsidRPr="00C10C7E" w:rsidRDefault="0054752E" w:rsidP="0054752E">
      <w:pPr>
        <w:pStyle w:val="Zkladntext0"/>
        <w:spacing w:before="120" w:line="240" w:lineRule="auto"/>
        <w:jc w:val="both"/>
        <w:rPr>
          <w:rFonts w:ascii="Arial" w:hAnsi="Arial" w:cs="Arial"/>
          <w:sz w:val="22"/>
          <w:szCs w:val="22"/>
        </w:rPr>
      </w:pPr>
      <w:r w:rsidRPr="00C10C7E">
        <w:rPr>
          <w:rFonts w:ascii="Arial" w:hAnsi="Arial" w:cs="Arial"/>
          <w:sz w:val="22"/>
          <w:szCs w:val="22"/>
        </w:rPr>
        <w:t>11.5. Tuto smlouvu lze měnit nebo doplňovat pouze očíslovanými, oboustranně podepsanými dodatky oprávněnými zástupci smluvních stran.</w:t>
      </w:r>
    </w:p>
    <w:p w:rsidR="0054752E" w:rsidRPr="00C10C7E" w:rsidRDefault="0054752E" w:rsidP="0054752E">
      <w:pPr>
        <w:pStyle w:val="Zkladntext0"/>
        <w:tabs>
          <w:tab w:val="left" w:pos="502"/>
        </w:tabs>
        <w:spacing w:before="120" w:line="240" w:lineRule="auto"/>
        <w:jc w:val="both"/>
        <w:rPr>
          <w:rFonts w:ascii="Arial" w:hAnsi="Arial" w:cs="Arial"/>
          <w:sz w:val="22"/>
          <w:szCs w:val="22"/>
        </w:rPr>
      </w:pPr>
      <w:r w:rsidRPr="00C10C7E">
        <w:rPr>
          <w:rFonts w:ascii="Arial" w:hAnsi="Arial" w:cs="Arial"/>
          <w:sz w:val="22"/>
          <w:szCs w:val="22"/>
        </w:rPr>
        <w:t>11.6. Tato smlouva je vyhotovena ve dvou vyhotoveních, z nichž každá strana obdrží jedno vyhotovení.</w:t>
      </w:r>
    </w:p>
    <w:p w:rsidR="0054752E" w:rsidRPr="00C10C7E" w:rsidRDefault="0054752E" w:rsidP="0054752E">
      <w:pPr>
        <w:pStyle w:val="Zkladntext0"/>
        <w:spacing w:before="120" w:line="240" w:lineRule="auto"/>
        <w:jc w:val="both"/>
        <w:rPr>
          <w:rFonts w:ascii="Arial" w:hAnsi="Arial" w:cs="Arial"/>
          <w:sz w:val="22"/>
          <w:szCs w:val="22"/>
        </w:rPr>
      </w:pPr>
      <w:r w:rsidRPr="00C10C7E">
        <w:rPr>
          <w:rFonts w:ascii="Arial" w:hAnsi="Arial" w:cs="Arial"/>
          <w:sz w:val="22"/>
          <w:szCs w:val="22"/>
        </w:rPr>
        <w:t>11.7. Tato smlouva vzniká dohodou o celém jejím obsahu a nabývá platnosti dnem podpisu obou smluvních stran.</w:t>
      </w:r>
      <w:r w:rsidR="00C20209" w:rsidRPr="00C10C7E">
        <w:rPr>
          <w:rFonts w:ascii="Arial" w:hAnsi="Arial" w:cs="Arial"/>
          <w:sz w:val="22"/>
          <w:szCs w:val="22"/>
        </w:rPr>
        <w:t xml:space="preserve"> Účinnosti smlouva nabývá zveřejněním v registru smluv.</w:t>
      </w:r>
    </w:p>
    <w:p w:rsidR="008655F7" w:rsidRPr="00C10C7E" w:rsidRDefault="008655F7" w:rsidP="0054752E">
      <w:pPr>
        <w:pStyle w:val="Zkladntext0"/>
        <w:spacing w:before="120" w:line="240" w:lineRule="auto"/>
        <w:jc w:val="both"/>
        <w:rPr>
          <w:rFonts w:ascii="Arial" w:hAnsi="Arial" w:cs="Arial"/>
          <w:sz w:val="22"/>
          <w:szCs w:val="22"/>
        </w:rPr>
      </w:pPr>
    </w:p>
    <w:p w:rsidR="008655F7" w:rsidRPr="00C10C7E" w:rsidRDefault="008655F7" w:rsidP="0054752E">
      <w:pPr>
        <w:pStyle w:val="Zkladntext0"/>
        <w:spacing w:before="120" w:line="240" w:lineRule="auto"/>
        <w:jc w:val="both"/>
        <w:rPr>
          <w:rFonts w:ascii="Arial" w:hAnsi="Arial" w:cs="Arial"/>
          <w:sz w:val="22"/>
          <w:szCs w:val="22"/>
        </w:rPr>
      </w:pPr>
    </w:p>
    <w:p w:rsidR="005F5AF7" w:rsidRPr="00C10C7E" w:rsidRDefault="005F5AF7" w:rsidP="0054752E">
      <w:pPr>
        <w:pStyle w:val="Zkladntext0"/>
        <w:spacing w:before="120" w:line="240" w:lineRule="auto"/>
        <w:jc w:val="both"/>
        <w:rPr>
          <w:rFonts w:ascii="Arial" w:hAnsi="Arial" w:cs="Arial"/>
          <w:sz w:val="22"/>
          <w:szCs w:val="22"/>
        </w:rPr>
      </w:pPr>
      <w:r w:rsidRPr="00C10C7E">
        <w:rPr>
          <w:rFonts w:ascii="Arial" w:hAnsi="Arial" w:cs="Arial"/>
          <w:sz w:val="22"/>
          <w:szCs w:val="22"/>
        </w:rPr>
        <w:t xml:space="preserve">V Bohumíně </w:t>
      </w:r>
      <w:r w:rsidR="0013748B" w:rsidRPr="00C10C7E">
        <w:rPr>
          <w:rFonts w:ascii="Arial" w:hAnsi="Arial" w:cs="Arial"/>
          <w:sz w:val="22"/>
          <w:szCs w:val="22"/>
        </w:rPr>
        <w:t>……………….</w:t>
      </w:r>
      <w:r w:rsidRPr="00C10C7E">
        <w:rPr>
          <w:rFonts w:ascii="Arial" w:hAnsi="Arial" w:cs="Arial"/>
          <w:sz w:val="22"/>
          <w:szCs w:val="22"/>
        </w:rPr>
        <w:tab/>
      </w:r>
      <w:r w:rsidR="008655F7" w:rsidRPr="00C10C7E">
        <w:rPr>
          <w:rFonts w:ascii="Arial" w:hAnsi="Arial" w:cs="Arial"/>
          <w:sz w:val="22"/>
          <w:szCs w:val="22"/>
        </w:rPr>
        <w:tab/>
      </w:r>
      <w:r w:rsidR="008655F7" w:rsidRPr="00C10C7E">
        <w:rPr>
          <w:rFonts w:ascii="Arial" w:hAnsi="Arial" w:cs="Arial"/>
          <w:sz w:val="22"/>
          <w:szCs w:val="22"/>
        </w:rPr>
        <w:tab/>
      </w:r>
      <w:r w:rsidR="008655F7" w:rsidRPr="00C10C7E">
        <w:rPr>
          <w:rFonts w:ascii="Arial" w:hAnsi="Arial" w:cs="Arial"/>
          <w:sz w:val="22"/>
          <w:szCs w:val="22"/>
        </w:rPr>
        <w:tab/>
      </w:r>
      <w:r w:rsidR="008655F7" w:rsidRPr="00C10C7E">
        <w:rPr>
          <w:rFonts w:ascii="Arial" w:hAnsi="Arial" w:cs="Arial"/>
          <w:sz w:val="22"/>
          <w:szCs w:val="22"/>
        </w:rPr>
        <w:tab/>
        <w:t xml:space="preserve">V </w:t>
      </w:r>
      <w:r w:rsidR="0013748B" w:rsidRPr="00C10C7E">
        <w:rPr>
          <w:rFonts w:ascii="Arial" w:hAnsi="Arial" w:cs="Arial"/>
          <w:sz w:val="22"/>
          <w:szCs w:val="22"/>
        </w:rPr>
        <w:t>……………………………….</w:t>
      </w:r>
    </w:p>
    <w:p w:rsidR="008655F7" w:rsidRPr="00C10C7E" w:rsidRDefault="008655F7" w:rsidP="0054752E">
      <w:pPr>
        <w:pStyle w:val="Zkladntext0"/>
        <w:spacing w:before="120" w:line="240" w:lineRule="auto"/>
        <w:jc w:val="both"/>
        <w:rPr>
          <w:rFonts w:ascii="Arial" w:hAnsi="Arial" w:cs="Arial"/>
          <w:sz w:val="22"/>
          <w:szCs w:val="22"/>
        </w:rPr>
      </w:pPr>
    </w:p>
    <w:p w:rsidR="008655F7" w:rsidRPr="00C10C7E" w:rsidRDefault="008655F7" w:rsidP="0054752E">
      <w:pPr>
        <w:pStyle w:val="Zkladntext0"/>
        <w:spacing w:before="120" w:line="240" w:lineRule="auto"/>
        <w:jc w:val="both"/>
        <w:rPr>
          <w:rFonts w:ascii="Arial" w:hAnsi="Arial" w:cs="Arial"/>
          <w:sz w:val="22"/>
          <w:szCs w:val="22"/>
        </w:rPr>
      </w:pPr>
    </w:p>
    <w:p w:rsidR="005F5AF7" w:rsidRPr="00C10C7E" w:rsidRDefault="00EF5EEF" w:rsidP="00EF5EEF">
      <w:pPr>
        <w:pStyle w:val="Zkladntext0"/>
        <w:spacing w:line="240" w:lineRule="auto"/>
        <w:jc w:val="both"/>
        <w:rPr>
          <w:rFonts w:ascii="Arial" w:hAnsi="Arial" w:cs="Arial"/>
          <w:sz w:val="22"/>
          <w:szCs w:val="22"/>
        </w:rPr>
      </w:pPr>
      <w:r w:rsidRPr="00C10C7E">
        <w:rPr>
          <w:rFonts w:ascii="Arial" w:hAnsi="Arial" w:cs="Arial"/>
          <w:sz w:val="22"/>
          <w:szCs w:val="22"/>
        </w:rPr>
        <w:t>z</w:t>
      </w:r>
      <w:r w:rsidR="005F5AF7" w:rsidRPr="00C10C7E">
        <w:rPr>
          <w:rFonts w:ascii="Arial" w:hAnsi="Arial" w:cs="Arial"/>
          <w:sz w:val="22"/>
          <w:szCs w:val="22"/>
        </w:rPr>
        <w:t>a objednatele</w:t>
      </w:r>
      <w:r w:rsidR="005F5AF7" w:rsidRPr="00C10C7E">
        <w:rPr>
          <w:rFonts w:ascii="Arial" w:hAnsi="Arial" w:cs="Arial"/>
          <w:sz w:val="22"/>
          <w:szCs w:val="22"/>
        </w:rPr>
        <w:tab/>
        <w:t>:</w:t>
      </w:r>
      <w:r w:rsidR="005F5AF7" w:rsidRPr="00C10C7E">
        <w:rPr>
          <w:rFonts w:ascii="Arial" w:hAnsi="Arial" w:cs="Arial"/>
          <w:sz w:val="22"/>
          <w:szCs w:val="22"/>
        </w:rPr>
        <w:tab/>
      </w:r>
      <w:r w:rsidR="005F5AF7" w:rsidRPr="00C10C7E">
        <w:rPr>
          <w:rFonts w:ascii="Arial" w:hAnsi="Arial" w:cs="Arial"/>
          <w:sz w:val="22"/>
          <w:szCs w:val="22"/>
        </w:rPr>
        <w:tab/>
      </w:r>
      <w:r w:rsidR="005F5AF7" w:rsidRPr="00C10C7E">
        <w:rPr>
          <w:rFonts w:ascii="Arial" w:hAnsi="Arial" w:cs="Arial"/>
          <w:sz w:val="22"/>
          <w:szCs w:val="22"/>
        </w:rPr>
        <w:tab/>
      </w:r>
      <w:r w:rsidR="005F5AF7" w:rsidRPr="00C10C7E">
        <w:rPr>
          <w:rFonts w:ascii="Arial" w:hAnsi="Arial" w:cs="Arial"/>
          <w:sz w:val="22"/>
          <w:szCs w:val="22"/>
        </w:rPr>
        <w:tab/>
        <w:t xml:space="preserve">     </w:t>
      </w:r>
      <w:r w:rsidR="005F5AF7" w:rsidRPr="00C10C7E">
        <w:rPr>
          <w:rFonts w:ascii="Arial" w:hAnsi="Arial" w:cs="Arial"/>
          <w:sz w:val="22"/>
          <w:szCs w:val="22"/>
        </w:rPr>
        <w:tab/>
      </w:r>
      <w:r w:rsidR="005F5AF7" w:rsidRPr="00C10C7E">
        <w:rPr>
          <w:rFonts w:ascii="Arial" w:hAnsi="Arial" w:cs="Arial"/>
          <w:sz w:val="22"/>
          <w:szCs w:val="22"/>
        </w:rPr>
        <w:tab/>
        <w:t>za zhotovitele:</w:t>
      </w:r>
    </w:p>
    <w:p w:rsidR="00CC0146" w:rsidRPr="00C10C7E" w:rsidRDefault="00CC0146" w:rsidP="00EF5EEF">
      <w:pPr>
        <w:pStyle w:val="Zkladntext0"/>
        <w:spacing w:line="240" w:lineRule="auto"/>
        <w:jc w:val="both"/>
        <w:rPr>
          <w:rFonts w:ascii="Arial" w:hAnsi="Arial" w:cs="Arial"/>
          <w:sz w:val="22"/>
          <w:szCs w:val="22"/>
        </w:rPr>
      </w:pPr>
      <w:r w:rsidRPr="00C10C7E">
        <w:rPr>
          <w:rFonts w:ascii="Arial" w:hAnsi="Arial" w:cs="Arial"/>
          <w:sz w:val="22"/>
          <w:szCs w:val="22"/>
        </w:rPr>
        <w:t>Ing. Petr Vícha</w:t>
      </w:r>
      <w:r w:rsidR="008655F7" w:rsidRPr="00C10C7E">
        <w:rPr>
          <w:rFonts w:ascii="Arial" w:hAnsi="Arial" w:cs="Arial"/>
          <w:sz w:val="22"/>
          <w:szCs w:val="22"/>
        </w:rPr>
        <w:tab/>
      </w:r>
      <w:r w:rsidR="008655F7" w:rsidRPr="00C10C7E">
        <w:rPr>
          <w:rFonts w:ascii="Arial" w:hAnsi="Arial" w:cs="Arial"/>
          <w:sz w:val="22"/>
          <w:szCs w:val="22"/>
        </w:rPr>
        <w:tab/>
      </w:r>
      <w:r w:rsidR="008655F7" w:rsidRPr="00C10C7E">
        <w:rPr>
          <w:rFonts w:ascii="Arial" w:hAnsi="Arial" w:cs="Arial"/>
          <w:sz w:val="22"/>
          <w:szCs w:val="22"/>
        </w:rPr>
        <w:tab/>
      </w:r>
      <w:r w:rsidR="008655F7" w:rsidRPr="00C10C7E">
        <w:rPr>
          <w:rFonts w:ascii="Arial" w:hAnsi="Arial" w:cs="Arial"/>
          <w:sz w:val="22"/>
          <w:szCs w:val="22"/>
        </w:rPr>
        <w:tab/>
      </w:r>
      <w:r w:rsidRPr="00C10C7E">
        <w:rPr>
          <w:rFonts w:ascii="Arial" w:hAnsi="Arial" w:cs="Arial"/>
          <w:sz w:val="22"/>
          <w:szCs w:val="22"/>
        </w:rPr>
        <w:tab/>
      </w:r>
      <w:r w:rsidRPr="00C10C7E">
        <w:rPr>
          <w:rFonts w:ascii="Arial" w:hAnsi="Arial" w:cs="Arial"/>
          <w:sz w:val="22"/>
          <w:szCs w:val="22"/>
        </w:rPr>
        <w:tab/>
        <w:t xml:space="preserve"> </w:t>
      </w:r>
    </w:p>
    <w:p w:rsidR="005F5AF7" w:rsidRPr="00C10C7E" w:rsidRDefault="00CC0146" w:rsidP="00EF5EEF">
      <w:pPr>
        <w:pStyle w:val="Zkladntext0"/>
        <w:spacing w:line="240" w:lineRule="auto"/>
        <w:jc w:val="both"/>
        <w:rPr>
          <w:rFonts w:ascii="Arial" w:hAnsi="Arial" w:cs="Arial"/>
          <w:sz w:val="22"/>
          <w:szCs w:val="22"/>
        </w:rPr>
      </w:pPr>
      <w:r w:rsidRPr="00C10C7E">
        <w:rPr>
          <w:rFonts w:ascii="Arial" w:hAnsi="Arial" w:cs="Arial"/>
          <w:sz w:val="22"/>
          <w:szCs w:val="22"/>
        </w:rPr>
        <w:t xml:space="preserve">starosta města </w:t>
      </w:r>
      <w:r w:rsidRPr="00C10C7E">
        <w:rPr>
          <w:rFonts w:ascii="Arial" w:hAnsi="Arial" w:cs="Arial"/>
          <w:sz w:val="22"/>
          <w:szCs w:val="22"/>
        </w:rPr>
        <w:tab/>
      </w:r>
      <w:r w:rsidRPr="00C10C7E">
        <w:rPr>
          <w:rFonts w:ascii="Arial" w:hAnsi="Arial" w:cs="Arial"/>
          <w:sz w:val="22"/>
          <w:szCs w:val="22"/>
        </w:rPr>
        <w:tab/>
      </w:r>
      <w:r w:rsidRPr="00C10C7E">
        <w:rPr>
          <w:rFonts w:ascii="Arial" w:hAnsi="Arial" w:cs="Arial"/>
          <w:sz w:val="22"/>
          <w:szCs w:val="22"/>
        </w:rPr>
        <w:tab/>
      </w:r>
      <w:r w:rsidRPr="00C10C7E">
        <w:rPr>
          <w:rFonts w:ascii="Arial" w:hAnsi="Arial" w:cs="Arial"/>
          <w:sz w:val="22"/>
          <w:szCs w:val="22"/>
        </w:rPr>
        <w:tab/>
      </w:r>
      <w:r w:rsidRPr="00C10C7E">
        <w:rPr>
          <w:rFonts w:ascii="Arial" w:hAnsi="Arial" w:cs="Arial"/>
          <w:sz w:val="22"/>
          <w:szCs w:val="22"/>
        </w:rPr>
        <w:tab/>
      </w:r>
      <w:r w:rsidRPr="00C10C7E">
        <w:rPr>
          <w:rFonts w:ascii="Arial" w:hAnsi="Arial" w:cs="Arial"/>
          <w:sz w:val="22"/>
          <w:szCs w:val="22"/>
        </w:rPr>
        <w:tab/>
      </w:r>
    </w:p>
    <w:sectPr w:rsidR="005F5AF7" w:rsidRPr="00C10C7E" w:rsidSect="00A12783">
      <w:footerReference w:type="default" r:id="rId7"/>
      <w:pgSz w:w="11906" w:h="16838"/>
      <w:pgMar w:top="1135" w:right="1021" w:bottom="1304" w:left="1134"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321" w:rsidRDefault="00C24321">
      <w:r>
        <w:separator/>
      </w:r>
    </w:p>
  </w:endnote>
  <w:endnote w:type="continuationSeparator" w:id="0">
    <w:p w:rsidR="00C24321" w:rsidRDefault="00C24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IDFont+F2">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1641352"/>
      <w:docPartObj>
        <w:docPartGallery w:val="Page Numbers (Bottom of Page)"/>
        <w:docPartUnique/>
      </w:docPartObj>
    </w:sdtPr>
    <w:sdtEndPr/>
    <w:sdtContent>
      <w:p w:rsidR="00523E21" w:rsidRDefault="00523E21">
        <w:pPr>
          <w:pStyle w:val="Zpat"/>
          <w:jc w:val="center"/>
        </w:pPr>
      </w:p>
      <w:p w:rsidR="00523E21" w:rsidRDefault="00523E21">
        <w:pPr>
          <w:pStyle w:val="Zpat"/>
          <w:jc w:val="center"/>
        </w:pPr>
      </w:p>
      <w:p w:rsidR="00523E21" w:rsidRDefault="00523E21">
        <w:pPr>
          <w:pStyle w:val="Zpat"/>
          <w:jc w:val="center"/>
        </w:pPr>
        <w:r>
          <w:fldChar w:fldCharType="begin"/>
        </w:r>
        <w:r>
          <w:instrText>PAGE   \* MERGEFORMAT</w:instrText>
        </w:r>
        <w:r>
          <w:fldChar w:fldCharType="separate"/>
        </w:r>
        <w:r w:rsidR="006328F7">
          <w:rPr>
            <w:noProof/>
          </w:rPr>
          <w:t>7</w:t>
        </w:r>
        <w:r>
          <w:fldChar w:fldCharType="end"/>
        </w:r>
      </w:p>
    </w:sdtContent>
  </w:sdt>
  <w:p w:rsidR="00D96950" w:rsidRPr="00EF5EEF" w:rsidRDefault="00D96950">
    <w:pPr>
      <w:jc w:val="cen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321" w:rsidRDefault="00C24321">
      <w:r>
        <w:separator/>
      </w:r>
    </w:p>
  </w:footnote>
  <w:footnote w:type="continuationSeparator" w:id="0">
    <w:p w:rsidR="00C24321" w:rsidRDefault="00C243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Nadpis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0"/>
      <w:numFmt w:val="decimal"/>
      <w:lvlText w:val="%1."/>
      <w:lvlJc w:val="left"/>
      <w:pPr>
        <w:tabs>
          <w:tab w:val="num" w:pos="360"/>
        </w:tabs>
        <w:ind w:left="360" w:hanging="360"/>
      </w:pPr>
    </w:lvl>
    <w:lvl w:ilvl="1">
      <w:start w:val="9"/>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3" w15:restartNumberingAfterBreak="0">
    <w:nsid w:val="0000000A"/>
    <w:multiLevelType w:val="multilevel"/>
    <w:tmpl w:val="0000000A"/>
    <w:name w:val="WW8Num10"/>
    <w:lvl w:ilvl="0">
      <w:start w:val="3"/>
      <w:numFmt w:val="upperRoman"/>
      <w:lvlText w:val="%1."/>
      <w:lvlJc w:val="left"/>
      <w:pPr>
        <w:tabs>
          <w:tab w:val="num" w:pos="0"/>
        </w:tabs>
        <w:ind w:left="0" w:firstLine="0"/>
      </w:pPr>
      <w:rPr>
        <w:rFonts w:ascii="Times New Roman" w:hAnsi="Times New Roman" w:cs="StarSymbol"/>
        <w:b w:val="0"/>
        <w:bCs w:val="0"/>
        <w:sz w:val="24"/>
        <w:szCs w:val="24"/>
      </w:rPr>
    </w:lvl>
    <w:lvl w:ilvl="1">
      <w:start w:val="4"/>
      <w:numFmt w:val="decimal"/>
      <w:lvlText w:val="%1.%2."/>
      <w:lvlJc w:val="left"/>
      <w:pPr>
        <w:tabs>
          <w:tab w:val="num" w:pos="0"/>
        </w:tabs>
        <w:ind w:left="0" w:firstLine="0"/>
      </w:pPr>
      <w:rPr>
        <w:rFonts w:ascii="Times New Roman" w:hAnsi="Times New Roman" w:cs="StarSymbol"/>
        <w:b w:val="0"/>
        <w:bCs w:val="0"/>
        <w:sz w:val="24"/>
        <w:szCs w:val="24"/>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15:restartNumberingAfterBreak="0">
    <w:nsid w:val="09C173D4"/>
    <w:multiLevelType w:val="hybridMultilevel"/>
    <w:tmpl w:val="9CD04D84"/>
    <w:lvl w:ilvl="0" w:tplc="B840EA92">
      <w:start w:val="10"/>
      <w:numFmt w:val="bullet"/>
      <w:lvlText w:val="-"/>
      <w:lvlJc w:val="left"/>
      <w:pPr>
        <w:ind w:left="644" w:hanging="360"/>
      </w:pPr>
      <w:rPr>
        <w:rFonts w:ascii="Arial" w:eastAsia="Times New Roman" w:hAnsi="Arial" w:cs="Aria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318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956"/>
    <w:rsid w:val="00007343"/>
    <w:rsid w:val="00033779"/>
    <w:rsid w:val="00057DF9"/>
    <w:rsid w:val="00060C3A"/>
    <w:rsid w:val="00062DD5"/>
    <w:rsid w:val="00077B24"/>
    <w:rsid w:val="00082F74"/>
    <w:rsid w:val="00084B3E"/>
    <w:rsid w:val="000937FE"/>
    <w:rsid w:val="000B3369"/>
    <w:rsid w:val="000B41DD"/>
    <w:rsid w:val="000E6ED2"/>
    <w:rsid w:val="000E7715"/>
    <w:rsid w:val="00110E6B"/>
    <w:rsid w:val="00120DBD"/>
    <w:rsid w:val="001252B4"/>
    <w:rsid w:val="0013748B"/>
    <w:rsid w:val="0014767B"/>
    <w:rsid w:val="00152158"/>
    <w:rsid w:val="00155913"/>
    <w:rsid w:val="00160D15"/>
    <w:rsid w:val="00160D29"/>
    <w:rsid w:val="00166587"/>
    <w:rsid w:val="001A338E"/>
    <w:rsid w:val="001A7BA0"/>
    <w:rsid w:val="001B0D2D"/>
    <w:rsid w:val="001B6FD2"/>
    <w:rsid w:val="001F6E9E"/>
    <w:rsid w:val="00222D4B"/>
    <w:rsid w:val="00230FE2"/>
    <w:rsid w:val="00262E76"/>
    <w:rsid w:val="00284808"/>
    <w:rsid w:val="00292569"/>
    <w:rsid w:val="002A13CA"/>
    <w:rsid w:val="002D126A"/>
    <w:rsid w:val="002D5A51"/>
    <w:rsid w:val="002E2E03"/>
    <w:rsid w:val="002E522C"/>
    <w:rsid w:val="002E7F5A"/>
    <w:rsid w:val="0034305E"/>
    <w:rsid w:val="0038087D"/>
    <w:rsid w:val="00390397"/>
    <w:rsid w:val="0039294E"/>
    <w:rsid w:val="003D411C"/>
    <w:rsid w:val="00410060"/>
    <w:rsid w:val="00421FB4"/>
    <w:rsid w:val="004473C1"/>
    <w:rsid w:val="00463B46"/>
    <w:rsid w:val="00492E66"/>
    <w:rsid w:val="004A1EDE"/>
    <w:rsid w:val="004E5E1D"/>
    <w:rsid w:val="00523E21"/>
    <w:rsid w:val="00527D7B"/>
    <w:rsid w:val="0053025E"/>
    <w:rsid w:val="0054752E"/>
    <w:rsid w:val="00576A53"/>
    <w:rsid w:val="00596F6F"/>
    <w:rsid w:val="005A2E1A"/>
    <w:rsid w:val="005A7161"/>
    <w:rsid w:val="005E7237"/>
    <w:rsid w:val="005F5AF7"/>
    <w:rsid w:val="00622BC2"/>
    <w:rsid w:val="0062482B"/>
    <w:rsid w:val="006328F7"/>
    <w:rsid w:val="00646956"/>
    <w:rsid w:val="006766DF"/>
    <w:rsid w:val="006A409A"/>
    <w:rsid w:val="006B089B"/>
    <w:rsid w:val="006D1F2D"/>
    <w:rsid w:val="006E0A40"/>
    <w:rsid w:val="006E67DA"/>
    <w:rsid w:val="006E7F99"/>
    <w:rsid w:val="006F55D7"/>
    <w:rsid w:val="00702D94"/>
    <w:rsid w:val="00704BD9"/>
    <w:rsid w:val="007276FD"/>
    <w:rsid w:val="00746F97"/>
    <w:rsid w:val="0078344E"/>
    <w:rsid w:val="00790850"/>
    <w:rsid w:val="007C088D"/>
    <w:rsid w:val="007F0114"/>
    <w:rsid w:val="0080677E"/>
    <w:rsid w:val="00843A3A"/>
    <w:rsid w:val="00857E66"/>
    <w:rsid w:val="008655F7"/>
    <w:rsid w:val="00893099"/>
    <w:rsid w:val="00894E6F"/>
    <w:rsid w:val="008A3574"/>
    <w:rsid w:val="008C4241"/>
    <w:rsid w:val="009507F9"/>
    <w:rsid w:val="00957198"/>
    <w:rsid w:val="00964034"/>
    <w:rsid w:val="0099662E"/>
    <w:rsid w:val="009A2DFC"/>
    <w:rsid w:val="009B3045"/>
    <w:rsid w:val="009C387A"/>
    <w:rsid w:val="009C70DE"/>
    <w:rsid w:val="009D4FF6"/>
    <w:rsid w:val="009E3681"/>
    <w:rsid w:val="00A1124E"/>
    <w:rsid w:val="00A12783"/>
    <w:rsid w:val="00A13F8B"/>
    <w:rsid w:val="00A155D4"/>
    <w:rsid w:val="00A344D0"/>
    <w:rsid w:val="00AB571C"/>
    <w:rsid w:val="00AE77A0"/>
    <w:rsid w:val="00B03518"/>
    <w:rsid w:val="00B40218"/>
    <w:rsid w:val="00B50E47"/>
    <w:rsid w:val="00B547E9"/>
    <w:rsid w:val="00B84119"/>
    <w:rsid w:val="00B96B2A"/>
    <w:rsid w:val="00BA0D8A"/>
    <w:rsid w:val="00BD219B"/>
    <w:rsid w:val="00BF36E1"/>
    <w:rsid w:val="00C10C7E"/>
    <w:rsid w:val="00C20209"/>
    <w:rsid w:val="00C2127A"/>
    <w:rsid w:val="00C24321"/>
    <w:rsid w:val="00C3107F"/>
    <w:rsid w:val="00C55139"/>
    <w:rsid w:val="00C90013"/>
    <w:rsid w:val="00CA3F67"/>
    <w:rsid w:val="00CA5D82"/>
    <w:rsid w:val="00CB5DD7"/>
    <w:rsid w:val="00CC0146"/>
    <w:rsid w:val="00CC4925"/>
    <w:rsid w:val="00CC7B8A"/>
    <w:rsid w:val="00D02E05"/>
    <w:rsid w:val="00D33F81"/>
    <w:rsid w:val="00D654AA"/>
    <w:rsid w:val="00D96950"/>
    <w:rsid w:val="00DA7C7F"/>
    <w:rsid w:val="00DC25AF"/>
    <w:rsid w:val="00DE4CBF"/>
    <w:rsid w:val="00E032C3"/>
    <w:rsid w:val="00E37D90"/>
    <w:rsid w:val="00E4300B"/>
    <w:rsid w:val="00E63D74"/>
    <w:rsid w:val="00E71202"/>
    <w:rsid w:val="00E7162F"/>
    <w:rsid w:val="00E9137C"/>
    <w:rsid w:val="00E91FD1"/>
    <w:rsid w:val="00EC00CD"/>
    <w:rsid w:val="00ED2E91"/>
    <w:rsid w:val="00EE1E95"/>
    <w:rsid w:val="00EF5EEF"/>
    <w:rsid w:val="00F0144D"/>
    <w:rsid w:val="00F068EE"/>
    <w:rsid w:val="00F15D1F"/>
    <w:rsid w:val="00F255C5"/>
    <w:rsid w:val="00F44E2E"/>
    <w:rsid w:val="00F57E3B"/>
    <w:rsid w:val="00F942C4"/>
    <w:rsid w:val="00FA5016"/>
    <w:rsid w:val="00FB73CC"/>
    <w:rsid w:val="00FC383C"/>
    <w:rsid w:val="00FC7861"/>
    <w:rsid w:val="00FD1B94"/>
    <w:rsid w:val="00FD5B35"/>
    <w:rsid w:val="00FD5F16"/>
    <w:rsid w:val="00FE0913"/>
    <w:rsid w:val="00FE2E7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3185"/>
    <o:shapelayout v:ext="edit">
      <o:idmap v:ext="edit" data="1"/>
    </o:shapelayout>
  </w:shapeDefaults>
  <w:doNotEmbedSmartTags/>
  <w:decimalSymbol w:val=","/>
  <w:listSeparator w:val=";"/>
  <w14:docId w14:val="543EF12F"/>
  <w15:docId w15:val="{58B33D72-9311-4E83-A7A3-5C6122DBF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E6ED2"/>
    <w:pPr>
      <w:widowControl w:val="0"/>
      <w:suppressAutoHyphens/>
    </w:pPr>
    <w:rPr>
      <w:sz w:val="24"/>
    </w:rPr>
  </w:style>
  <w:style w:type="paragraph" w:styleId="Nadpis9">
    <w:name w:val="heading 9"/>
    <w:basedOn w:val="Normln"/>
    <w:next w:val="Normln"/>
    <w:qFormat/>
    <w:rsid w:val="000E6ED2"/>
    <w:pPr>
      <w:numPr>
        <w:ilvl w:val="8"/>
        <w:numId w:val="1"/>
      </w:numPr>
      <w:jc w:val="center"/>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3z0">
    <w:name w:val="WW8Num3z0"/>
    <w:rsid w:val="000E6ED2"/>
    <w:rPr>
      <w:rFonts w:ascii="Symbol" w:hAnsi="Symbol" w:cs="StarSymbol"/>
      <w:sz w:val="18"/>
      <w:szCs w:val="18"/>
    </w:rPr>
  </w:style>
  <w:style w:type="character" w:customStyle="1" w:styleId="Absatz-Standardschriftart">
    <w:name w:val="Absatz-Standardschriftart"/>
    <w:rsid w:val="000E6ED2"/>
  </w:style>
  <w:style w:type="character" w:customStyle="1" w:styleId="WW8Num2z0">
    <w:name w:val="WW8Num2z0"/>
    <w:rsid w:val="000E6ED2"/>
    <w:rPr>
      <w:rFonts w:ascii="Symbol" w:hAnsi="Symbol" w:cs="StarSymbol"/>
      <w:sz w:val="18"/>
      <w:szCs w:val="18"/>
    </w:rPr>
  </w:style>
  <w:style w:type="character" w:customStyle="1" w:styleId="WW-Absatz-Standardschriftart">
    <w:name w:val="WW-Absatz-Standardschriftart"/>
    <w:rsid w:val="000E6ED2"/>
  </w:style>
  <w:style w:type="character" w:customStyle="1" w:styleId="WW-Absatz-Standardschriftart1">
    <w:name w:val="WW-Absatz-Standardschriftart1"/>
    <w:rsid w:val="000E6ED2"/>
  </w:style>
  <w:style w:type="character" w:customStyle="1" w:styleId="WW-Absatz-Standardschriftart11">
    <w:name w:val="WW-Absatz-Standardschriftart11"/>
    <w:rsid w:val="000E6ED2"/>
  </w:style>
  <w:style w:type="character" w:customStyle="1" w:styleId="WW-Absatz-Standardschriftart111">
    <w:name w:val="WW-Absatz-Standardschriftart111"/>
    <w:rsid w:val="000E6ED2"/>
  </w:style>
  <w:style w:type="character" w:customStyle="1" w:styleId="WW-Absatz-Standardschriftart1111">
    <w:name w:val="WW-Absatz-Standardschriftart1111"/>
    <w:rsid w:val="000E6ED2"/>
  </w:style>
  <w:style w:type="character" w:customStyle="1" w:styleId="WW-Absatz-Standardschriftart11111">
    <w:name w:val="WW-Absatz-Standardschriftart11111"/>
    <w:rsid w:val="000E6ED2"/>
  </w:style>
  <w:style w:type="character" w:customStyle="1" w:styleId="WW-Absatz-Standardschriftart111111">
    <w:name w:val="WW-Absatz-Standardschriftart111111"/>
    <w:rsid w:val="000E6ED2"/>
  </w:style>
  <w:style w:type="character" w:customStyle="1" w:styleId="WW-Absatz-Standardschriftart1111111">
    <w:name w:val="WW-Absatz-Standardschriftart1111111"/>
    <w:rsid w:val="000E6ED2"/>
  </w:style>
  <w:style w:type="character" w:customStyle="1" w:styleId="WW-Absatz-Standardschriftart11111111">
    <w:name w:val="WW-Absatz-Standardschriftart11111111"/>
    <w:rsid w:val="000E6ED2"/>
  </w:style>
  <w:style w:type="character" w:customStyle="1" w:styleId="WW-Absatz-Standardschriftart111111111">
    <w:name w:val="WW-Absatz-Standardschriftart111111111"/>
    <w:rsid w:val="000E6ED2"/>
  </w:style>
  <w:style w:type="character" w:customStyle="1" w:styleId="WW-Absatz-Standardschriftart1111111111">
    <w:name w:val="WW-Absatz-Standardschriftart1111111111"/>
    <w:rsid w:val="000E6ED2"/>
  </w:style>
  <w:style w:type="character" w:customStyle="1" w:styleId="WW-Absatz-Standardschriftart11111111111">
    <w:name w:val="WW-Absatz-Standardschriftart11111111111"/>
    <w:rsid w:val="000E6ED2"/>
  </w:style>
  <w:style w:type="character" w:customStyle="1" w:styleId="WW-Absatz-Standardschriftart111111111111">
    <w:name w:val="WW-Absatz-Standardschriftart111111111111"/>
    <w:rsid w:val="000E6ED2"/>
  </w:style>
  <w:style w:type="character" w:customStyle="1" w:styleId="WW-Absatz-Standardschriftart1111111111111">
    <w:name w:val="WW-Absatz-Standardschriftart1111111111111"/>
    <w:rsid w:val="000E6ED2"/>
  </w:style>
  <w:style w:type="character" w:customStyle="1" w:styleId="WW-Absatz-Standardschriftart11111111111111">
    <w:name w:val="WW-Absatz-Standardschriftart11111111111111"/>
    <w:rsid w:val="000E6ED2"/>
  </w:style>
  <w:style w:type="character" w:customStyle="1" w:styleId="WW-Absatz-Standardschriftart111111111111111">
    <w:name w:val="WW-Absatz-Standardschriftart111111111111111"/>
    <w:rsid w:val="000E6ED2"/>
  </w:style>
  <w:style w:type="character" w:customStyle="1" w:styleId="WW-Absatz-Standardschriftart1111111111111111">
    <w:name w:val="WW-Absatz-Standardschriftart1111111111111111"/>
    <w:rsid w:val="000E6ED2"/>
  </w:style>
  <w:style w:type="character" w:customStyle="1" w:styleId="WW-Absatz-Standardschriftart11111111111111111">
    <w:name w:val="WW-Absatz-Standardschriftart11111111111111111"/>
    <w:rsid w:val="000E6ED2"/>
  </w:style>
  <w:style w:type="character" w:customStyle="1" w:styleId="WW-Absatz-Standardschriftart111111111111111111">
    <w:name w:val="WW-Absatz-Standardschriftart111111111111111111"/>
    <w:rsid w:val="000E6ED2"/>
  </w:style>
  <w:style w:type="character" w:customStyle="1" w:styleId="WW-Absatz-Standardschriftart1111111111111111111">
    <w:name w:val="WW-Absatz-Standardschriftart1111111111111111111"/>
    <w:rsid w:val="000E6ED2"/>
  </w:style>
  <w:style w:type="character" w:customStyle="1" w:styleId="WW-Absatz-Standardschriftart11111111111111111111">
    <w:name w:val="WW-Absatz-Standardschriftart11111111111111111111"/>
    <w:rsid w:val="000E6ED2"/>
  </w:style>
  <w:style w:type="character" w:customStyle="1" w:styleId="WW-Absatz-Standardschriftart111111111111111111111">
    <w:name w:val="WW-Absatz-Standardschriftart111111111111111111111"/>
    <w:rsid w:val="000E6ED2"/>
  </w:style>
  <w:style w:type="character" w:customStyle="1" w:styleId="WW-Absatz-Standardschriftart1111111111111111111111">
    <w:name w:val="WW-Absatz-Standardschriftart1111111111111111111111"/>
    <w:rsid w:val="000E6ED2"/>
  </w:style>
  <w:style w:type="character" w:customStyle="1" w:styleId="WW-Absatz-Standardschriftart11111111111111111111111">
    <w:name w:val="WW-Absatz-Standardschriftart11111111111111111111111"/>
    <w:rsid w:val="000E6ED2"/>
  </w:style>
  <w:style w:type="character" w:customStyle="1" w:styleId="WW-Absatz-Standardschriftart111111111111111111111111">
    <w:name w:val="WW-Absatz-Standardschriftart111111111111111111111111"/>
    <w:rsid w:val="000E6ED2"/>
  </w:style>
  <w:style w:type="character" w:customStyle="1" w:styleId="WW-Absatz-Standardschriftart1111111111111111111111111">
    <w:name w:val="WW-Absatz-Standardschriftart1111111111111111111111111"/>
    <w:rsid w:val="000E6ED2"/>
  </w:style>
  <w:style w:type="character" w:customStyle="1" w:styleId="WW-Absatz-Standardschriftart11111111111111111111111111">
    <w:name w:val="WW-Absatz-Standardschriftart11111111111111111111111111"/>
    <w:rsid w:val="000E6ED2"/>
  </w:style>
  <w:style w:type="character" w:customStyle="1" w:styleId="WW-Absatz-Standardschriftart111111111111111111111111111">
    <w:name w:val="WW-Absatz-Standardschriftart111111111111111111111111111"/>
    <w:rsid w:val="000E6ED2"/>
  </w:style>
  <w:style w:type="character" w:customStyle="1" w:styleId="WW-Absatz-Standardschriftart1111111111111111111111111111">
    <w:name w:val="WW-Absatz-Standardschriftart1111111111111111111111111111"/>
    <w:rsid w:val="000E6ED2"/>
  </w:style>
  <w:style w:type="character" w:customStyle="1" w:styleId="WW-Absatz-Standardschriftart11111111111111111111111111111">
    <w:name w:val="WW-Absatz-Standardschriftart11111111111111111111111111111"/>
    <w:rsid w:val="000E6ED2"/>
  </w:style>
  <w:style w:type="character" w:customStyle="1" w:styleId="WW-Absatz-Standardschriftart111111111111111111111111111111">
    <w:name w:val="WW-Absatz-Standardschriftart111111111111111111111111111111"/>
    <w:rsid w:val="000E6ED2"/>
  </w:style>
  <w:style w:type="character" w:customStyle="1" w:styleId="WW-Absatz-Standardschriftart1111111111111111111111111111111">
    <w:name w:val="WW-Absatz-Standardschriftart1111111111111111111111111111111"/>
    <w:rsid w:val="000E6ED2"/>
  </w:style>
  <w:style w:type="character" w:customStyle="1" w:styleId="WW-Absatz-Standardschriftart11111111111111111111111111111111">
    <w:name w:val="WW-Absatz-Standardschriftart11111111111111111111111111111111"/>
    <w:rsid w:val="000E6ED2"/>
  </w:style>
  <w:style w:type="character" w:customStyle="1" w:styleId="WW-Absatz-Standardschriftart111111111111111111111111111111111">
    <w:name w:val="WW-Absatz-Standardschriftart111111111111111111111111111111111"/>
    <w:rsid w:val="000E6ED2"/>
  </w:style>
  <w:style w:type="character" w:customStyle="1" w:styleId="WW-Absatz-Standardschriftart1111111111111111111111111111111111">
    <w:name w:val="WW-Absatz-Standardschriftart1111111111111111111111111111111111"/>
    <w:rsid w:val="000E6ED2"/>
  </w:style>
  <w:style w:type="character" w:customStyle="1" w:styleId="WW-Absatz-Standardschriftart11111111111111111111111111111111111">
    <w:name w:val="WW-Absatz-Standardschriftart11111111111111111111111111111111111"/>
    <w:rsid w:val="000E6ED2"/>
  </w:style>
  <w:style w:type="character" w:customStyle="1" w:styleId="WW8Num5z0">
    <w:name w:val="WW8Num5z0"/>
    <w:rsid w:val="000E6ED2"/>
    <w:rPr>
      <w:rFonts w:ascii="Symbol" w:hAnsi="Symbol" w:cs="StarSymbol"/>
      <w:sz w:val="18"/>
      <w:szCs w:val="18"/>
    </w:rPr>
  </w:style>
  <w:style w:type="character" w:customStyle="1" w:styleId="WW8Num5z1">
    <w:name w:val="WW8Num5z1"/>
    <w:rsid w:val="000E6ED2"/>
    <w:rPr>
      <w:b w:val="0"/>
      <w:i w:val="0"/>
      <w:strike w:val="0"/>
      <w:dstrike w:val="0"/>
    </w:rPr>
  </w:style>
  <w:style w:type="character" w:customStyle="1" w:styleId="WW-Absatz-Standardschriftart111111111111111111111111111111111111">
    <w:name w:val="WW-Absatz-Standardschriftart111111111111111111111111111111111111"/>
    <w:rsid w:val="000E6ED2"/>
  </w:style>
  <w:style w:type="character" w:customStyle="1" w:styleId="WW-Absatz-Standardschriftart1111111111111111111111111111111111111">
    <w:name w:val="WW-Absatz-Standardschriftart1111111111111111111111111111111111111"/>
    <w:rsid w:val="000E6ED2"/>
  </w:style>
  <w:style w:type="character" w:customStyle="1" w:styleId="WW-Absatz-Standardschriftart11111111111111111111111111111111111111">
    <w:name w:val="WW-Absatz-Standardschriftart11111111111111111111111111111111111111"/>
    <w:rsid w:val="000E6ED2"/>
  </w:style>
  <w:style w:type="character" w:customStyle="1" w:styleId="WW-Absatz-Standardschriftart111111111111111111111111111111111111111">
    <w:name w:val="WW-Absatz-Standardschriftart111111111111111111111111111111111111111"/>
    <w:rsid w:val="000E6ED2"/>
  </w:style>
  <w:style w:type="character" w:customStyle="1" w:styleId="WW-Absatz-Standardschriftart1111111111111111111111111111111111111111">
    <w:name w:val="WW-Absatz-Standardschriftart1111111111111111111111111111111111111111"/>
    <w:rsid w:val="000E6ED2"/>
  </w:style>
  <w:style w:type="character" w:customStyle="1" w:styleId="WW-Absatz-Standardschriftart11111111111111111111111111111111111111111">
    <w:name w:val="WW-Absatz-Standardschriftart11111111111111111111111111111111111111111"/>
    <w:rsid w:val="000E6ED2"/>
  </w:style>
  <w:style w:type="character" w:customStyle="1" w:styleId="WW-Absatz-Standardschriftart111111111111111111111111111111111111111111">
    <w:name w:val="WW-Absatz-Standardschriftart111111111111111111111111111111111111111111"/>
    <w:rsid w:val="000E6ED2"/>
  </w:style>
  <w:style w:type="character" w:customStyle="1" w:styleId="WW-Absatz-Standardschriftart1111111111111111111111111111111111111111111">
    <w:name w:val="WW-Absatz-Standardschriftart1111111111111111111111111111111111111111111"/>
    <w:rsid w:val="000E6ED2"/>
  </w:style>
  <w:style w:type="character" w:customStyle="1" w:styleId="WW8Num2z1">
    <w:name w:val="WW8Num2z1"/>
    <w:rsid w:val="000E6ED2"/>
    <w:rPr>
      <w:rFonts w:ascii="Symbol" w:hAnsi="Symbol" w:cs="StarSymbol"/>
      <w:sz w:val="18"/>
      <w:szCs w:val="18"/>
    </w:rPr>
  </w:style>
  <w:style w:type="character" w:customStyle="1" w:styleId="WW8Num4z0">
    <w:name w:val="WW8Num4z0"/>
    <w:rsid w:val="000E6ED2"/>
    <w:rPr>
      <w:rFonts w:ascii="Symbol" w:hAnsi="Symbol" w:cs="StarSymbol"/>
      <w:sz w:val="18"/>
      <w:szCs w:val="18"/>
    </w:rPr>
  </w:style>
  <w:style w:type="character" w:customStyle="1" w:styleId="WW-Absatz-Standardschriftart11111111111111111111111111111111111111111111">
    <w:name w:val="WW-Absatz-Standardschriftart11111111111111111111111111111111111111111111"/>
    <w:rsid w:val="000E6ED2"/>
  </w:style>
  <w:style w:type="character" w:customStyle="1" w:styleId="WW8Num3z8">
    <w:name w:val="WW8Num3z8"/>
    <w:rsid w:val="000E6ED2"/>
    <w:rPr>
      <w:rFonts w:ascii="Symbol" w:hAnsi="Symbol" w:cs="StarSymbol"/>
      <w:sz w:val="18"/>
      <w:szCs w:val="18"/>
    </w:rPr>
  </w:style>
  <w:style w:type="character" w:customStyle="1" w:styleId="WW8Num6z0">
    <w:name w:val="WW8Num6z0"/>
    <w:rsid w:val="000E6ED2"/>
    <w:rPr>
      <w:rFonts w:ascii="Symbol" w:hAnsi="Symbol" w:cs="StarSymbol"/>
      <w:sz w:val="18"/>
      <w:szCs w:val="18"/>
    </w:rPr>
  </w:style>
  <w:style w:type="character" w:customStyle="1" w:styleId="WW8Num7z1">
    <w:name w:val="WW8Num7z1"/>
    <w:rsid w:val="000E6ED2"/>
    <w:rPr>
      <w:rFonts w:ascii="Symbol" w:hAnsi="Symbol" w:cs="StarSymbol"/>
      <w:sz w:val="18"/>
      <w:szCs w:val="18"/>
    </w:rPr>
  </w:style>
  <w:style w:type="character" w:customStyle="1" w:styleId="WW8Num8z1">
    <w:name w:val="WW8Num8z1"/>
    <w:rsid w:val="000E6ED2"/>
    <w:rPr>
      <w:rFonts w:ascii="Symbol" w:hAnsi="Symbol" w:cs="StarSymbol"/>
      <w:sz w:val="18"/>
      <w:szCs w:val="18"/>
    </w:rPr>
  </w:style>
  <w:style w:type="character" w:customStyle="1" w:styleId="WW8Num9z0">
    <w:name w:val="WW8Num9z0"/>
    <w:rsid w:val="000E6ED2"/>
    <w:rPr>
      <w:rFonts w:ascii="StarSymbol" w:hAnsi="StarSymbol" w:cs="StarSymbol"/>
      <w:sz w:val="18"/>
      <w:szCs w:val="18"/>
    </w:rPr>
  </w:style>
  <w:style w:type="character" w:customStyle="1" w:styleId="WW-Absatz-Standardschriftart111111111111111111111111111111111111111111111">
    <w:name w:val="WW-Absatz-Standardschriftart111111111111111111111111111111111111111111111"/>
    <w:rsid w:val="000E6ED2"/>
  </w:style>
  <w:style w:type="character" w:customStyle="1" w:styleId="WW-Absatz-Standardschriftart1111111111111111111111111111111111111111111111">
    <w:name w:val="WW-Absatz-Standardschriftart1111111111111111111111111111111111111111111111"/>
    <w:rsid w:val="000E6ED2"/>
  </w:style>
  <w:style w:type="character" w:customStyle="1" w:styleId="WW-Absatz-Standardschriftart11111111111111111111111111111111111111111111111">
    <w:name w:val="WW-Absatz-Standardschriftart11111111111111111111111111111111111111111111111"/>
    <w:rsid w:val="000E6ED2"/>
  </w:style>
  <w:style w:type="character" w:customStyle="1" w:styleId="WW-Absatz-Standardschriftart111111111111111111111111111111111111111111111111">
    <w:name w:val="WW-Absatz-Standardschriftart111111111111111111111111111111111111111111111111"/>
    <w:rsid w:val="000E6ED2"/>
  </w:style>
  <w:style w:type="character" w:customStyle="1" w:styleId="WW-Absatz-Standardschriftart1111111111111111111111111111111111111111111111111">
    <w:name w:val="WW-Absatz-Standardschriftart1111111111111111111111111111111111111111111111111"/>
    <w:rsid w:val="000E6ED2"/>
  </w:style>
  <w:style w:type="character" w:customStyle="1" w:styleId="WW-Absatz-Standardschriftart11111111111111111111111111111111111111111111111111">
    <w:name w:val="WW-Absatz-Standardschriftart11111111111111111111111111111111111111111111111111"/>
    <w:rsid w:val="000E6ED2"/>
  </w:style>
  <w:style w:type="character" w:customStyle="1" w:styleId="WW-Absatz-Standardschriftart111111111111111111111111111111111111111111111111111">
    <w:name w:val="WW-Absatz-Standardschriftart111111111111111111111111111111111111111111111111111"/>
    <w:rsid w:val="000E6ED2"/>
  </w:style>
  <w:style w:type="character" w:customStyle="1" w:styleId="WW8Num10z0">
    <w:name w:val="WW8Num10z0"/>
    <w:rsid w:val="000E6ED2"/>
    <w:rPr>
      <w:rFonts w:ascii="Symbol" w:hAnsi="Symbol" w:cs="StarSymbol"/>
      <w:sz w:val="18"/>
      <w:szCs w:val="18"/>
    </w:rPr>
  </w:style>
  <w:style w:type="character" w:customStyle="1" w:styleId="WW-Absatz-Standardschriftart1111111111111111111111111111111111111111111111111111">
    <w:name w:val="WW-Absatz-Standardschriftart1111111111111111111111111111111111111111111111111111"/>
    <w:rsid w:val="000E6ED2"/>
  </w:style>
  <w:style w:type="character" w:customStyle="1" w:styleId="WW-Absatz-Standardschriftart11111111111111111111111111111111111111111111111111111">
    <w:name w:val="WW-Absatz-Standardschriftart11111111111111111111111111111111111111111111111111111"/>
    <w:rsid w:val="000E6ED2"/>
  </w:style>
  <w:style w:type="character" w:customStyle="1" w:styleId="WW8Num13z0">
    <w:name w:val="WW8Num13z0"/>
    <w:rsid w:val="000E6ED2"/>
    <w:rPr>
      <w:rFonts w:ascii="StarSymbol" w:hAnsi="StarSymbol" w:cs="StarSymbol"/>
      <w:sz w:val="18"/>
      <w:szCs w:val="18"/>
    </w:rPr>
  </w:style>
  <w:style w:type="character" w:customStyle="1" w:styleId="WW-Absatz-Standardschriftart111111111111111111111111111111111111111111111111111111">
    <w:name w:val="WW-Absatz-Standardschriftart111111111111111111111111111111111111111111111111111111"/>
    <w:rsid w:val="000E6ED2"/>
  </w:style>
  <w:style w:type="character" w:customStyle="1" w:styleId="WW8Num3z1">
    <w:name w:val="WW8Num3z1"/>
    <w:rsid w:val="000E6ED2"/>
    <w:rPr>
      <w:rFonts w:ascii="Symbol" w:hAnsi="Symbol" w:cs="StarSymbol"/>
      <w:sz w:val="18"/>
      <w:szCs w:val="18"/>
    </w:rPr>
  </w:style>
  <w:style w:type="character" w:customStyle="1" w:styleId="WW8Num4z8">
    <w:name w:val="WW8Num4z8"/>
    <w:rsid w:val="000E6ED2"/>
    <w:rPr>
      <w:rFonts w:ascii="Symbol" w:hAnsi="Symbol" w:cs="StarSymbol"/>
      <w:sz w:val="18"/>
      <w:szCs w:val="18"/>
    </w:rPr>
  </w:style>
  <w:style w:type="character" w:customStyle="1" w:styleId="WW8Num7z0">
    <w:name w:val="WW8Num7z0"/>
    <w:rsid w:val="000E6ED2"/>
    <w:rPr>
      <w:rFonts w:ascii="Symbol" w:hAnsi="Symbol" w:cs="StarSymbol"/>
      <w:sz w:val="18"/>
      <w:szCs w:val="18"/>
    </w:rPr>
  </w:style>
  <w:style w:type="character" w:customStyle="1" w:styleId="WW8Num9z1">
    <w:name w:val="WW8Num9z1"/>
    <w:rsid w:val="000E6ED2"/>
    <w:rPr>
      <w:rFonts w:ascii="Symbol" w:hAnsi="Symbol" w:cs="StarSymbol"/>
      <w:sz w:val="18"/>
      <w:szCs w:val="18"/>
    </w:rPr>
  </w:style>
  <w:style w:type="character" w:customStyle="1" w:styleId="WW-Absatz-Standardschriftart1111111111111111111111111111111111111111111111111111111">
    <w:name w:val="WW-Absatz-Standardschriftart1111111111111111111111111111111111111111111111111111111"/>
    <w:rsid w:val="000E6ED2"/>
  </w:style>
  <w:style w:type="character" w:customStyle="1" w:styleId="WW-Absatz-Standardschriftart11111111111111111111111111111111111111111111111111111111">
    <w:name w:val="WW-Absatz-Standardschriftart11111111111111111111111111111111111111111111111111111111"/>
    <w:rsid w:val="000E6ED2"/>
  </w:style>
  <w:style w:type="character" w:customStyle="1" w:styleId="WW-Absatz-Standardschriftart111111111111111111111111111111111111111111111111111111111">
    <w:name w:val="WW-Absatz-Standardschriftart111111111111111111111111111111111111111111111111111111111"/>
    <w:rsid w:val="000E6ED2"/>
  </w:style>
  <w:style w:type="character" w:customStyle="1" w:styleId="WW-Absatz-Standardschriftart1111111111111111111111111111111111111111111111111111111111">
    <w:name w:val="WW-Absatz-Standardschriftart1111111111111111111111111111111111111111111111111111111111"/>
    <w:rsid w:val="000E6ED2"/>
  </w:style>
  <w:style w:type="character" w:customStyle="1" w:styleId="WW-Absatz-Standardschriftart11111111111111111111111111111111111111111111111111111111111">
    <w:name w:val="WW-Absatz-Standardschriftart11111111111111111111111111111111111111111111111111111111111"/>
    <w:rsid w:val="000E6ED2"/>
  </w:style>
  <w:style w:type="character" w:customStyle="1" w:styleId="WW-Absatz-Standardschriftart111111111111111111111111111111111111111111111111111111111111">
    <w:name w:val="WW-Absatz-Standardschriftart111111111111111111111111111111111111111111111111111111111111"/>
    <w:rsid w:val="000E6ED2"/>
  </w:style>
  <w:style w:type="character" w:customStyle="1" w:styleId="WW-Absatz-Standardschriftart1111111111111111111111111111111111111111111111111111111111111">
    <w:name w:val="WW-Absatz-Standardschriftart1111111111111111111111111111111111111111111111111111111111111"/>
    <w:rsid w:val="000E6ED2"/>
  </w:style>
  <w:style w:type="character" w:customStyle="1" w:styleId="WW8Num12z1">
    <w:name w:val="WW8Num12z1"/>
    <w:rsid w:val="000E6ED2"/>
    <w:rPr>
      <w:rFonts w:ascii="Symbol" w:hAnsi="Symbol" w:cs="StarSymbol"/>
      <w:sz w:val="18"/>
      <w:szCs w:val="18"/>
    </w:rPr>
  </w:style>
  <w:style w:type="character" w:customStyle="1" w:styleId="WW-Absatz-Standardschriftart11111111111111111111111111111111111111111111111111111111111111">
    <w:name w:val="WW-Absatz-Standardschriftart11111111111111111111111111111111111111111111111111111111111111"/>
    <w:rsid w:val="000E6ED2"/>
  </w:style>
  <w:style w:type="character" w:customStyle="1" w:styleId="WW8Num6z1">
    <w:name w:val="WW8Num6z1"/>
    <w:rsid w:val="000E6ED2"/>
    <w:rPr>
      <w:rFonts w:ascii="Symbol" w:hAnsi="Symbol" w:cs="StarSymbol"/>
      <w:sz w:val="18"/>
      <w:szCs w:val="18"/>
    </w:rPr>
  </w:style>
  <w:style w:type="character" w:customStyle="1" w:styleId="WW8Num7z8">
    <w:name w:val="WW8Num7z8"/>
    <w:rsid w:val="000E6ED2"/>
    <w:rPr>
      <w:rFonts w:ascii="Symbol" w:hAnsi="Symbol" w:cs="StarSymbol"/>
      <w:sz w:val="18"/>
      <w:szCs w:val="18"/>
    </w:rPr>
  </w:style>
  <w:style w:type="character" w:customStyle="1" w:styleId="WW-Absatz-Standardschriftart111111111111111111111111111111111111111111111111111111111111111">
    <w:name w:val="WW-Absatz-Standardschriftart111111111111111111111111111111111111111111111111111111111111111"/>
    <w:rsid w:val="000E6ED2"/>
  </w:style>
  <w:style w:type="character" w:customStyle="1" w:styleId="WW-Absatz-Standardschriftart1111111111111111111111111111111111111111111111111111111111111111">
    <w:name w:val="WW-Absatz-Standardschriftart1111111111111111111111111111111111111111111111111111111111111111"/>
    <w:rsid w:val="000E6ED2"/>
  </w:style>
  <w:style w:type="character" w:customStyle="1" w:styleId="WW-Absatz-Standardschriftart11111111111111111111111111111111111111111111111111111111111111111">
    <w:name w:val="WW-Absatz-Standardschriftart11111111111111111111111111111111111111111111111111111111111111111"/>
    <w:rsid w:val="000E6ED2"/>
  </w:style>
  <w:style w:type="character" w:customStyle="1" w:styleId="Standardnpsmoodstavce3">
    <w:name w:val="Standardní písmo odstavce3"/>
    <w:rsid w:val="000E6ED2"/>
  </w:style>
  <w:style w:type="character" w:customStyle="1" w:styleId="Symbolyproslovn">
    <w:name w:val="Symboly pro číslování"/>
    <w:rsid w:val="000E6ED2"/>
  </w:style>
  <w:style w:type="character" w:customStyle="1" w:styleId="Odrky">
    <w:name w:val="Odrážky"/>
    <w:rsid w:val="000E6ED2"/>
    <w:rPr>
      <w:rFonts w:ascii="StarSymbol" w:eastAsia="StarSymbol" w:hAnsi="StarSymbol" w:cs="StarSymbol"/>
      <w:sz w:val="18"/>
      <w:szCs w:val="18"/>
    </w:rPr>
  </w:style>
  <w:style w:type="character" w:customStyle="1" w:styleId="WW8Num4z1">
    <w:name w:val="WW8Num4z1"/>
    <w:rsid w:val="000E6ED2"/>
    <w:rPr>
      <w:b w:val="0"/>
      <w:i w:val="0"/>
      <w:strike w:val="0"/>
      <w:dstrike w:val="0"/>
    </w:rPr>
  </w:style>
  <w:style w:type="character" w:styleId="Hypertextovodkaz">
    <w:name w:val="Hyperlink"/>
    <w:rsid w:val="000E6ED2"/>
    <w:rPr>
      <w:color w:val="000080"/>
      <w:u w:val="single"/>
    </w:rPr>
  </w:style>
  <w:style w:type="paragraph" w:customStyle="1" w:styleId="Nadpis">
    <w:name w:val="Nadpis"/>
    <w:basedOn w:val="Zkladntext2"/>
    <w:next w:val="Odstavec"/>
    <w:rsid w:val="000E6ED2"/>
    <w:pPr>
      <w:spacing w:before="360" w:after="180"/>
    </w:pPr>
    <w:rPr>
      <w:sz w:val="40"/>
    </w:rPr>
  </w:style>
  <w:style w:type="paragraph" w:styleId="Zkladntext">
    <w:name w:val="Body Text"/>
    <w:basedOn w:val="Normln"/>
    <w:rsid w:val="000E6ED2"/>
    <w:pPr>
      <w:spacing w:after="120"/>
    </w:pPr>
  </w:style>
  <w:style w:type="paragraph" w:styleId="Seznam">
    <w:name w:val="List"/>
    <w:basedOn w:val="Zkladntext"/>
    <w:rsid w:val="000E6ED2"/>
    <w:rPr>
      <w:rFonts w:cs="Tahoma"/>
    </w:rPr>
  </w:style>
  <w:style w:type="paragraph" w:customStyle="1" w:styleId="Popisek">
    <w:name w:val="Popisek"/>
    <w:basedOn w:val="Normln"/>
    <w:rsid w:val="000E6ED2"/>
    <w:pPr>
      <w:suppressLineNumbers/>
      <w:spacing w:before="120" w:after="120"/>
    </w:pPr>
    <w:rPr>
      <w:rFonts w:cs="Tahoma"/>
      <w:i/>
      <w:iCs/>
      <w:sz w:val="20"/>
    </w:rPr>
  </w:style>
  <w:style w:type="paragraph" w:customStyle="1" w:styleId="Rejstk">
    <w:name w:val="Rejstřík"/>
    <w:basedOn w:val="Normln"/>
    <w:rsid w:val="000E6ED2"/>
    <w:pPr>
      <w:suppressLineNumbers/>
    </w:pPr>
    <w:rPr>
      <w:rFonts w:cs="Tahoma"/>
    </w:rPr>
  </w:style>
  <w:style w:type="paragraph" w:customStyle="1" w:styleId="Zkladntext2">
    <w:name w:val="Základní text2"/>
    <w:basedOn w:val="Normln"/>
    <w:rsid w:val="000E6ED2"/>
  </w:style>
  <w:style w:type="paragraph" w:customStyle="1" w:styleId="Standardnpsmoodstavce0">
    <w:name w:val="Standardní písmo odstavce~0"/>
    <w:basedOn w:val="Normln"/>
    <w:rsid w:val="000E6ED2"/>
    <w:rPr>
      <w:sz w:val="20"/>
    </w:rPr>
  </w:style>
  <w:style w:type="paragraph" w:customStyle="1" w:styleId="Standardnpsmoodstavce2">
    <w:name w:val="Standardní písmo odstavce2"/>
    <w:basedOn w:val="Normln"/>
    <w:rsid w:val="000E6ED2"/>
    <w:rPr>
      <w:sz w:val="20"/>
    </w:rPr>
  </w:style>
  <w:style w:type="paragraph" w:customStyle="1" w:styleId="Zkladntext21">
    <w:name w:val="Základní text 21"/>
    <w:basedOn w:val="Normln"/>
    <w:rsid w:val="000E6ED2"/>
    <w:pPr>
      <w:spacing w:after="120" w:line="480" w:lineRule="auto"/>
    </w:pPr>
  </w:style>
  <w:style w:type="paragraph" w:customStyle="1" w:styleId="Standardnpsmoodstavce1">
    <w:name w:val="Standardní písmo odstavce1"/>
    <w:basedOn w:val="Normln"/>
    <w:rsid w:val="000E6ED2"/>
    <w:rPr>
      <w:sz w:val="20"/>
    </w:rPr>
  </w:style>
  <w:style w:type="paragraph" w:styleId="Zhlav">
    <w:name w:val="header"/>
    <w:basedOn w:val="Normln"/>
    <w:rsid w:val="000E6ED2"/>
    <w:pPr>
      <w:tabs>
        <w:tab w:val="center" w:pos="4536"/>
        <w:tab w:val="right" w:pos="9025"/>
      </w:tabs>
    </w:pPr>
  </w:style>
  <w:style w:type="paragraph" w:customStyle="1" w:styleId="Odstavec">
    <w:name w:val="Odstavec"/>
    <w:basedOn w:val="Zkladntext2"/>
    <w:rsid w:val="000E6ED2"/>
    <w:pPr>
      <w:spacing w:after="115"/>
      <w:ind w:firstLine="480"/>
    </w:pPr>
  </w:style>
  <w:style w:type="paragraph" w:customStyle="1" w:styleId="Poznmka">
    <w:name w:val="Poznámka"/>
    <w:basedOn w:val="Zkladntext2"/>
    <w:rsid w:val="000E6ED2"/>
    <w:rPr>
      <w:i/>
      <w:sz w:val="20"/>
    </w:rPr>
  </w:style>
  <w:style w:type="paragraph" w:customStyle="1" w:styleId="Stnovannadpis">
    <w:name w:val="Stínovaný nadpis"/>
    <w:basedOn w:val="Nadpis"/>
    <w:next w:val="Odstavec"/>
    <w:rsid w:val="000E6ED2"/>
    <w:pPr>
      <w:shd w:val="clear" w:color="auto" w:fill="000000"/>
      <w:jc w:val="center"/>
    </w:pPr>
    <w:rPr>
      <w:b/>
      <w:sz w:val="36"/>
    </w:rPr>
  </w:style>
  <w:style w:type="paragraph" w:customStyle="1" w:styleId="Seznamsodrkami1">
    <w:name w:val="Seznam s odrážkami1"/>
    <w:basedOn w:val="Zkladntext2"/>
    <w:rsid w:val="000E6ED2"/>
    <w:pPr>
      <w:ind w:left="480" w:hanging="480"/>
    </w:pPr>
  </w:style>
  <w:style w:type="paragraph" w:customStyle="1" w:styleId="Seznamoslovan">
    <w:name w:val="Seznam očíslovaný"/>
    <w:basedOn w:val="Zkladntext2"/>
    <w:rsid w:val="000E6ED2"/>
    <w:pPr>
      <w:ind w:left="480" w:hanging="480"/>
    </w:pPr>
  </w:style>
  <w:style w:type="paragraph" w:customStyle="1" w:styleId="Zkladntext0">
    <w:name w:val="Základní text~"/>
    <w:basedOn w:val="Normln"/>
    <w:rsid w:val="000E6ED2"/>
    <w:pPr>
      <w:spacing w:line="288" w:lineRule="auto"/>
    </w:pPr>
  </w:style>
  <w:style w:type="paragraph" w:customStyle="1" w:styleId="Normln0">
    <w:name w:val="Normální~"/>
    <w:basedOn w:val="Normln"/>
    <w:rsid w:val="000E6ED2"/>
    <w:rPr>
      <w:sz w:val="20"/>
    </w:rPr>
  </w:style>
  <w:style w:type="paragraph" w:customStyle="1" w:styleId="Normln1">
    <w:name w:val="Normální1"/>
    <w:basedOn w:val="Normln0"/>
    <w:rsid w:val="000E6ED2"/>
    <w:rPr>
      <w:sz w:val="24"/>
    </w:rPr>
  </w:style>
  <w:style w:type="paragraph" w:customStyle="1" w:styleId="Smlouva2">
    <w:name w:val="Smlouva2"/>
    <w:basedOn w:val="Normln1"/>
    <w:rsid w:val="000E6ED2"/>
    <w:pPr>
      <w:jc w:val="center"/>
    </w:pPr>
    <w:rPr>
      <w:b/>
    </w:rPr>
  </w:style>
  <w:style w:type="paragraph" w:styleId="Zpat">
    <w:name w:val="footer"/>
    <w:basedOn w:val="Normln"/>
    <w:link w:val="ZpatChar"/>
    <w:uiPriority w:val="99"/>
    <w:rsid w:val="000E6ED2"/>
    <w:pPr>
      <w:tabs>
        <w:tab w:val="center" w:pos="4536"/>
        <w:tab w:val="right" w:pos="9025"/>
      </w:tabs>
    </w:pPr>
  </w:style>
  <w:style w:type="paragraph" w:customStyle="1" w:styleId="slostrnky1">
    <w:name w:val="Číslo stránky1"/>
    <w:basedOn w:val="Standardnpsmoodstavce1"/>
    <w:rsid w:val="000E6ED2"/>
  </w:style>
  <w:style w:type="paragraph" w:customStyle="1" w:styleId="Zkladntext1">
    <w:name w:val="Základní text~~"/>
    <w:basedOn w:val="Normln"/>
    <w:rsid w:val="000E6ED2"/>
    <w:pPr>
      <w:spacing w:line="288" w:lineRule="auto"/>
    </w:pPr>
  </w:style>
  <w:style w:type="paragraph" w:customStyle="1" w:styleId="Normln2">
    <w:name w:val="Normální~~"/>
    <w:basedOn w:val="Normln"/>
    <w:rsid w:val="000E6ED2"/>
    <w:rPr>
      <w:sz w:val="20"/>
    </w:rPr>
  </w:style>
  <w:style w:type="paragraph" w:customStyle="1" w:styleId="Zkladntext3">
    <w:name w:val="Základní text~~~"/>
    <w:basedOn w:val="Normln2"/>
    <w:rsid w:val="000E6ED2"/>
    <w:rPr>
      <w:color w:val="FF0000"/>
      <w:sz w:val="24"/>
    </w:rPr>
  </w:style>
  <w:style w:type="paragraph" w:customStyle="1" w:styleId="Zkladntext4">
    <w:name w:val="Základní text~~~~"/>
    <w:basedOn w:val="Normln"/>
    <w:rsid w:val="000E6ED2"/>
    <w:pPr>
      <w:jc w:val="center"/>
    </w:pPr>
  </w:style>
  <w:style w:type="paragraph" w:customStyle="1" w:styleId="Zkladntextodsazen1">
    <w:name w:val="Základní text odsazený1"/>
    <w:basedOn w:val="Normln"/>
    <w:rsid w:val="000E6ED2"/>
    <w:pPr>
      <w:ind w:left="360"/>
    </w:pPr>
  </w:style>
  <w:style w:type="paragraph" w:customStyle="1" w:styleId="Import0">
    <w:name w:val="Import 0"/>
    <w:basedOn w:val="Normln"/>
    <w:rsid w:val="000E6ED2"/>
    <w:pPr>
      <w:spacing w:line="288" w:lineRule="auto"/>
    </w:pPr>
    <w:rPr>
      <w:rFonts w:ascii="Courier New" w:hAnsi="Courier New"/>
    </w:rPr>
  </w:style>
  <w:style w:type="paragraph" w:customStyle="1" w:styleId="Import26">
    <w:name w:val="Import 26"/>
    <w:basedOn w:val="Import0"/>
    <w:rsid w:val="000E6ED2"/>
    <w:pPr>
      <w:tabs>
        <w:tab w:val="left" w:pos="9504"/>
      </w:tabs>
      <w:spacing w:line="240" w:lineRule="auto"/>
      <w:ind w:left="432"/>
    </w:pPr>
  </w:style>
  <w:style w:type="paragraph" w:customStyle="1" w:styleId="Zkladntext5">
    <w:name w:val="Základní text~~~~~"/>
    <w:basedOn w:val="Normln"/>
    <w:rsid w:val="000E6ED2"/>
    <w:rPr>
      <w:color w:val="000000"/>
    </w:rPr>
  </w:style>
  <w:style w:type="paragraph" w:customStyle="1" w:styleId="Normln3">
    <w:name w:val="Normální~~~"/>
    <w:basedOn w:val="Normln"/>
    <w:rsid w:val="000E6ED2"/>
    <w:rPr>
      <w:b/>
    </w:rPr>
  </w:style>
  <w:style w:type="paragraph" w:customStyle="1" w:styleId="Zkladntextodsazen21">
    <w:name w:val="Základní text odsazený 21"/>
    <w:basedOn w:val="Normln"/>
    <w:rsid w:val="000E6ED2"/>
    <w:pPr>
      <w:ind w:left="708"/>
    </w:pPr>
    <w:rPr>
      <w:rFonts w:ascii="Arial" w:hAnsi="Arial"/>
    </w:rPr>
  </w:style>
  <w:style w:type="paragraph" w:customStyle="1" w:styleId="Normln4">
    <w:name w:val="Normální~~~~"/>
    <w:basedOn w:val="Normln"/>
    <w:rsid w:val="000E6ED2"/>
    <w:rPr>
      <w:sz w:val="20"/>
    </w:rPr>
  </w:style>
  <w:style w:type="paragraph" w:customStyle="1" w:styleId="Zkladntext6">
    <w:name w:val="Základní text~~~~~~"/>
    <w:basedOn w:val="Normln4"/>
    <w:rsid w:val="000E6ED2"/>
    <w:rPr>
      <w:b/>
      <w:sz w:val="28"/>
      <w:u w:val="single"/>
    </w:rPr>
  </w:style>
  <w:style w:type="paragraph" w:customStyle="1" w:styleId="Standardnte">
    <w:name w:val="Standardní te"/>
    <w:basedOn w:val="Normln"/>
    <w:rsid w:val="000E6ED2"/>
    <w:rPr>
      <w:color w:val="000000"/>
    </w:rPr>
  </w:style>
  <w:style w:type="paragraph" w:customStyle="1" w:styleId="Normln5">
    <w:name w:val="Normální~~~~~"/>
    <w:basedOn w:val="Normln"/>
    <w:rsid w:val="000E6ED2"/>
    <w:pPr>
      <w:spacing w:line="288" w:lineRule="auto"/>
    </w:pPr>
  </w:style>
  <w:style w:type="paragraph" w:customStyle="1" w:styleId="Nadpis3">
    <w:name w:val="Nadpis 3~"/>
    <w:basedOn w:val="Normln4"/>
    <w:rsid w:val="000E6ED2"/>
    <w:pPr>
      <w:spacing w:before="120"/>
    </w:pPr>
    <w:rPr>
      <w:rFonts w:ascii="Arial" w:hAnsi="Arial"/>
      <w:color w:val="000000"/>
      <w:sz w:val="28"/>
      <w:u w:val="single"/>
    </w:rPr>
  </w:style>
  <w:style w:type="paragraph" w:customStyle="1" w:styleId="Nadpis1">
    <w:name w:val="Nadpis 1~~"/>
    <w:basedOn w:val="Normln"/>
    <w:rsid w:val="000E6ED2"/>
    <w:rPr>
      <w:b/>
    </w:rPr>
  </w:style>
  <w:style w:type="paragraph" w:customStyle="1" w:styleId="Zkladntextodsazen">
    <w:name w:val="Základní text odsazený~"/>
    <w:basedOn w:val="Normln"/>
    <w:rsid w:val="000E6ED2"/>
    <w:pPr>
      <w:ind w:left="360"/>
    </w:pPr>
  </w:style>
  <w:style w:type="paragraph" w:customStyle="1" w:styleId="Zkladntext20">
    <w:name w:val="Základní text 2~"/>
    <w:basedOn w:val="Normln"/>
    <w:rsid w:val="000E6ED2"/>
    <w:pPr>
      <w:jc w:val="both"/>
    </w:pPr>
  </w:style>
  <w:style w:type="paragraph" w:customStyle="1" w:styleId="Zkladntext31">
    <w:name w:val="Základní text 31"/>
    <w:basedOn w:val="Normln"/>
    <w:rsid w:val="000E6ED2"/>
    <w:pPr>
      <w:spacing w:after="120"/>
    </w:pPr>
    <w:rPr>
      <w:sz w:val="16"/>
    </w:rPr>
  </w:style>
  <w:style w:type="paragraph" w:customStyle="1" w:styleId="seminarni">
    <w:name w:val="seminarni"/>
    <w:basedOn w:val="Zkladntext31"/>
    <w:rsid w:val="000E6ED2"/>
    <w:pPr>
      <w:spacing w:after="0" w:line="408" w:lineRule="auto"/>
      <w:jc w:val="both"/>
    </w:pPr>
    <w:rPr>
      <w:spacing w:val="50"/>
      <w:sz w:val="24"/>
    </w:rPr>
  </w:style>
  <w:style w:type="paragraph" w:customStyle="1" w:styleId="NormlnIMP">
    <w:name w:val="Normální_IMP"/>
    <w:basedOn w:val="Normln0"/>
    <w:rsid w:val="000E6ED2"/>
    <w:pPr>
      <w:spacing w:line="228" w:lineRule="auto"/>
    </w:pPr>
    <w:rPr>
      <w:sz w:val="24"/>
    </w:rPr>
  </w:style>
  <w:style w:type="paragraph" w:customStyle="1" w:styleId="Zkladntext10">
    <w:name w:val="Základní text1"/>
    <w:basedOn w:val="NormlnIMP"/>
    <w:rsid w:val="000E6ED2"/>
    <w:pPr>
      <w:jc w:val="center"/>
    </w:pPr>
  </w:style>
  <w:style w:type="paragraph" w:customStyle="1" w:styleId="Normln6">
    <w:name w:val="Normální~~~~~~~~~~~~~~"/>
    <w:basedOn w:val="Normln"/>
    <w:rsid w:val="001A7BA0"/>
    <w:rPr>
      <w:rFonts w:eastAsia="Lucida Sans Unicode" w:cs="Mangal"/>
      <w:bCs/>
      <w:kern w:val="1"/>
      <w:szCs w:val="24"/>
      <w:lang w:eastAsia="hi-IN" w:bidi="hi-IN"/>
    </w:rPr>
  </w:style>
  <w:style w:type="paragraph" w:styleId="Zkladntextodsazen0">
    <w:name w:val="Body Text Indent"/>
    <w:basedOn w:val="Normln"/>
    <w:rsid w:val="001A7BA0"/>
    <w:pPr>
      <w:spacing w:after="120"/>
      <w:ind w:left="283"/>
    </w:pPr>
  </w:style>
  <w:style w:type="paragraph" w:styleId="Textbubliny">
    <w:name w:val="Balloon Text"/>
    <w:basedOn w:val="Normln"/>
    <w:link w:val="TextbublinyChar"/>
    <w:rsid w:val="008A3574"/>
    <w:rPr>
      <w:rFonts w:ascii="Segoe UI" w:hAnsi="Segoe UI" w:cs="Segoe UI"/>
      <w:sz w:val="18"/>
      <w:szCs w:val="18"/>
    </w:rPr>
  </w:style>
  <w:style w:type="character" w:customStyle="1" w:styleId="TextbublinyChar">
    <w:name w:val="Text bubliny Char"/>
    <w:basedOn w:val="Standardnpsmoodstavce"/>
    <w:link w:val="Textbubliny"/>
    <w:rsid w:val="008A3574"/>
    <w:rPr>
      <w:rFonts w:ascii="Segoe UI" w:hAnsi="Segoe UI" w:cs="Segoe UI"/>
      <w:sz w:val="18"/>
      <w:szCs w:val="18"/>
    </w:rPr>
  </w:style>
  <w:style w:type="paragraph" w:customStyle="1" w:styleId="Styltabulky">
    <w:name w:val="Styl tabulky"/>
    <w:basedOn w:val="Normln"/>
    <w:rsid w:val="009C70DE"/>
    <w:pPr>
      <w:spacing w:line="100" w:lineRule="atLeast"/>
    </w:pPr>
    <w:rPr>
      <w:sz w:val="20"/>
    </w:rPr>
  </w:style>
  <w:style w:type="character" w:customStyle="1" w:styleId="ZpatChar">
    <w:name w:val="Zápatí Char"/>
    <w:basedOn w:val="Standardnpsmoodstavce"/>
    <w:link w:val="Zpat"/>
    <w:uiPriority w:val="99"/>
    <w:rsid w:val="00523E21"/>
    <w:rPr>
      <w:sz w:val="24"/>
    </w:rPr>
  </w:style>
  <w:style w:type="paragraph" w:styleId="Odstavecseseznamem">
    <w:name w:val="List Paragraph"/>
    <w:basedOn w:val="Normln"/>
    <w:uiPriority w:val="34"/>
    <w:qFormat/>
    <w:rsid w:val="00790850"/>
    <w:pPr>
      <w:widowControl/>
      <w:ind w:left="720"/>
      <w:contextualSpacing/>
    </w:pPr>
    <w:rPr>
      <w:szCs w:val="24"/>
      <w:lang w:eastAsia="ar-SA"/>
    </w:rPr>
  </w:style>
  <w:style w:type="paragraph" w:customStyle="1" w:styleId="Textpsmene">
    <w:name w:val="Text písmene"/>
    <w:basedOn w:val="Normln"/>
    <w:rsid w:val="00007343"/>
    <w:pPr>
      <w:widowControl/>
      <w:tabs>
        <w:tab w:val="num" w:pos="0"/>
      </w:tabs>
      <w:spacing w:line="100" w:lineRule="atLeast"/>
      <w:ind w:left="432" w:hanging="432"/>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294300">
      <w:bodyDiv w:val="1"/>
      <w:marLeft w:val="0"/>
      <w:marRight w:val="0"/>
      <w:marTop w:val="0"/>
      <w:marBottom w:val="0"/>
      <w:divBdr>
        <w:top w:val="none" w:sz="0" w:space="0" w:color="auto"/>
        <w:left w:val="none" w:sz="0" w:space="0" w:color="auto"/>
        <w:bottom w:val="none" w:sz="0" w:space="0" w:color="auto"/>
        <w:right w:val="none" w:sz="0" w:space="0" w:color="auto"/>
      </w:divBdr>
    </w:div>
    <w:div w:id="879242712">
      <w:bodyDiv w:val="1"/>
      <w:marLeft w:val="0"/>
      <w:marRight w:val="0"/>
      <w:marTop w:val="0"/>
      <w:marBottom w:val="0"/>
      <w:divBdr>
        <w:top w:val="none" w:sz="0" w:space="0" w:color="auto"/>
        <w:left w:val="none" w:sz="0" w:space="0" w:color="auto"/>
        <w:bottom w:val="none" w:sz="0" w:space="0" w:color="auto"/>
        <w:right w:val="none" w:sz="0" w:space="0" w:color="auto"/>
      </w:divBdr>
    </w:div>
    <w:div w:id="1060396486">
      <w:bodyDiv w:val="1"/>
      <w:marLeft w:val="0"/>
      <w:marRight w:val="0"/>
      <w:marTop w:val="0"/>
      <w:marBottom w:val="0"/>
      <w:divBdr>
        <w:top w:val="none" w:sz="0" w:space="0" w:color="auto"/>
        <w:left w:val="none" w:sz="0" w:space="0" w:color="auto"/>
        <w:bottom w:val="none" w:sz="0" w:space="0" w:color="auto"/>
        <w:right w:val="none" w:sz="0" w:space="0" w:color="auto"/>
      </w:divBdr>
    </w:div>
    <w:div w:id="117907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10</Pages>
  <Words>5372</Words>
  <Characters>31698</Characters>
  <Application>Microsoft Office Word</Application>
  <DocSecurity>0</DocSecurity>
  <Lines>264</Lines>
  <Paragraphs>73</Paragraphs>
  <ScaleCrop>false</ScaleCrop>
  <HeadingPairs>
    <vt:vector size="2" baseType="variant">
      <vt:variant>
        <vt:lpstr>Název</vt:lpstr>
      </vt:variant>
      <vt:variant>
        <vt:i4>1</vt:i4>
      </vt:variant>
    </vt:vector>
  </HeadingPairs>
  <TitlesOfParts>
    <vt:vector size="1" baseType="lpstr">
      <vt:lpstr>Číslo smlouvy zhotovitele: 10916/04</vt:lpstr>
    </vt:vector>
  </TitlesOfParts>
  <Company>Hewlett-Packard Company</Company>
  <LinksUpToDate>false</LinksUpToDate>
  <CharactersWithSpaces>36997</CharactersWithSpaces>
  <SharedDoc>false</SharedDoc>
  <HLinks>
    <vt:vector size="6" baseType="variant">
      <vt:variant>
        <vt:i4>2031691</vt:i4>
      </vt:variant>
      <vt:variant>
        <vt:i4>0</vt:i4>
      </vt:variant>
      <vt:variant>
        <vt:i4>0</vt:i4>
      </vt:variant>
      <vt:variant>
        <vt:i4>5</vt:i4>
      </vt:variant>
      <vt:variant>
        <vt:lpwstr>http://www.mesto-bohumin.cz/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Číslo smlouvy zhotovitele: 10916/04</dc:title>
  <dc:creator>Veličková Michaela</dc:creator>
  <cp:lastModifiedBy>Hock Jan</cp:lastModifiedBy>
  <cp:revision>25</cp:revision>
  <cp:lastPrinted>2020-09-16T12:15:00Z</cp:lastPrinted>
  <dcterms:created xsi:type="dcterms:W3CDTF">2020-01-23T07:48:00Z</dcterms:created>
  <dcterms:modified xsi:type="dcterms:W3CDTF">2020-10-14T12:21:00Z</dcterms:modified>
</cp:coreProperties>
</file>