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B5" w:rsidRPr="0041482A" w:rsidRDefault="00260AB5" w:rsidP="00260AB5">
      <w:pPr>
        <w:pStyle w:val="Nzev"/>
        <w:spacing w:after="120"/>
        <w:rPr>
          <w:rFonts w:ascii="Arial" w:hAnsi="Arial" w:cs="Arial"/>
          <w:sz w:val="22"/>
          <w:szCs w:val="22"/>
        </w:rPr>
      </w:pPr>
      <w:r w:rsidRPr="0041482A">
        <w:rPr>
          <w:rFonts w:ascii="Arial" w:hAnsi="Arial" w:cs="Arial"/>
          <w:sz w:val="22"/>
          <w:szCs w:val="22"/>
        </w:rPr>
        <w:t>Krycí list</w:t>
      </w:r>
    </w:p>
    <w:p w:rsidR="00E43A14" w:rsidRDefault="00260AB5" w:rsidP="00E43A14">
      <w:pPr>
        <w:pStyle w:val="Nadpis1"/>
        <w:spacing w:after="120"/>
        <w:rPr>
          <w:rFonts w:cs="Arial"/>
          <w:sz w:val="22"/>
          <w:szCs w:val="22"/>
        </w:rPr>
      </w:pPr>
      <w:r w:rsidRPr="0041482A">
        <w:rPr>
          <w:rFonts w:cs="Arial"/>
          <w:sz w:val="22"/>
          <w:szCs w:val="22"/>
        </w:rPr>
        <w:t>Akce:</w:t>
      </w:r>
      <w:r w:rsidRPr="0041482A">
        <w:rPr>
          <w:rFonts w:cs="Arial"/>
          <w:sz w:val="22"/>
          <w:szCs w:val="22"/>
        </w:rPr>
        <w:tab/>
      </w:r>
    </w:p>
    <w:p w:rsidR="00260AB5" w:rsidRPr="0041482A" w:rsidRDefault="00260AB5" w:rsidP="00E43A14">
      <w:pPr>
        <w:pStyle w:val="Nadpis1"/>
        <w:spacing w:before="0" w:after="360"/>
        <w:rPr>
          <w:rFonts w:cs="Arial"/>
          <w:sz w:val="22"/>
          <w:szCs w:val="22"/>
        </w:rPr>
      </w:pPr>
      <w:r w:rsidRPr="0041482A">
        <w:rPr>
          <w:rFonts w:cs="Arial"/>
          <w:sz w:val="22"/>
          <w:szCs w:val="22"/>
        </w:rPr>
        <w:t>„</w:t>
      </w:r>
      <w:r w:rsidR="00032F50">
        <w:rPr>
          <w:rFonts w:cs="Arial"/>
          <w:sz w:val="22"/>
          <w:szCs w:val="22"/>
        </w:rPr>
        <w:t xml:space="preserve">Dopravní terminál v Bohumíně – </w:t>
      </w:r>
      <w:r w:rsidR="00497C4D">
        <w:rPr>
          <w:rFonts w:cs="Arial"/>
          <w:sz w:val="22"/>
          <w:szCs w:val="22"/>
        </w:rPr>
        <w:t xml:space="preserve">dodávka </w:t>
      </w:r>
      <w:proofErr w:type="spellStart"/>
      <w:r w:rsidR="00497C4D">
        <w:rPr>
          <w:rFonts w:cs="Arial"/>
          <w:sz w:val="22"/>
          <w:szCs w:val="22"/>
        </w:rPr>
        <w:t>cykloboxů</w:t>
      </w:r>
      <w:proofErr w:type="spellEnd"/>
      <w:r w:rsidR="00032F50">
        <w:rPr>
          <w:rFonts w:cs="Arial"/>
          <w:sz w:val="22"/>
          <w:szCs w:val="22"/>
        </w:rPr>
        <w:t>“</w:t>
      </w:r>
    </w:p>
    <w:p w:rsidR="00260AB5" w:rsidRPr="0041482A" w:rsidRDefault="00260AB5" w:rsidP="00260AB5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41482A">
        <w:rPr>
          <w:rFonts w:ascii="Arial" w:hAnsi="Arial" w:cs="Arial"/>
          <w:b/>
          <w:bCs/>
          <w:sz w:val="22"/>
          <w:szCs w:val="22"/>
        </w:rPr>
        <w:t>1) Uchazeč:</w:t>
      </w:r>
    </w:p>
    <w:p w:rsidR="00260AB5" w:rsidRPr="0041482A" w:rsidRDefault="00260AB5" w:rsidP="00FE78AD">
      <w:pPr>
        <w:spacing w:after="240"/>
        <w:rPr>
          <w:rFonts w:ascii="Arial" w:hAnsi="Arial" w:cs="Arial"/>
          <w:sz w:val="22"/>
          <w:szCs w:val="22"/>
        </w:rPr>
      </w:pPr>
      <w:r w:rsidRPr="0041482A">
        <w:rPr>
          <w:rFonts w:ascii="Arial" w:hAnsi="Arial" w:cs="Arial"/>
          <w:sz w:val="22"/>
          <w:szCs w:val="22"/>
        </w:rPr>
        <w:t>Adresa:</w:t>
      </w:r>
    </w:p>
    <w:p w:rsidR="00260AB5" w:rsidRPr="0041482A" w:rsidRDefault="00260AB5" w:rsidP="00FE78AD">
      <w:pPr>
        <w:spacing w:after="240"/>
        <w:rPr>
          <w:rFonts w:ascii="Arial" w:hAnsi="Arial" w:cs="Arial"/>
          <w:sz w:val="22"/>
          <w:szCs w:val="22"/>
        </w:rPr>
      </w:pPr>
      <w:r w:rsidRPr="0041482A">
        <w:rPr>
          <w:rFonts w:ascii="Arial" w:hAnsi="Arial" w:cs="Arial"/>
          <w:sz w:val="22"/>
          <w:szCs w:val="22"/>
        </w:rPr>
        <w:t>Pověřený zástupce:</w:t>
      </w:r>
    </w:p>
    <w:p w:rsidR="00260AB5" w:rsidRPr="0041482A" w:rsidRDefault="00260AB5" w:rsidP="00FE78AD">
      <w:pPr>
        <w:spacing w:after="240"/>
        <w:rPr>
          <w:rFonts w:ascii="Arial" w:hAnsi="Arial" w:cs="Arial"/>
          <w:sz w:val="22"/>
          <w:szCs w:val="22"/>
        </w:rPr>
      </w:pPr>
      <w:r w:rsidRPr="0041482A">
        <w:rPr>
          <w:rFonts w:ascii="Arial" w:hAnsi="Arial" w:cs="Arial"/>
          <w:sz w:val="22"/>
          <w:szCs w:val="22"/>
        </w:rPr>
        <w:t>Telefon:</w:t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  <w:t>Fax:</w:t>
      </w:r>
    </w:p>
    <w:p w:rsidR="00260AB5" w:rsidRPr="0041482A" w:rsidRDefault="00260AB5" w:rsidP="00FE78AD">
      <w:pPr>
        <w:spacing w:after="240"/>
        <w:rPr>
          <w:rFonts w:ascii="Arial" w:hAnsi="Arial" w:cs="Arial"/>
          <w:sz w:val="22"/>
          <w:szCs w:val="22"/>
        </w:rPr>
      </w:pPr>
      <w:r w:rsidRPr="0041482A">
        <w:rPr>
          <w:rFonts w:ascii="Arial" w:hAnsi="Arial" w:cs="Arial"/>
          <w:sz w:val="22"/>
          <w:szCs w:val="22"/>
        </w:rPr>
        <w:t>IČO:</w:t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  <w:t>DIČ:</w:t>
      </w:r>
    </w:p>
    <w:p w:rsidR="00260AB5" w:rsidRPr="0041482A" w:rsidRDefault="00260AB5" w:rsidP="00FE78AD">
      <w:pPr>
        <w:spacing w:after="240"/>
        <w:rPr>
          <w:rFonts w:ascii="Arial" w:hAnsi="Arial" w:cs="Arial"/>
          <w:sz w:val="22"/>
          <w:szCs w:val="22"/>
        </w:rPr>
      </w:pPr>
      <w:r w:rsidRPr="0041482A">
        <w:rPr>
          <w:rFonts w:ascii="Arial" w:hAnsi="Arial" w:cs="Arial"/>
          <w:sz w:val="22"/>
          <w:szCs w:val="22"/>
        </w:rPr>
        <w:t>Bankovní spojení:</w:t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  <w:t xml:space="preserve">El. </w:t>
      </w:r>
      <w:proofErr w:type="gramStart"/>
      <w:r w:rsidRPr="0041482A">
        <w:rPr>
          <w:rFonts w:ascii="Arial" w:hAnsi="Arial" w:cs="Arial"/>
          <w:sz w:val="22"/>
          <w:szCs w:val="22"/>
        </w:rPr>
        <w:t>adresa</w:t>
      </w:r>
      <w:proofErr w:type="gramEnd"/>
      <w:r w:rsidRPr="0041482A">
        <w:rPr>
          <w:rFonts w:ascii="Arial" w:hAnsi="Arial" w:cs="Arial"/>
          <w:sz w:val="22"/>
          <w:szCs w:val="22"/>
        </w:rPr>
        <w:t>:</w:t>
      </w:r>
    </w:p>
    <w:p w:rsidR="00260AB5" w:rsidRPr="0041482A" w:rsidRDefault="00260AB5" w:rsidP="00260AB5">
      <w:pPr>
        <w:spacing w:after="120"/>
        <w:rPr>
          <w:rFonts w:ascii="Arial" w:hAnsi="Arial" w:cs="Arial"/>
          <w:sz w:val="22"/>
          <w:szCs w:val="22"/>
        </w:rPr>
      </w:pPr>
    </w:p>
    <w:p w:rsidR="00260AB5" w:rsidRPr="0041482A" w:rsidRDefault="00260AB5" w:rsidP="00260AB5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41482A">
        <w:rPr>
          <w:rFonts w:ascii="Arial" w:hAnsi="Arial" w:cs="Arial"/>
          <w:b/>
          <w:bCs/>
          <w:sz w:val="22"/>
          <w:szCs w:val="22"/>
        </w:rPr>
        <w:t>2) Cenová nabídka:</w:t>
      </w:r>
      <w:r w:rsidRPr="0041482A">
        <w:rPr>
          <w:rFonts w:ascii="Arial" w:hAnsi="Arial" w:cs="Arial"/>
          <w:b/>
          <w:bCs/>
          <w:sz w:val="22"/>
          <w:szCs w:val="22"/>
        </w:rPr>
        <w:tab/>
      </w:r>
    </w:p>
    <w:p w:rsidR="00260AB5" w:rsidRPr="0041482A" w:rsidRDefault="00260AB5" w:rsidP="00260AB5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2143"/>
        <w:gridCol w:w="1512"/>
        <w:gridCol w:w="2647"/>
      </w:tblGrid>
      <w:tr w:rsidR="00260AB5" w:rsidRPr="0041482A" w:rsidTr="0005493F">
        <w:tc>
          <w:tcPr>
            <w:tcW w:w="2972" w:type="dxa"/>
            <w:vAlign w:val="center"/>
          </w:tcPr>
          <w:p w:rsidR="00260AB5" w:rsidRPr="0041482A" w:rsidRDefault="00260AB5" w:rsidP="0040602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:rsidR="00260AB5" w:rsidRPr="0041482A" w:rsidRDefault="00260AB5" w:rsidP="0040602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482A">
              <w:rPr>
                <w:rFonts w:ascii="Arial" w:hAnsi="Arial" w:cs="Arial"/>
                <w:sz w:val="22"/>
                <w:szCs w:val="22"/>
              </w:rPr>
              <w:t>Cena bez DPH</w:t>
            </w:r>
          </w:p>
        </w:tc>
        <w:tc>
          <w:tcPr>
            <w:tcW w:w="1512" w:type="dxa"/>
            <w:vAlign w:val="center"/>
          </w:tcPr>
          <w:p w:rsidR="00260AB5" w:rsidRPr="0041482A" w:rsidRDefault="00260AB5" w:rsidP="0040602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482A">
              <w:rPr>
                <w:rFonts w:ascii="Arial" w:hAnsi="Arial" w:cs="Arial"/>
                <w:sz w:val="22"/>
                <w:szCs w:val="22"/>
              </w:rPr>
              <w:t>DPH</w:t>
            </w:r>
          </w:p>
        </w:tc>
        <w:tc>
          <w:tcPr>
            <w:tcW w:w="2647" w:type="dxa"/>
            <w:vAlign w:val="center"/>
          </w:tcPr>
          <w:p w:rsidR="00260AB5" w:rsidRPr="0041482A" w:rsidRDefault="00260AB5" w:rsidP="0040602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482A">
              <w:rPr>
                <w:rFonts w:ascii="Arial" w:hAnsi="Arial" w:cs="Arial"/>
                <w:sz w:val="22"/>
                <w:szCs w:val="22"/>
              </w:rPr>
              <w:t>Cena vč. DPH</w:t>
            </w:r>
          </w:p>
        </w:tc>
      </w:tr>
      <w:tr w:rsidR="0005493F" w:rsidRPr="0041482A" w:rsidTr="0005493F">
        <w:tc>
          <w:tcPr>
            <w:tcW w:w="2972" w:type="dxa"/>
            <w:vAlign w:val="center"/>
          </w:tcPr>
          <w:p w:rsidR="0005493F" w:rsidRPr="00FE78AD" w:rsidRDefault="0005493F" w:rsidP="0041482A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CELKEM</w:t>
            </w:r>
          </w:p>
        </w:tc>
        <w:tc>
          <w:tcPr>
            <w:tcW w:w="2143" w:type="dxa"/>
            <w:vAlign w:val="center"/>
          </w:tcPr>
          <w:p w:rsidR="0005493F" w:rsidRPr="0041482A" w:rsidRDefault="0005493F" w:rsidP="0040602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</w:tcPr>
          <w:p w:rsidR="0005493F" w:rsidRPr="0041482A" w:rsidRDefault="0005493F" w:rsidP="0040602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7" w:type="dxa"/>
            <w:vAlign w:val="center"/>
          </w:tcPr>
          <w:p w:rsidR="0005493F" w:rsidRPr="0041482A" w:rsidRDefault="0005493F" w:rsidP="0040602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0AB5" w:rsidRPr="0041482A" w:rsidRDefault="00260AB5" w:rsidP="00260AB5">
      <w:pPr>
        <w:spacing w:after="120"/>
        <w:rPr>
          <w:rFonts w:ascii="Arial" w:hAnsi="Arial" w:cs="Arial"/>
          <w:sz w:val="22"/>
          <w:szCs w:val="22"/>
        </w:rPr>
      </w:pPr>
    </w:p>
    <w:p w:rsidR="00260AB5" w:rsidRPr="0041482A" w:rsidRDefault="00260AB5" w:rsidP="00FE78AD">
      <w:pPr>
        <w:spacing w:after="720"/>
        <w:rPr>
          <w:rFonts w:ascii="Arial" w:hAnsi="Arial" w:cs="Arial"/>
          <w:b/>
          <w:bCs/>
          <w:sz w:val="22"/>
          <w:szCs w:val="22"/>
        </w:rPr>
      </w:pPr>
      <w:r w:rsidRPr="0041482A">
        <w:rPr>
          <w:rFonts w:ascii="Arial" w:hAnsi="Arial" w:cs="Arial"/>
          <w:b/>
          <w:bCs/>
          <w:sz w:val="22"/>
          <w:szCs w:val="22"/>
        </w:rPr>
        <w:t>Do krycího listu nevyplňujte žádné další údaje.</w:t>
      </w:r>
    </w:p>
    <w:p w:rsidR="00260AB5" w:rsidRPr="0041482A" w:rsidRDefault="00260AB5" w:rsidP="00260AB5">
      <w:pPr>
        <w:spacing w:after="120"/>
        <w:rPr>
          <w:rFonts w:ascii="Arial" w:hAnsi="Arial" w:cs="Arial"/>
          <w:sz w:val="22"/>
          <w:szCs w:val="22"/>
        </w:rPr>
      </w:pP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:rsidR="00FD41F7" w:rsidRDefault="00260AB5" w:rsidP="0005493F">
      <w:pPr>
        <w:pStyle w:val="Nzev"/>
        <w:spacing w:after="120"/>
        <w:rPr>
          <w:rFonts w:ascii="Arial" w:hAnsi="Arial" w:cs="Arial"/>
          <w:b w:val="0"/>
          <w:sz w:val="22"/>
          <w:szCs w:val="22"/>
          <w:u w:val="none"/>
        </w:rPr>
      </w:pPr>
      <w:r w:rsidRPr="0041482A">
        <w:rPr>
          <w:rFonts w:ascii="Arial" w:hAnsi="Arial" w:cs="Arial"/>
          <w:b w:val="0"/>
          <w:sz w:val="22"/>
          <w:szCs w:val="22"/>
          <w:u w:val="none"/>
        </w:rPr>
        <w:tab/>
      </w:r>
      <w:r w:rsidRPr="0041482A">
        <w:rPr>
          <w:rFonts w:ascii="Arial" w:hAnsi="Arial" w:cs="Arial"/>
          <w:b w:val="0"/>
          <w:sz w:val="22"/>
          <w:szCs w:val="22"/>
          <w:u w:val="none"/>
        </w:rPr>
        <w:tab/>
      </w:r>
      <w:r w:rsidRPr="0041482A">
        <w:rPr>
          <w:rFonts w:ascii="Arial" w:hAnsi="Arial" w:cs="Arial"/>
          <w:b w:val="0"/>
          <w:sz w:val="22"/>
          <w:szCs w:val="22"/>
          <w:u w:val="none"/>
        </w:rPr>
        <w:tab/>
      </w:r>
      <w:r w:rsidRPr="0041482A">
        <w:rPr>
          <w:rFonts w:ascii="Arial" w:hAnsi="Arial" w:cs="Arial"/>
          <w:b w:val="0"/>
          <w:sz w:val="22"/>
          <w:szCs w:val="22"/>
          <w:u w:val="none"/>
        </w:rPr>
        <w:tab/>
      </w:r>
      <w:r w:rsidRPr="0041482A">
        <w:rPr>
          <w:rFonts w:ascii="Arial" w:hAnsi="Arial" w:cs="Arial"/>
          <w:b w:val="0"/>
          <w:sz w:val="22"/>
          <w:szCs w:val="22"/>
          <w:u w:val="none"/>
        </w:rPr>
        <w:tab/>
      </w:r>
      <w:r w:rsidRPr="0041482A">
        <w:rPr>
          <w:rFonts w:ascii="Arial" w:hAnsi="Arial" w:cs="Arial"/>
          <w:b w:val="0"/>
          <w:sz w:val="22"/>
          <w:szCs w:val="22"/>
          <w:u w:val="none"/>
        </w:rPr>
        <w:tab/>
      </w:r>
      <w:r w:rsidRPr="0041482A">
        <w:rPr>
          <w:rFonts w:ascii="Arial" w:hAnsi="Arial" w:cs="Arial"/>
          <w:b w:val="0"/>
          <w:sz w:val="22"/>
          <w:szCs w:val="22"/>
          <w:u w:val="none"/>
        </w:rPr>
        <w:tab/>
        <w:t>Podpis oprávněné osoby</w:t>
      </w:r>
    </w:p>
    <w:p w:rsidR="0005493F" w:rsidRDefault="0005493F" w:rsidP="0005493F">
      <w:pPr>
        <w:pStyle w:val="Nzev"/>
        <w:spacing w:after="120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05493F" w:rsidRDefault="0005493F" w:rsidP="0005493F">
      <w:pPr>
        <w:pStyle w:val="Nzev"/>
        <w:spacing w:after="120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05493F" w:rsidRDefault="0005493F" w:rsidP="0005493F">
      <w:pPr>
        <w:pStyle w:val="Nzev"/>
        <w:spacing w:after="120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05493F" w:rsidRPr="0005493F" w:rsidRDefault="0005493F" w:rsidP="0005493F">
      <w:pPr>
        <w:pStyle w:val="Nzev"/>
        <w:spacing w:after="120"/>
        <w:jc w:val="left"/>
        <w:rPr>
          <w:rFonts w:ascii="Arial" w:hAnsi="Arial" w:cs="Arial"/>
          <w:sz w:val="22"/>
          <w:szCs w:val="22"/>
        </w:rPr>
      </w:pPr>
    </w:p>
    <w:sectPr w:rsidR="0005493F" w:rsidRPr="0005493F" w:rsidSect="00B17F49">
      <w:headerReference w:type="default" r:id="rId8"/>
      <w:footerReference w:type="default" r:id="rId9"/>
      <w:footnotePr>
        <w:pos w:val="beneathText"/>
      </w:footnotePr>
      <w:pgSz w:w="11905" w:h="16837"/>
      <w:pgMar w:top="851" w:right="1134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F6B" w:rsidRDefault="006A2F6B">
      <w:r>
        <w:separator/>
      </w:r>
    </w:p>
  </w:endnote>
  <w:endnote w:type="continuationSeparator" w:id="0">
    <w:p w:rsidR="006A2F6B" w:rsidRDefault="006A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11F" w:rsidRPr="00A85EAA" w:rsidRDefault="006F411F" w:rsidP="00ED76B1">
    <w:pPr>
      <w:pStyle w:val="Zpat"/>
      <w:spacing w:before="240" w:after="120"/>
      <w:rPr>
        <w:rStyle w:val="slostrnky"/>
        <w:rFonts w:ascii="Arial" w:hAnsi="Arial" w:cs="Arial"/>
        <w:sz w:val="18"/>
        <w:szCs w:val="18"/>
      </w:rPr>
    </w:pPr>
    <w:r w:rsidRPr="0041482A">
      <w:rPr>
        <w:rStyle w:val="slostrnky"/>
        <w:rFonts w:ascii="Arial" w:hAnsi="Arial" w:cs="Arial"/>
        <w:sz w:val="18"/>
        <w:szCs w:val="18"/>
      </w:rPr>
      <w:tab/>
    </w:r>
    <w:r w:rsidR="00032F50" w:rsidRPr="00CF6E07">
      <w:rPr>
        <w:noProof/>
      </w:rPr>
      <w:drawing>
        <wp:inline distT="0" distB="0" distL="0" distR="0" wp14:anchorId="08BA3F7C" wp14:editId="6C2235B6">
          <wp:extent cx="5759450" cy="944910"/>
          <wp:effectExtent l="0" t="0" r="0" b="7620"/>
          <wp:docPr id="1" name="Obrázek 1" descr="C:\Users\JOCHIM~1\AppData\Local\Temp\IROP_CZ_RO_C_C 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CHIM~1\AppData\Local\Temp\IROP_CZ_RO_C_C 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F6B" w:rsidRDefault="006A2F6B">
      <w:r>
        <w:separator/>
      </w:r>
    </w:p>
  </w:footnote>
  <w:footnote w:type="continuationSeparator" w:id="0">
    <w:p w:rsidR="006A2F6B" w:rsidRDefault="006A2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11F" w:rsidRPr="0041482A" w:rsidRDefault="006F411F" w:rsidP="004E2744">
    <w:pPr>
      <w:pStyle w:val="Zhlav"/>
      <w:spacing w:after="240"/>
      <w:jc w:val="right"/>
      <w:rPr>
        <w:rFonts w:ascii="Arial" w:hAnsi="Arial" w:cs="Arial"/>
        <w:sz w:val="18"/>
        <w:szCs w:val="18"/>
      </w:rPr>
    </w:pPr>
    <w:r w:rsidRPr="0041482A">
      <w:rPr>
        <w:rFonts w:ascii="Arial" w:hAnsi="Arial" w:cs="Arial"/>
        <w:sz w:val="18"/>
        <w:szCs w:val="18"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B36DFF8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397"/>
        </w:tabs>
        <w:ind w:left="397" w:hanging="360"/>
      </w:pPr>
    </w:lvl>
    <w:lvl w:ilvl="2">
      <w:start w:val="1"/>
      <w:numFmt w:val="decimal"/>
      <w:lvlText w:val="%1.%2.%3."/>
      <w:lvlJc w:val="left"/>
      <w:pPr>
        <w:tabs>
          <w:tab w:val="num" w:pos="434"/>
        </w:tabs>
        <w:ind w:left="434" w:hanging="360"/>
      </w:pPr>
    </w:lvl>
    <w:lvl w:ilvl="3">
      <w:start w:val="1"/>
      <w:numFmt w:val="decimal"/>
      <w:lvlText w:val="%1.%2.%3.%4."/>
      <w:lvlJc w:val="left"/>
      <w:pPr>
        <w:tabs>
          <w:tab w:val="num" w:pos="471"/>
        </w:tabs>
        <w:ind w:left="471" w:hanging="360"/>
      </w:pPr>
    </w:lvl>
    <w:lvl w:ilvl="4">
      <w:start w:val="1"/>
      <w:numFmt w:val="decimal"/>
      <w:lvlText w:val="%1.%2.%3.%4.%5."/>
      <w:lvlJc w:val="left"/>
      <w:pPr>
        <w:tabs>
          <w:tab w:val="num" w:pos="508"/>
        </w:tabs>
        <w:ind w:left="508" w:hanging="360"/>
      </w:pPr>
    </w:lvl>
    <w:lvl w:ilvl="5">
      <w:start w:val="1"/>
      <w:numFmt w:val="decimal"/>
      <w:lvlText w:val="%1.%2.%3.%4.%5.%6."/>
      <w:lvlJc w:val="left"/>
      <w:pPr>
        <w:tabs>
          <w:tab w:val="num" w:pos="545"/>
        </w:tabs>
        <w:ind w:left="54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82"/>
        </w:tabs>
        <w:ind w:left="5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19"/>
        </w:tabs>
        <w:ind w:left="61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6"/>
        </w:tabs>
        <w:ind w:left="656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0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442"/>
        </w:tabs>
        <w:ind w:left="442" w:hanging="360"/>
      </w:pPr>
    </w:lvl>
    <w:lvl w:ilvl="2">
      <w:start w:val="1"/>
      <w:numFmt w:val="decimal"/>
      <w:lvlText w:val="%1.%2.%3."/>
      <w:lvlJc w:val="left"/>
      <w:pPr>
        <w:tabs>
          <w:tab w:val="num" w:pos="524"/>
        </w:tabs>
        <w:ind w:left="524" w:hanging="360"/>
      </w:pPr>
    </w:lvl>
    <w:lvl w:ilvl="3">
      <w:start w:val="1"/>
      <w:numFmt w:val="decimal"/>
      <w:lvlText w:val="%1.%2.%3.%4."/>
      <w:lvlJc w:val="left"/>
      <w:pPr>
        <w:tabs>
          <w:tab w:val="num" w:pos="606"/>
        </w:tabs>
        <w:ind w:left="606" w:hanging="360"/>
      </w:pPr>
    </w:lvl>
    <w:lvl w:ilvl="4">
      <w:start w:val="1"/>
      <w:numFmt w:val="decimal"/>
      <w:lvlText w:val="%1.%2.%3.%4.%5."/>
      <w:lvlJc w:val="left"/>
      <w:pPr>
        <w:tabs>
          <w:tab w:val="num" w:pos="688"/>
        </w:tabs>
        <w:ind w:left="688" w:hanging="360"/>
      </w:pPr>
    </w:lvl>
    <w:lvl w:ilvl="5">
      <w:start w:val="1"/>
      <w:numFmt w:val="decimal"/>
      <w:lvlText w:val="%1.%2.%3.%4.%5.%6."/>
      <w:lvlJc w:val="left"/>
      <w:pPr>
        <w:tabs>
          <w:tab w:val="num" w:pos="770"/>
        </w:tabs>
        <w:ind w:left="770" w:hanging="360"/>
      </w:pPr>
    </w:lvl>
    <w:lvl w:ilvl="6">
      <w:start w:val="1"/>
      <w:numFmt w:val="decimal"/>
      <w:lvlText w:val="%1.%2.%3.%4.%5.%6.%7."/>
      <w:lvlJc w:val="left"/>
      <w:pPr>
        <w:tabs>
          <w:tab w:val="num" w:pos="852"/>
        </w:tabs>
        <w:ind w:left="85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934"/>
        </w:tabs>
        <w:ind w:left="93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1016"/>
        </w:tabs>
        <w:ind w:left="1016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42"/>
        </w:tabs>
        <w:ind w:left="442" w:hanging="360"/>
      </w:pPr>
    </w:lvl>
    <w:lvl w:ilvl="2">
      <w:start w:val="1"/>
      <w:numFmt w:val="decimal"/>
      <w:lvlText w:val="%1.%2.%3."/>
      <w:lvlJc w:val="left"/>
      <w:pPr>
        <w:tabs>
          <w:tab w:val="num" w:pos="524"/>
        </w:tabs>
        <w:ind w:left="524" w:hanging="360"/>
      </w:pPr>
    </w:lvl>
    <w:lvl w:ilvl="3">
      <w:start w:val="1"/>
      <w:numFmt w:val="decimal"/>
      <w:lvlText w:val="%1.%2.%3.%4."/>
      <w:lvlJc w:val="left"/>
      <w:pPr>
        <w:tabs>
          <w:tab w:val="num" w:pos="606"/>
        </w:tabs>
        <w:ind w:left="606" w:hanging="360"/>
      </w:pPr>
    </w:lvl>
    <w:lvl w:ilvl="4">
      <w:start w:val="1"/>
      <w:numFmt w:val="decimal"/>
      <w:lvlText w:val="%1.%2.%3.%4.%5."/>
      <w:lvlJc w:val="left"/>
      <w:pPr>
        <w:tabs>
          <w:tab w:val="num" w:pos="688"/>
        </w:tabs>
        <w:ind w:left="688" w:hanging="360"/>
      </w:pPr>
    </w:lvl>
    <w:lvl w:ilvl="5">
      <w:start w:val="1"/>
      <w:numFmt w:val="decimal"/>
      <w:lvlText w:val="%1.%2.%3.%4.%5.%6."/>
      <w:lvlJc w:val="left"/>
      <w:pPr>
        <w:tabs>
          <w:tab w:val="num" w:pos="770"/>
        </w:tabs>
        <w:ind w:left="770" w:hanging="360"/>
      </w:pPr>
    </w:lvl>
    <w:lvl w:ilvl="6">
      <w:start w:val="1"/>
      <w:numFmt w:val="decimal"/>
      <w:lvlText w:val="%1.%2.%3.%4.%5.%6.%7."/>
      <w:lvlJc w:val="left"/>
      <w:pPr>
        <w:tabs>
          <w:tab w:val="num" w:pos="852"/>
        </w:tabs>
        <w:ind w:left="85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934"/>
        </w:tabs>
        <w:ind w:left="93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1016"/>
        </w:tabs>
        <w:ind w:left="1016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9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3"/>
      <w:numFmt w:val="decimal"/>
      <w:lvlText w:val="%1.%2."/>
      <w:lvlJc w:val="left"/>
      <w:pPr>
        <w:tabs>
          <w:tab w:val="num" w:pos="397"/>
        </w:tabs>
        <w:ind w:left="397" w:hanging="360"/>
      </w:pPr>
    </w:lvl>
    <w:lvl w:ilvl="2">
      <w:start w:val="1"/>
      <w:numFmt w:val="decimal"/>
      <w:lvlText w:val="%1.%2.%3."/>
      <w:lvlJc w:val="left"/>
      <w:pPr>
        <w:tabs>
          <w:tab w:val="num" w:pos="434"/>
        </w:tabs>
        <w:ind w:left="434" w:hanging="360"/>
      </w:pPr>
    </w:lvl>
    <w:lvl w:ilvl="3">
      <w:start w:val="1"/>
      <w:numFmt w:val="decimal"/>
      <w:lvlText w:val="%1.%2.%3.%4."/>
      <w:lvlJc w:val="left"/>
      <w:pPr>
        <w:tabs>
          <w:tab w:val="num" w:pos="471"/>
        </w:tabs>
        <w:ind w:left="471" w:hanging="360"/>
      </w:pPr>
    </w:lvl>
    <w:lvl w:ilvl="4">
      <w:start w:val="1"/>
      <w:numFmt w:val="decimal"/>
      <w:lvlText w:val="%1.%2.%3.%4.%5."/>
      <w:lvlJc w:val="left"/>
      <w:pPr>
        <w:tabs>
          <w:tab w:val="num" w:pos="508"/>
        </w:tabs>
        <w:ind w:left="508" w:hanging="360"/>
      </w:pPr>
    </w:lvl>
    <w:lvl w:ilvl="5">
      <w:start w:val="1"/>
      <w:numFmt w:val="decimal"/>
      <w:lvlText w:val="%1.%2.%3.%4.%5.%6."/>
      <w:lvlJc w:val="left"/>
      <w:pPr>
        <w:tabs>
          <w:tab w:val="num" w:pos="545"/>
        </w:tabs>
        <w:ind w:left="54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82"/>
        </w:tabs>
        <w:ind w:left="5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19"/>
        </w:tabs>
        <w:ind w:left="61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6"/>
        </w:tabs>
        <w:ind w:left="656" w:hanging="360"/>
      </w:p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9F5BD7"/>
    <w:multiLevelType w:val="multilevel"/>
    <w:tmpl w:val="2F8A2E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C0606A8"/>
    <w:multiLevelType w:val="hybridMultilevel"/>
    <w:tmpl w:val="E21AB5EC"/>
    <w:lvl w:ilvl="0" w:tplc="CE4CC33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838CE"/>
    <w:multiLevelType w:val="hybridMultilevel"/>
    <w:tmpl w:val="427E424A"/>
    <w:lvl w:ilvl="0" w:tplc="C1EE7E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2530B"/>
    <w:multiLevelType w:val="hybridMultilevel"/>
    <w:tmpl w:val="9F502EE0"/>
    <w:lvl w:ilvl="0" w:tplc="74A8F08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8728D2"/>
    <w:multiLevelType w:val="hybridMultilevel"/>
    <w:tmpl w:val="D10C4800"/>
    <w:lvl w:ilvl="0" w:tplc="1E2E3050">
      <w:start w:val="8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2DF54D89"/>
    <w:multiLevelType w:val="hybridMultilevel"/>
    <w:tmpl w:val="8E109CAC"/>
    <w:lvl w:ilvl="0" w:tplc="80E8B41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8579C2"/>
    <w:multiLevelType w:val="hybridMultilevel"/>
    <w:tmpl w:val="EF203304"/>
    <w:lvl w:ilvl="0" w:tplc="13CE1D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60C73"/>
    <w:multiLevelType w:val="hybridMultilevel"/>
    <w:tmpl w:val="92E61A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230F50"/>
    <w:multiLevelType w:val="hybridMultilevel"/>
    <w:tmpl w:val="7E5021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54652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19036A"/>
    <w:multiLevelType w:val="hybridMultilevel"/>
    <w:tmpl w:val="21FE96FC"/>
    <w:lvl w:ilvl="0" w:tplc="6ACA62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1"/>
  </w:num>
  <w:num w:numId="8">
    <w:abstractNumId w:val="9"/>
  </w:num>
  <w:num w:numId="9">
    <w:abstractNumId w:val="12"/>
  </w:num>
  <w:num w:numId="10">
    <w:abstractNumId w:val="15"/>
  </w:num>
  <w:num w:numId="11">
    <w:abstractNumId w:val="0"/>
    <w:lvlOverride w:ilvl="0">
      <w:lvl w:ilvl="0">
        <w:start w:val="1"/>
        <w:numFmt w:val="bullet"/>
        <w:lvlText w:val="·"/>
        <w:legacy w:legacy="1" w:legacySpace="0" w:legacyIndent="480"/>
        <w:lvlJc w:val="left"/>
        <w:rPr>
          <w:rFonts w:ascii="Symbol" w:hAnsi="Symbol" w:hint="default"/>
          <w:color w:val="000000"/>
        </w:rPr>
      </w:lvl>
    </w:lvlOverride>
  </w:num>
  <w:num w:numId="12">
    <w:abstractNumId w:val="6"/>
  </w:num>
  <w:num w:numId="13">
    <w:abstractNumId w:val="10"/>
  </w:num>
  <w:num w:numId="14">
    <w:abstractNumId w:val="14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25"/>
    <w:rsid w:val="00015CB7"/>
    <w:rsid w:val="00032B79"/>
    <w:rsid w:val="00032F50"/>
    <w:rsid w:val="00033174"/>
    <w:rsid w:val="0005493F"/>
    <w:rsid w:val="00054A03"/>
    <w:rsid w:val="0006482F"/>
    <w:rsid w:val="00067CD1"/>
    <w:rsid w:val="000728E2"/>
    <w:rsid w:val="00076B63"/>
    <w:rsid w:val="000A6A37"/>
    <w:rsid w:val="000A6ECC"/>
    <w:rsid w:val="000B1F05"/>
    <w:rsid w:val="000B562D"/>
    <w:rsid w:val="000C48F0"/>
    <w:rsid w:val="000E0E1A"/>
    <w:rsid w:val="000F3862"/>
    <w:rsid w:val="001052B9"/>
    <w:rsid w:val="00107F5B"/>
    <w:rsid w:val="001304C5"/>
    <w:rsid w:val="00145A01"/>
    <w:rsid w:val="00167638"/>
    <w:rsid w:val="001A5139"/>
    <w:rsid w:val="001B3E1E"/>
    <w:rsid w:val="001B7CDD"/>
    <w:rsid w:val="001C45F8"/>
    <w:rsid w:val="001E59BE"/>
    <w:rsid w:val="001F51A4"/>
    <w:rsid w:val="00202546"/>
    <w:rsid w:val="00222715"/>
    <w:rsid w:val="00225035"/>
    <w:rsid w:val="002455A8"/>
    <w:rsid w:val="0024682D"/>
    <w:rsid w:val="00260AB5"/>
    <w:rsid w:val="002636E1"/>
    <w:rsid w:val="0026717F"/>
    <w:rsid w:val="00277D44"/>
    <w:rsid w:val="00290964"/>
    <w:rsid w:val="002945CF"/>
    <w:rsid w:val="002B4113"/>
    <w:rsid w:val="002B7E76"/>
    <w:rsid w:val="002D6F18"/>
    <w:rsid w:val="002F0B74"/>
    <w:rsid w:val="002F2B35"/>
    <w:rsid w:val="002F3D5A"/>
    <w:rsid w:val="00301B14"/>
    <w:rsid w:val="00304865"/>
    <w:rsid w:val="00307F47"/>
    <w:rsid w:val="0032158F"/>
    <w:rsid w:val="00321C90"/>
    <w:rsid w:val="00322A26"/>
    <w:rsid w:val="0034395D"/>
    <w:rsid w:val="00371DE7"/>
    <w:rsid w:val="00380ADC"/>
    <w:rsid w:val="00384D27"/>
    <w:rsid w:val="00396C1F"/>
    <w:rsid w:val="003A0ED2"/>
    <w:rsid w:val="003B4AB1"/>
    <w:rsid w:val="003D1BBF"/>
    <w:rsid w:val="003E0541"/>
    <w:rsid w:val="003F35BC"/>
    <w:rsid w:val="00406024"/>
    <w:rsid w:val="0041482A"/>
    <w:rsid w:val="0041727A"/>
    <w:rsid w:val="0042269C"/>
    <w:rsid w:val="00440AFB"/>
    <w:rsid w:val="0046159F"/>
    <w:rsid w:val="00485BC7"/>
    <w:rsid w:val="00497C4D"/>
    <w:rsid w:val="004A2F2F"/>
    <w:rsid w:val="004A799D"/>
    <w:rsid w:val="004B2FB7"/>
    <w:rsid w:val="004E2744"/>
    <w:rsid w:val="004E2B3B"/>
    <w:rsid w:val="004F2FBA"/>
    <w:rsid w:val="004F7A86"/>
    <w:rsid w:val="00526706"/>
    <w:rsid w:val="00534A7F"/>
    <w:rsid w:val="005459D2"/>
    <w:rsid w:val="00556582"/>
    <w:rsid w:val="0056741E"/>
    <w:rsid w:val="00572BB3"/>
    <w:rsid w:val="005A679F"/>
    <w:rsid w:val="005C061D"/>
    <w:rsid w:val="005C152D"/>
    <w:rsid w:val="005D21CE"/>
    <w:rsid w:val="005D7A88"/>
    <w:rsid w:val="005E1AF8"/>
    <w:rsid w:val="005E2E99"/>
    <w:rsid w:val="005E3BAD"/>
    <w:rsid w:val="005E55D3"/>
    <w:rsid w:val="005E654B"/>
    <w:rsid w:val="005F3E0A"/>
    <w:rsid w:val="006125C0"/>
    <w:rsid w:val="006241A2"/>
    <w:rsid w:val="00634BE1"/>
    <w:rsid w:val="00644AF3"/>
    <w:rsid w:val="00650DD5"/>
    <w:rsid w:val="00654AF4"/>
    <w:rsid w:val="006567A6"/>
    <w:rsid w:val="00657B4E"/>
    <w:rsid w:val="0066099D"/>
    <w:rsid w:val="0066418D"/>
    <w:rsid w:val="006803E8"/>
    <w:rsid w:val="00696800"/>
    <w:rsid w:val="006A1DF3"/>
    <w:rsid w:val="006A2F6B"/>
    <w:rsid w:val="006C078B"/>
    <w:rsid w:val="006C779A"/>
    <w:rsid w:val="006F411F"/>
    <w:rsid w:val="006F478E"/>
    <w:rsid w:val="0071112A"/>
    <w:rsid w:val="007123B6"/>
    <w:rsid w:val="00734099"/>
    <w:rsid w:val="0073462C"/>
    <w:rsid w:val="00734C8C"/>
    <w:rsid w:val="007435B6"/>
    <w:rsid w:val="007577D7"/>
    <w:rsid w:val="007578A9"/>
    <w:rsid w:val="00774025"/>
    <w:rsid w:val="00774825"/>
    <w:rsid w:val="00777380"/>
    <w:rsid w:val="0078714F"/>
    <w:rsid w:val="00795E26"/>
    <w:rsid w:val="007C09B9"/>
    <w:rsid w:val="007D0630"/>
    <w:rsid w:val="007D50AC"/>
    <w:rsid w:val="007E3432"/>
    <w:rsid w:val="007F39AE"/>
    <w:rsid w:val="007F4B1D"/>
    <w:rsid w:val="007F7D6E"/>
    <w:rsid w:val="008064EA"/>
    <w:rsid w:val="0084037D"/>
    <w:rsid w:val="00843380"/>
    <w:rsid w:val="00850FC1"/>
    <w:rsid w:val="00852518"/>
    <w:rsid w:val="008819F6"/>
    <w:rsid w:val="00892CA4"/>
    <w:rsid w:val="008A3635"/>
    <w:rsid w:val="008A4842"/>
    <w:rsid w:val="008A78C5"/>
    <w:rsid w:val="008B01E7"/>
    <w:rsid w:val="008B7024"/>
    <w:rsid w:val="008D5C02"/>
    <w:rsid w:val="008D7C41"/>
    <w:rsid w:val="008E2485"/>
    <w:rsid w:val="008F3236"/>
    <w:rsid w:val="008F328A"/>
    <w:rsid w:val="008F6BD6"/>
    <w:rsid w:val="00903DC1"/>
    <w:rsid w:val="009103A1"/>
    <w:rsid w:val="009501C1"/>
    <w:rsid w:val="0096538F"/>
    <w:rsid w:val="009663E5"/>
    <w:rsid w:val="00984447"/>
    <w:rsid w:val="00984CA4"/>
    <w:rsid w:val="00990B08"/>
    <w:rsid w:val="009A11E8"/>
    <w:rsid w:val="009C6F22"/>
    <w:rsid w:val="009C7417"/>
    <w:rsid w:val="009E11BD"/>
    <w:rsid w:val="00A00BF8"/>
    <w:rsid w:val="00A1446F"/>
    <w:rsid w:val="00A22D03"/>
    <w:rsid w:val="00A5636E"/>
    <w:rsid w:val="00A646B2"/>
    <w:rsid w:val="00A73A5B"/>
    <w:rsid w:val="00A85EAA"/>
    <w:rsid w:val="00A90A46"/>
    <w:rsid w:val="00A95E59"/>
    <w:rsid w:val="00AA0E8B"/>
    <w:rsid w:val="00AC47A4"/>
    <w:rsid w:val="00AD0734"/>
    <w:rsid w:val="00AF3D28"/>
    <w:rsid w:val="00B02B7E"/>
    <w:rsid w:val="00B02C63"/>
    <w:rsid w:val="00B077A4"/>
    <w:rsid w:val="00B1571A"/>
    <w:rsid w:val="00B166E4"/>
    <w:rsid w:val="00B17F49"/>
    <w:rsid w:val="00B259B8"/>
    <w:rsid w:val="00B30DDC"/>
    <w:rsid w:val="00B33681"/>
    <w:rsid w:val="00B34216"/>
    <w:rsid w:val="00B40C92"/>
    <w:rsid w:val="00B41A2E"/>
    <w:rsid w:val="00B44893"/>
    <w:rsid w:val="00B50AE8"/>
    <w:rsid w:val="00B563BA"/>
    <w:rsid w:val="00B57C34"/>
    <w:rsid w:val="00B656FC"/>
    <w:rsid w:val="00B809F0"/>
    <w:rsid w:val="00B811FA"/>
    <w:rsid w:val="00B826FE"/>
    <w:rsid w:val="00B87943"/>
    <w:rsid w:val="00BA547F"/>
    <w:rsid w:val="00BB6752"/>
    <w:rsid w:val="00BB7AF9"/>
    <w:rsid w:val="00BC08AA"/>
    <w:rsid w:val="00BC32DE"/>
    <w:rsid w:val="00BC4AFC"/>
    <w:rsid w:val="00BC52E7"/>
    <w:rsid w:val="00BD2636"/>
    <w:rsid w:val="00BD2D69"/>
    <w:rsid w:val="00BD5184"/>
    <w:rsid w:val="00BE0D34"/>
    <w:rsid w:val="00BE74B0"/>
    <w:rsid w:val="00BF5DAE"/>
    <w:rsid w:val="00C00320"/>
    <w:rsid w:val="00C015CC"/>
    <w:rsid w:val="00C05D3E"/>
    <w:rsid w:val="00C20356"/>
    <w:rsid w:val="00C25590"/>
    <w:rsid w:val="00C32E01"/>
    <w:rsid w:val="00C374A1"/>
    <w:rsid w:val="00C4680A"/>
    <w:rsid w:val="00CA76A2"/>
    <w:rsid w:val="00CB52A5"/>
    <w:rsid w:val="00CB7137"/>
    <w:rsid w:val="00CD168B"/>
    <w:rsid w:val="00CD2709"/>
    <w:rsid w:val="00CE419B"/>
    <w:rsid w:val="00D07071"/>
    <w:rsid w:val="00D108FF"/>
    <w:rsid w:val="00D17BD5"/>
    <w:rsid w:val="00D22B2D"/>
    <w:rsid w:val="00D334AA"/>
    <w:rsid w:val="00D35DB9"/>
    <w:rsid w:val="00D41778"/>
    <w:rsid w:val="00D55F76"/>
    <w:rsid w:val="00D81DA2"/>
    <w:rsid w:val="00D84707"/>
    <w:rsid w:val="00D940C4"/>
    <w:rsid w:val="00D956E4"/>
    <w:rsid w:val="00DD3597"/>
    <w:rsid w:val="00DF16FC"/>
    <w:rsid w:val="00DF49F6"/>
    <w:rsid w:val="00E01F0A"/>
    <w:rsid w:val="00E035A7"/>
    <w:rsid w:val="00E0378F"/>
    <w:rsid w:val="00E0711C"/>
    <w:rsid w:val="00E10BCE"/>
    <w:rsid w:val="00E266F6"/>
    <w:rsid w:val="00E43A14"/>
    <w:rsid w:val="00E445F4"/>
    <w:rsid w:val="00E4789B"/>
    <w:rsid w:val="00E7253B"/>
    <w:rsid w:val="00E80195"/>
    <w:rsid w:val="00E85754"/>
    <w:rsid w:val="00E93760"/>
    <w:rsid w:val="00EB16E1"/>
    <w:rsid w:val="00EB2973"/>
    <w:rsid w:val="00EC18E8"/>
    <w:rsid w:val="00EC5E9E"/>
    <w:rsid w:val="00ED0DF3"/>
    <w:rsid w:val="00ED76B1"/>
    <w:rsid w:val="00EE1D45"/>
    <w:rsid w:val="00EE2F69"/>
    <w:rsid w:val="00EF7901"/>
    <w:rsid w:val="00F376EA"/>
    <w:rsid w:val="00F42237"/>
    <w:rsid w:val="00F43B1F"/>
    <w:rsid w:val="00F44CB4"/>
    <w:rsid w:val="00F452C5"/>
    <w:rsid w:val="00F62B2F"/>
    <w:rsid w:val="00F655B5"/>
    <w:rsid w:val="00F81D6B"/>
    <w:rsid w:val="00F94793"/>
    <w:rsid w:val="00FD31E7"/>
    <w:rsid w:val="00FD41F7"/>
    <w:rsid w:val="00FD7408"/>
    <w:rsid w:val="00FE0B14"/>
    <w:rsid w:val="00FE16C4"/>
    <w:rsid w:val="00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9FFC5A1"/>
  <w15:chartTrackingRefBased/>
  <w15:docId w15:val="{85624B60-5DF9-4847-9A0B-A9ED46C0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</w:style>
  <w:style w:type="paragraph" w:styleId="Nadpis1">
    <w:name w:val="heading 1"/>
    <w:basedOn w:val="Normln"/>
    <w:next w:val="Normln"/>
    <w:qFormat/>
    <w:pPr>
      <w:numPr>
        <w:numId w:val="5"/>
      </w:num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numPr>
        <w:ilvl w:val="2"/>
        <w:numId w:val="5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dpis7">
    <w:name w:val="heading 7"/>
    <w:basedOn w:val="Normln1"/>
    <w:next w:val="Zkladntext"/>
    <w:qFormat/>
    <w:pPr>
      <w:numPr>
        <w:ilvl w:val="6"/>
        <w:numId w:val="5"/>
      </w:numPr>
      <w:outlineLvl w:val="6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ormln0">
    <w:name w:val="Normální~"/>
    <w:basedOn w:val="Normln"/>
  </w:style>
  <w:style w:type="paragraph" w:customStyle="1" w:styleId="Normln1">
    <w:name w:val="Normální1"/>
    <w:basedOn w:val="Normln0"/>
    <w:rPr>
      <w:sz w:val="24"/>
    </w:rPr>
  </w:style>
  <w:style w:type="paragraph" w:customStyle="1" w:styleId="Zkladntext1">
    <w:name w:val="Základní text1"/>
    <w:basedOn w:val="Normln"/>
    <w:pPr>
      <w:jc w:val="center"/>
    </w:pPr>
  </w:style>
  <w:style w:type="paragraph" w:customStyle="1" w:styleId="Styltabulky">
    <w:name w:val="Styl tabulky"/>
    <w:basedOn w:val="Normln"/>
  </w:style>
  <w:style w:type="paragraph" w:customStyle="1" w:styleId="Zkladntextodsazen21">
    <w:name w:val="Základní text odsazený 21"/>
    <w:basedOn w:val="Normln"/>
    <w:rsid w:val="00322A26"/>
    <w:pPr>
      <w:widowControl/>
      <w:overflowPunct w:val="0"/>
      <w:autoSpaceDE w:val="0"/>
      <w:ind w:left="-567" w:hanging="333"/>
      <w:jc w:val="both"/>
    </w:pPr>
    <w:rPr>
      <w:sz w:val="24"/>
      <w:szCs w:val="24"/>
      <w:lang w:eastAsia="ar-SA"/>
    </w:rPr>
  </w:style>
  <w:style w:type="paragraph" w:styleId="Zkladntextodsazen">
    <w:name w:val="Body Text Indent"/>
    <w:basedOn w:val="Normln"/>
    <w:rsid w:val="00C05D3E"/>
    <w:pPr>
      <w:spacing w:after="120"/>
      <w:ind w:left="283"/>
    </w:pPr>
  </w:style>
  <w:style w:type="paragraph" w:styleId="Zkladntext3">
    <w:name w:val="Body Text 3"/>
    <w:basedOn w:val="Normln"/>
    <w:rsid w:val="001C45F8"/>
    <w:pPr>
      <w:widowControl/>
      <w:spacing w:after="120"/>
    </w:pPr>
    <w:rPr>
      <w:b/>
      <w:bCs/>
      <w:sz w:val="16"/>
      <w:szCs w:val="16"/>
      <w:lang w:eastAsia="ar-SA"/>
    </w:rPr>
  </w:style>
  <w:style w:type="paragraph" w:styleId="Normlnweb">
    <w:name w:val="Normal (Web)"/>
    <w:basedOn w:val="Normln"/>
    <w:rsid w:val="006A1DF3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rsid w:val="00B17F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17F4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17F49"/>
  </w:style>
  <w:style w:type="paragraph" w:customStyle="1" w:styleId="Zkladntext0">
    <w:name w:val="Základní text~"/>
    <w:basedOn w:val="Normln"/>
    <w:rsid w:val="008D5C02"/>
    <w:pPr>
      <w:suppressAutoHyphens w:val="0"/>
      <w:spacing w:line="288" w:lineRule="auto"/>
    </w:pPr>
    <w:rPr>
      <w:noProof/>
      <w:sz w:val="24"/>
    </w:rPr>
  </w:style>
  <w:style w:type="table" w:styleId="Mkatabulky">
    <w:name w:val="Table Grid"/>
    <w:basedOn w:val="Normlntabulka"/>
    <w:rsid w:val="00ED76B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260AB5"/>
    <w:pPr>
      <w:suppressAutoHyphens w:val="0"/>
      <w:jc w:val="center"/>
    </w:pPr>
    <w:rPr>
      <w:b/>
      <w:sz w:val="32"/>
      <w:u w:val="single"/>
    </w:rPr>
  </w:style>
  <w:style w:type="paragraph" w:styleId="Textbubliny">
    <w:name w:val="Balloon Text"/>
    <w:basedOn w:val="Normln"/>
    <w:link w:val="TextbublinyChar"/>
    <w:rsid w:val="00054A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54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6BCE9-327D-4EDA-A9AA-4F577B5B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 č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 č</dc:title>
  <dc:subject/>
  <dc:creator>Jochimová</dc:creator>
  <cp:keywords/>
  <cp:lastModifiedBy>Jochimová Lenka</cp:lastModifiedBy>
  <cp:revision>2</cp:revision>
  <cp:lastPrinted>2017-02-07T07:36:00Z</cp:lastPrinted>
  <dcterms:created xsi:type="dcterms:W3CDTF">2020-04-15T12:12:00Z</dcterms:created>
  <dcterms:modified xsi:type="dcterms:W3CDTF">2020-04-15T12:12:00Z</dcterms:modified>
</cp:coreProperties>
</file>